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C7" w:rsidRPr="00023378" w:rsidRDefault="00023378" w:rsidP="0031089F">
      <w:pPr>
        <w:spacing w:after="0" w:line="240" w:lineRule="auto"/>
        <w:jc w:val="center"/>
        <w:rPr>
          <w:rFonts w:ascii="Times New Roman" w:hAnsi="Times New Roman" w:cs="Times New Roman"/>
          <w:sz w:val="28"/>
          <w:szCs w:val="28"/>
        </w:rPr>
      </w:pPr>
      <w:r w:rsidRPr="00023378">
        <w:rPr>
          <w:rFonts w:ascii="Times New Roman" w:hAnsi="Times New Roman" w:cs="Times New Roman"/>
          <w:sz w:val="28"/>
          <w:szCs w:val="28"/>
        </w:rPr>
        <w:t>Министерство общего и профессионального образования РФ</w:t>
      </w:r>
    </w:p>
    <w:p w:rsidR="00023378" w:rsidRPr="00023378" w:rsidRDefault="00023378" w:rsidP="0031089F">
      <w:pPr>
        <w:spacing w:after="0" w:line="240" w:lineRule="auto"/>
        <w:jc w:val="center"/>
        <w:rPr>
          <w:rFonts w:ascii="Times New Roman" w:hAnsi="Times New Roman" w:cs="Times New Roman"/>
          <w:sz w:val="28"/>
          <w:szCs w:val="28"/>
        </w:rPr>
      </w:pPr>
      <w:r w:rsidRPr="00023378">
        <w:rPr>
          <w:rFonts w:ascii="Times New Roman" w:hAnsi="Times New Roman" w:cs="Times New Roman"/>
          <w:sz w:val="28"/>
          <w:szCs w:val="28"/>
        </w:rPr>
        <w:t xml:space="preserve">Муниципальное казённое образовательное учреждение </w:t>
      </w:r>
      <w:proofErr w:type="spellStart"/>
      <w:r w:rsidRPr="00023378">
        <w:rPr>
          <w:rFonts w:ascii="Times New Roman" w:hAnsi="Times New Roman" w:cs="Times New Roman"/>
          <w:sz w:val="28"/>
          <w:szCs w:val="28"/>
        </w:rPr>
        <w:t>Юшалинская</w:t>
      </w:r>
      <w:proofErr w:type="spellEnd"/>
      <w:r w:rsidRPr="00023378">
        <w:rPr>
          <w:rFonts w:ascii="Times New Roman" w:hAnsi="Times New Roman" w:cs="Times New Roman"/>
          <w:sz w:val="28"/>
          <w:szCs w:val="28"/>
        </w:rPr>
        <w:t xml:space="preserve"> средняя общеобразовательная школа № 25</w:t>
      </w:r>
    </w:p>
    <w:p w:rsidR="00F751C7" w:rsidRPr="00116D94" w:rsidRDefault="00F751C7" w:rsidP="0031089F">
      <w:pPr>
        <w:spacing w:after="0"/>
        <w:jc w:val="center"/>
        <w:rPr>
          <w:rFonts w:ascii="Times New Roman" w:hAnsi="Times New Roman" w:cs="Times New Roman"/>
          <w:b/>
          <w:sz w:val="24"/>
          <w:szCs w:val="28"/>
        </w:rPr>
      </w:pPr>
    </w:p>
    <w:p w:rsidR="0031089F" w:rsidRDefault="00116D94" w:rsidP="00116D94">
      <w:pPr>
        <w:spacing w:after="0"/>
        <w:rPr>
          <w:rFonts w:ascii="Times New Roman" w:hAnsi="Times New Roman" w:cs="Times New Roman"/>
          <w:sz w:val="24"/>
          <w:szCs w:val="28"/>
        </w:rPr>
      </w:pPr>
      <w:r w:rsidRPr="00116D94">
        <w:rPr>
          <w:rFonts w:ascii="Times New Roman" w:hAnsi="Times New Roman" w:cs="Times New Roman"/>
          <w:b/>
          <w:sz w:val="24"/>
          <w:szCs w:val="28"/>
        </w:rPr>
        <w:t>Рассмотрено</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sidRPr="00116D94">
        <w:rPr>
          <w:rFonts w:ascii="Times New Roman" w:hAnsi="Times New Roman" w:cs="Times New Roman"/>
          <w:b/>
          <w:sz w:val="24"/>
          <w:szCs w:val="28"/>
        </w:rPr>
        <w:t>Утверждаю:</w:t>
      </w:r>
    </w:p>
    <w:p w:rsidR="00116D94" w:rsidRDefault="00116D94" w:rsidP="00116D94">
      <w:pPr>
        <w:spacing w:after="0"/>
        <w:rPr>
          <w:rFonts w:ascii="Times New Roman" w:hAnsi="Times New Roman" w:cs="Times New Roman"/>
          <w:sz w:val="24"/>
          <w:szCs w:val="28"/>
        </w:rPr>
      </w:pPr>
      <w:r>
        <w:rPr>
          <w:rFonts w:ascii="Times New Roman" w:hAnsi="Times New Roman" w:cs="Times New Roman"/>
          <w:sz w:val="24"/>
          <w:szCs w:val="28"/>
        </w:rPr>
        <w:t xml:space="preserve">на заседании педагогического                                     директор школы _______ А.А. </w:t>
      </w:r>
      <w:proofErr w:type="spellStart"/>
      <w:r>
        <w:rPr>
          <w:rFonts w:ascii="Times New Roman" w:hAnsi="Times New Roman" w:cs="Times New Roman"/>
          <w:sz w:val="24"/>
          <w:szCs w:val="28"/>
        </w:rPr>
        <w:t>Милицин</w:t>
      </w:r>
      <w:proofErr w:type="spellEnd"/>
    </w:p>
    <w:p w:rsidR="00116D94" w:rsidRDefault="00116D94" w:rsidP="00116D94">
      <w:pPr>
        <w:spacing w:after="0"/>
        <w:rPr>
          <w:rFonts w:ascii="Times New Roman" w:hAnsi="Times New Roman" w:cs="Times New Roman"/>
          <w:sz w:val="24"/>
          <w:szCs w:val="24"/>
        </w:rPr>
      </w:pPr>
      <w:r>
        <w:rPr>
          <w:rFonts w:ascii="Times New Roman" w:hAnsi="Times New Roman" w:cs="Times New Roman"/>
          <w:sz w:val="24"/>
          <w:szCs w:val="28"/>
        </w:rPr>
        <w:t>совета школы № ___ от «__» ___ 2015 г.</w:t>
      </w:r>
      <w:r>
        <w:rPr>
          <w:rFonts w:ascii="Times New Roman" w:hAnsi="Times New Roman" w:cs="Times New Roman"/>
          <w:sz w:val="24"/>
          <w:szCs w:val="28"/>
        </w:rPr>
        <w:tab/>
        <w:t xml:space="preserve">                 приказ № ____ от «__»__________ 2015 г.</w:t>
      </w:r>
    </w:p>
    <w:p w:rsidR="0031089F" w:rsidRDefault="0031089F" w:rsidP="0031089F">
      <w:pPr>
        <w:rPr>
          <w:rFonts w:ascii="Times New Roman" w:hAnsi="Times New Roman" w:cs="Times New Roman"/>
          <w:sz w:val="24"/>
          <w:szCs w:val="24"/>
        </w:rPr>
      </w:pPr>
    </w:p>
    <w:p w:rsidR="0031089F" w:rsidRDefault="0031089F" w:rsidP="0031089F">
      <w:pPr>
        <w:rPr>
          <w:rFonts w:ascii="Times New Roman" w:hAnsi="Times New Roman" w:cs="Times New Roman"/>
          <w:sz w:val="24"/>
          <w:szCs w:val="24"/>
        </w:rPr>
      </w:pPr>
    </w:p>
    <w:p w:rsidR="0031089F" w:rsidRDefault="0031089F" w:rsidP="0031089F">
      <w:pPr>
        <w:spacing w:after="0"/>
        <w:jc w:val="center"/>
        <w:rPr>
          <w:rFonts w:ascii="Times New Roman" w:hAnsi="Times New Roman" w:cs="Times New Roman"/>
          <w:b/>
          <w:i/>
          <w:sz w:val="44"/>
          <w:szCs w:val="32"/>
        </w:rPr>
      </w:pPr>
      <w:r w:rsidRPr="00023378">
        <w:rPr>
          <w:rFonts w:ascii="Times New Roman" w:hAnsi="Times New Roman" w:cs="Times New Roman"/>
          <w:b/>
          <w:i/>
          <w:sz w:val="44"/>
          <w:szCs w:val="32"/>
        </w:rPr>
        <w:t>Основная образовательная программа начального</w:t>
      </w:r>
      <w:r>
        <w:rPr>
          <w:rFonts w:ascii="Times New Roman" w:hAnsi="Times New Roman" w:cs="Times New Roman"/>
          <w:b/>
          <w:i/>
          <w:sz w:val="44"/>
          <w:szCs w:val="32"/>
        </w:rPr>
        <w:t xml:space="preserve"> общего образования</w:t>
      </w:r>
    </w:p>
    <w:p w:rsidR="0031089F" w:rsidRDefault="0031089F" w:rsidP="0031089F">
      <w:pPr>
        <w:spacing w:after="0"/>
        <w:jc w:val="center"/>
        <w:rPr>
          <w:rFonts w:ascii="Times New Roman" w:hAnsi="Times New Roman" w:cs="Times New Roman"/>
          <w:b/>
          <w:i/>
          <w:sz w:val="44"/>
          <w:szCs w:val="32"/>
        </w:rPr>
      </w:pPr>
      <w:r>
        <w:rPr>
          <w:rFonts w:ascii="Times New Roman" w:hAnsi="Times New Roman" w:cs="Times New Roman"/>
          <w:b/>
          <w:i/>
          <w:sz w:val="44"/>
          <w:szCs w:val="32"/>
        </w:rPr>
        <w:t>М</w:t>
      </w:r>
      <w:r w:rsidR="00116D94">
        <w:rPr>
          <w:rFonts w:ascii="Times New Roman" w:hAnsi="Times New Roman" w:cs="Times New Roman"/>
          <w:b/>
          <w:i/>
          <w:sz w:val="44"/>
          <w:szCs w:val="32"/>
        </w:rPr>
        <w:t>униципального казенного общеобразовательного учреждения</w:t>
      </w:r>
      <w:r>
        <w:rPr>
          <w:rFonts w:ascii="Times New Roman" w:hAnsi="Times New Roman" w:cs="Times New Roman"/>
          <w:b/>
          <w:i/>
          <w:sz w:val="44"/>
          <w:szCs w:val="32"/>
        </w:rPr>
        <w:t xml:space="preserve"> </w:t>
      </w:r>
      <w:proofErr w:type="spellStart"/>
      <w:r>
        <w:rPr>
          <w:rFonts w:ascii="Times New Roman" w:hAnsi="Times New Roman" w:cs="Times New Roman"/>
          <w:b/>
          <w:i/>
          <w:sz w:val="44"/>
          <w:szCs w:val="32"/>
        </w:rPr>
        <w:t>Юшалинская</w:t>
      </w:r>
      <w:proofErr w:type="spellEnd"/>
      <w:r>
        <w:rPr>
          <w:rFonts w:ascii="Times New Roman" w:hAnsi="Times New Roman" w:cs="Times New Roman"/>
          <w:b/>
          <w:i/>
          <w:sz w:val="44"/>
          <w:szCs w:val="32"/>
        </w:rPr>
        <w:t xml:space="preserve"> средняя</w:t>
      </w:r>
    </w:p>
    <w:p w:rsidR="0031089F" w:rsidRDefault="0031089F" w:rsidP="0031089F">
      <w:pPr>
        <w:spacing w:after="0"/>
        <w:jc w:val="center"/>
        <w:rPr>
          <w:rFonts w:ascii="Times New Roman" w:hAnsi="Times New Roman" w:cs="Times New Roman"/>
          <w:b/>
          <w:i/>
          <w:sz w:val="44"/>
          <w:szCs w:val="32"/>
        </w:rPr>
      </w:pPr>
      <w:r>
        <w:rPr>
          <w:rFonts w:ascii="Times New Roman" w:hAnsi="Times New Roman" w:cs="Times New Roman"/>
          <w:b/>
          <w:i/>
          <w:sz w:val="44"/>
          <w:szCs w:val="32"/>
        </w:rPr>
        <w:t xml:space="preserve">общеобразовательная школа № 25, </w:t>
      </w:r>
    </w:p>
    <w:p w:rsidR="0031089F" w:rsidRDefault="0031089F" w:rsidP="0031089F">
      <w:pPr>
        <w:spacing w:after="0"/>
        <w:jc w:val="center"/>
        <w:rPr>
          <w:rFonts w:ascii="Times New Roman" w:hAnsi="Times New Roman" w:cs="Times New Roman"/>
          <w:b/>
          <w:i/>
          <w:sz w:val="44"/>
          <w:szCs w:val="32"/>
        </w:rPr>
      </w:pPr>
      <w:r>
        <w:rPr>
          <w:rFonts w:ascii="Times New Roman" w:hAnsi="Times New Roman" w:cs="Times New Roman"/>
          <w:b/>
          <w:i/>
          <w:sz w:val="44"/>
          <w:szCs w:val="32"/>
        </w:rPr>
        <w:t>созданная на основе ФГОС НОО</w:t>
      </w:r>
    </w:p>
    <w:p w:rsidR="00116D94" w:rsidRPr="00023378" w:rsidRDefault="00116D94" w:rsidP="0031089F">
      <w:pPr>
        <w:spacing w:after="0"/>
        <w:jc w:val="center"/>
        <w:rPr>
          <w:rFonts w:ascii="Times New Roman" w:hAnsi="Times New Roman" w:cs="Times New Roman"/>
          <w:b/>
          <w:i/>
          <w:sz w:val="48"/>
          <w:szCs w:val="32"/>
        </w:rPr>
      </w:pPr>
      <w:r>
        <w:rPr>
          <w:rFonts w:ascii="Times New Roman" w:hAnsi="Times New Roman" w:cs="Times New Roman"/>
          <w:b/>
          <w:i/>
          <w:sz w:val="44"/>
          <w:szCs w:val="32"/>
        </w:rPr>
        <w:t>на 2015 – 2020 годы</w:t>
      </w:r>
    </w:p>
    <w:p w:rsidR="0031089F" w:rsidRDefault="0031089F" w:rsidP="0031089F">
      <w:pPr>
        <w:rPr>
          <w:rFonts w:ascii="Times New Roman" w:hAnsi="Times New Roman" w:cs="Times New Roman"/>
          <w:sz w:val="24"/>
          <w:szCs w:val="24"/>
        </w:rPr>
      </w:pPr>
    </w:p>
    <w:p w:rsidR="0031089F" w:rsidRDefault="0031089F" w:rsidP="0031089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1089F" w:rsidRDefault="0031089F" w:rsidP="0031089F">
      <w:pPr>
        <w:rPr>
          <w:rFonts w:ascii="Times New Roman" w:hAnsi="Times New Roman" w:cs="Times New Roman"/>
          <w:sz w:val="28"/>
          <w:szCs w:val="28"/>
        </w:rPr>
      </w:pPr>
    </w:p>
    <w:p w:rsidR="0031089F" w:rsidRDefault="0031089F" w:rsidP="0031089F">
      <w:pPr>
        <w:rPr>
          <w:rFonts w:ascii="Times New Roman" w:hAnsi="Times New Roman" w:cs="Times New Roman"/>
          <w:sz w:val="28"/>
          <w:szCs w:val="28"/>
        </w:rPr>
      </w:pPr>
    </w:p>
    <w:p w:rsidR="0031089F" w:rsidRDefault="0031089F" w:rsidP="0031089F">
      <w:pPr>
        <w:rPr>
          <w:rFonts w:ascii="Times New Roman" w:hAnsi="Times New Roman" w:cs="Times New Roman"/>
          <w:sz w:val="28"/>
          <w:szCs w:val="28"/>
        </w:rPr>
      </w:pPr>
    </w:p>
    <w:p w:rsidR="0031089F" w:rsidRDefault="0031089F" w:rsidP="0031089F">
      <w:pPr>
        <w:rPr>
          <w:rFonts w:ascii="Times New Roman" w:hAnsi="Times New Roman" w:cs="Times New Roman"/>
          <w:sz w:val="28"/>
          <w:szCs w:val="28"/>
        </w:rPr>
      </w:pPr>
    </w:p>
    <w:p w:rsidR="0031089F" w:rsidRDefault="0031089F" w:rsidP="0031089F">
      <w:pPr>
        <w:rPr>
          <w:rFonts w:ascii="Times New Roman" w:hAnsi="Times New Roman" w:cs="Times New Roman"/>
          <w:sz w:val="28"/>
          <w:szCs w:val="28"/>
        </w:rPr>
      </w:pPr>
    </w:p>
    <w:p w:rsidR="0031089F" w:rsidRDefault="0031089F" w:rsidP="0031089F">
      <w:pPr>
        <w:rPr>
          <w:rFonts w:ascii="Times New Roman" w:hAnsi="Times New Roman" w:cs="Times New Roman"/>
          <w:sz w:val="28"/>
          <w:szCs w:val="28"/>
        </w:rPr>
      </w:pPr>
    </w:p>
    <w:p w:rsidR="0031089F" w:rsidRDefault="0031089F" w:rsidP="0031089F">
      <w:pPr>
        <w:rPr>
          <w:rFonts w:ascii="Times New Roman" w:hAnsi="Times New Roman" w:cs="Times New Roman"/>
          <w:sz w:val="28"/>
          <w:szCs w:val="28"/>
        </w:rPr>
      </w:pPr>
    </w:p>
    <w:p w:rsidR="0031089F" w:rsidRDefault="0031089F" w:rsidP="0031089F">
      <w:pPr>
        <w:rPr>
          <w:rFonts w:ascii="Times New Roman" w:hAnsi="Times New Roman" w:cs="Times New Roman"/>
          <w:sz w:val="28"/>
          <w:szCs w:val="28"/>
        </w:rPr>
      </w:pPr>
    </w:p>
    <w:p w:rsidR="0031089F" w:rsidRDefault="0031089F" w:rsidP="0031089F">
      <w:pPr>
        <w:jc w:val="center"/>
        <w:rPr>
          <w:rFonts w:ascii="Times New Roman" w:hAnsi="Times New Roman" w:cs="Times New Roman"/>
          <w:sz w:val="28"/>
          <w:szCs w:val="28"/>
        </w:rPr>
      </w:pPr>
      <w:r>
        <w:rPr>
          <w:rFonts w:ascii="Times New Roman" w:hAnsi="Times New Roman" w:cs="Times New Roman"/>
          <w:sz w:val="28"/>
          <w:szCs w:val="28"/>
        </w:rPr>
        <w:t>П. Юшала, 2015 год</w:t>
      </w:r>
    </w:p>
    <w:p w:rsidR="00B659BF" w:rsidRPr="0031089F" w:rsidRDefault="00B659BF" w:rsidP="0031089F">
      <w:pPr>
        <w:jc w:val="center"/>
        <w:rPr>
          <w:rFonts w:ascii="Times New Roman" w:hAnsi="Times New Roman" w:cs="Times New Roman"/>
          <w:sz w:val="28"/>
          <w:szCs w:val="28"/>
        </w:rPr>
        <w:sectPr w:rsidR="00B659BF" w:rsidRPr="0031089F" w:rsidSect="0031089F">
          <w:footerReference w:type="default" r:id="rId8"/>
          <w:pgSz w:w="11906" w:h="16838"/>
          <w:pgMar w:top="1701" w:right="1134" w:bottom="850" w:left="1134" w:header="720" w:footer="720" w:gutter="0"/>
          <w:pgNumType w:start="0"/>
          <w:cols w:space="720"/>
          <w:titlePg/>
          <w:docGrid w:linePitch="299"/>
        </w:sectPr>
      </w:pPr>
    </w:p>
    <w:tbl>
      <w:tblPr>
        <w:tblStyle w:val="af8"/>
        <w:tblW w:w="0" w:type="auto"/>
        <w:tblLayout w:type="fixed"/>
        <w:tblLook w:val="04A0" w:firstRow="1" w:lastRow="0" w:firstColumn="1" w:lastColumn="0" w:noHBand="0" w:noVBand="1"/>
      </w:tblPr>
      <w:tblGrid>
        <w:gridCol w:w="8188"/>
        <w:gridCol w:w="1383"/>
      </w:tblGrid>
      <w:tr w:rsidR="00940B9F" w:rsidRPr="00B758A9" w:rsidTr="00706906">
        <w:tc>
          <w:tcPr>
            <w:tcW w:w="8188" w:type="dxa"/>
          </w:tcPr>
          <w:p w:rsidR="00940B9F" w:rsidRPr="00B758A9" w:rsidRDefault="00940B9F" w:rsidP="00940B9F">
            <w:pPr>
              <w:pStyle w:val="19"/>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tc>
        <w:tc>
          <w:tcPr>
            <w:tcW w:w="1383" w:type="dxa"/>
          </w:tcPr>
          <w:p w:rsidR="00940B9F" w:rsidRPr="00B758A9" w:rsidRDefault="00940B9F" w:rsidP="00706906">
            <w:pPr>
              <w:pStyle w:val="19"/>
              <w:jc w:val="both"/>
              <w:rPr>
                <w:rFonts w:ascii="Times New Roman" w:hAnsi="Times New Roman" w:cs="Times New Roman"/>
                <w:b/>
                <w:bCs/>
                <w:sz w:val="24"/>
                <w:szCs w:val="24"/>
              </w:rPr>
            </w:pPr>
            <w:r w:rsidRPr="00B758A9">
              <w:rPr>
                <w:rFonts w:ascii="Times New Roman" w:hAnsi="Times New Roman" w:cs="Times New Roman"/>
                <w:b/>
                <w:bCs/>
                <w:sz w:val="24"/>
                <w:szCs w:val="24"/>
              </w:rPr>
              <w:t>Страница</w:t>
            </w:r>
          </w:p>
        </w:tc>
      </w:tr>
      <w:tr w:rsidR="00940B9F" w:rsidRPr="00B758A9" w:rsidTr="00706906">
        <w:tc>
          <w:tcPr>
            <w:tcW w:w="8188" w:type="dxa"/>
          </w:tcPr>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1.  Целевой раздел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1.1. Пояснительная записка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1.2. Планируемые результаты освоения </w:t>
            </w:r>
            <w:proofErr w:type="gramStart"/>
            <w:r w:rsidRPr="00B758A9">
              <w:rPr>
                <w:rFonts w:ascii="Times New Roman" w:hAnsi="Times New Roman" w:cs="Times New Roman"/>
                <w:b/>
                <w:bCs/>
                <w:sz w:val="24"/>
                <w:szCs w:val="24"/>
              </w:rPr>
              <w:t xml:space="preserve">обучающимися  </w:t>
            </w:r>
            <w:r>
              <w:rPr>
                <w:rFonts w:ascii="Times New Roman" w:hAnsi="Times New Roman" w:cs="Times New Roman"/>
                <w:b/>
                <w:bCs/>
                <w:sz w:val="24"/>
                <w:szCs w:val="24"/>
              </w:rPr>
              <w:t>ООП</w:t>
            </w:r>
            <w:proofErr w:type="gramEnd"/>
            <w:r>
              <w:rPr>
                <w:rFonts w:ascii="Times New Roman" w:hAnsi="Times New Roman" w:cs="Times New Roman"/>
                <w:b/>
                <w:bCs/>
                <w:sz w:val="24"/>
                <w:szCs w:val="24"/>
              </w:rPr>
              <w:t xml:space="preserve"> НОО</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1.2.1. Формирование универсальных учебных действий</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1.2.1.1. Чтение. Работа с текстом (</w:t>
            </w:r>
            <w:proofErr w:type="spellStart"/>
            <w:r w:rsidRPr="00B758A9">
              <w:rPr>
                <w:rFonts w:ascii="Times New Roman" w:hAnsi="Times New Roman" w:cs="Times New Roman"/>
                <w:b/>
                <w:bCs/>
                <w:sz w:val="24"/>
                <w:szCs w:val="24"/>
              </w:rPr>
              <w:t>метапредметные</w:t>
            </w:r>
            <w:proofErr w:type="spellEnd"/>
            <w:r w:rsidRPr="00B758A9">
              <w:rPr>
                <w:rFonts w:ascii="Times New Roman" w:hAnsi="Times New Roman" w:cs="Times New Roman"/>
                <w:b/>
                <w:bCs/>
                <w:sz w:val="24"/>
                <w:szCs w:val="24"/>
              </w:rPr>
              <w:t xml:space="preserve"> результаты</w:t>
            </w:r>
            <w:r>
              <w:rPr>
                <w:rFonts w:ascii="Times New Roman" w:hAnsi="Times New Roman" w:cs="Times New Roman"/>
                <w:b/>
                <w:bCs/>
                <w:sz w:val="24"/>
                <w:szCs w:val="24"/>
              </w:rPr>
              <w:t>)</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1.2.1.2. Формирование ИКТ-компетентности обучающихся (</w:t>
            </w:r>
            <w:proofErr w:type="spellStart"/>
            <w:r w:rsidRPr="00B758A9">
              <w:rPr>
                <w:rFonts w:ascii="Times New Roman" w:hAnsi="Times New Roman" w:cs="Times New Roman"/>
                <w:b/>
                <w:bCs/>
                <w:sz w:val="24"/>
                <w:szCs w:val="24"/>
              </w:rPr>
              <w:t>метапредметные</w:t>
            </w:r>
            <w:proofErr w:type="spellEnd"/>
            <w:r w:rsidRPr="00B758A9">
              <w:rPr>
                <w:rFonts w:ascii="Times New Roman" w:hAnsi="Times New Roman" w:cs="Times New Roman"/>
                <w:b/>
                <w:bCs/>
                <w:sz w:val="24"/>
                <w:szCs w:val="24"/>
              </w:rPr>
              <w:t xml:space="preserve"> результаты</w:t>
            </w:r>
            <w:r>
              <w:rPr>
                <w:rFonts w:ascii="Times New Roman" w:hAnsi="Times New Roman" w:cs="Times New Roman"/>
                <w:b/>
                <w:bCs/>
                <w:sz w:val="24"/>
                <w:szCs w:val="24"/>
              </w:rPr>
              <w:t>)</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1.2.2. Русский язык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1.2.3. Литературное чтение</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1.2.4. Иностранный язык (английский</w:t>
            </w:r>
            <w:r>
              <w:rPr>
                <w:rFonts w:ascii="Times New Roman" w:hAnsi="Times New Roman" w:cs="Times New Roman"/>
                <w:b/>
                <w:bCs/>
                <w:sz w:val="24"/>
                <w:szCs w:val="24"/>
              </w:rPr>
              <w:t>, немецкий)</w:t>
            </w:r>
            <w:r w:rsidRPr="00B758A9">
              <w:rPr>
                <w:rFonts w:ascii="Times New Roman" w:hAnsi="Times New Roman" w:cs="Times New Roman"/>
                <w:b/>
                <w:bCs/>
                <w:sz w:val="24"/>
                <w:szCs w:val="24"/>
              </w:rPr>
              <w:t xml:space="preserve">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1.2.5. Математика и информатика </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1.2.6. Основы религиозных культур и светской этики</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1.2.7. Окружающий мир</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1.2.8. Изобразительное искусство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1.2.9.Музыка</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1.2.10. Технология</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1.2.11. Физическая культура</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1.3. Система оценки достижения планируемых результатов освоения ООП НОО</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1.3.1. Общие положения</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1.3.2. Особенности оценки личностных, </w:t>
            </w:r>
            <w:proofErr w:type="spellStart"/>
            <w:r w:rsidRPr="00B758A9">
              <w:rPr>
                <w:rFonts w:ascii="Times New Roman" w:hAnsi="Times New Roman" w:cs="Times New Roman"/>
                <w:b/>
                <w:bCs/>
                <w:sz w:val="24"/>
                <w:szCs w:val="24"/>
              </w:rPr>
              <w:t>метапредметных</w:t>
            </w:r>
            <w:proofErr w:type="spellEnd"/>
            <w:r w:rsidRPr="00B758A9">
              <w:rPr>
                <w:rFonts w:ascii="Times New Roman" w:hAnsi="Times New Roman" w:cs="Times New Roman"/>
                <w:b/>
                <w:bCs/>
                <w:sz w:val="24"/>
                <w:szCs w:val="24"/>
              </w:rPr>
              <w:t xml:space="preserve"> и предметных результатов</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1.3.3. Портфель достижений как инструмент оценки динамики индивидуальных</w:t>
            </w:r>
            <w:r>
              <w:rPr>
                <w:rFonts w:ascii="Times New Roman" w:hAnsi="Times New Roman" w:cs="Times New Roman"/>
                <w:b/>
                <w:bCs/>
                <w:sz w:val="24"/>
                <w:szCs w:val="24"/>
              </w:rPr>
              <w:t xml:space="preserve"> </w:t>
            </w:r>
            <w:r w:rsidRPr="00B758A9">
              <w:rPr>
                <w:rFonts w:ascii="Times New Roman" w:hAnsi="Times New Roman" w:cs="Times New Roman"/>
                <w:b/>
                <w:bCs/>
                <w:sz w:val="24"/>
                <w:szCs w:val="24"/>
              </w:rPr>
              <w:t>образовательных  достижений</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1.3.4. Итоговая оценка выпускника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2.  Содержательный раздел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2.1. Программа формирования универсальных учебных действий</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2.1.1. Ценностные ориентиры начального общего образования</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2.1.2. Характеристика универсальных учебных действий при получении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начального общего  образования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2.1.3. Связь универсальных учебных действий с содержанием учебных предметов (на основе УМК  «Школа России</w:t>
            </w:r>
            <w:r>
              <w:rPr>
                <w:rFonts w:ascii="Times New Roman" w:hAnsi="Times New Roman" w:cs="Times New Roman"/>
                <w:b/>
                <w:bCs/>
                <w:sz w:val="24"/>
                <w:szCs w:val="24"/>
              </w:rPr>
              <w:t>»)</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2.1.4. Особенности, основные направления и планируемые результаты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учебно-исследовательской </w:t>
            </w:r>
            <w:proofErr w:type="gramStart"/>
            <w:r w:rsidRPr="00B758A9">
              <w:rPr>
                <w:rFonts w:ascii="Times New Roman" w:hAnsi="Times New Roman" w:cs="Times New Roman"/>
                <w:b/>
                <w:bCs/>
                <w:sz w:val="24"/>
                <w:szCs w:val="24"/>
              </w:rPr>
              <w:t>и  проектной</w:t>
            </w:r>
            <w:proofErr w:type="gramEnd"/>
            <w:r w:rsidRPr="00B758A9">
              <w:rPr>
                <w:rFonts w:ascii="Times New Roman" w:hAnsi="Times New Roman" w:cs="Times New Roman"/>
                <w:b/>
                <w:bCs/>
                <w:sz w:val="24"/>
                <w:szCs w:val="24"/>
              </w:rPr>
              <w:t xml:space="preserve"> деятельности обучающихся в рамках урочной и внеурочной деятельности</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2.1.5. Условия, обеспечивающие развитие универсальных учебных действий</w:t>
            </w:r>
            <w:r>
              <w:rPr>
                <w:rFonts w:ascii="Times New Roman" w:hAnsi="Times New Roman" w:cs="Times New Roman"/>
                <w:b/>
                <w:bCs/>
                <w:sz w:val="24"/>
                <w:szCs w:val="24"/>
              </w:rPr>
              <w:t xml:space="preserve"> </w:t>
            </w:r>
            <w:r w:rsidRPr="00B758A9">
              <w:rPr>
                <w:rFonts w:ascii="Times New Roman" w:hAnsi="Times New Roman" w:cs="Times New Roman"/>
                <w:b/>
                <w:bCs/>
                <w:sz w:val="24"/>
                <w:szCs w:val="24"/>
              </w:rPr>
              <w:t>у обучающихся</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2.1.6. Условия, обеспечивающие преемственность программы формирования</w:t>
            </w:r>
            <w:r>
              <w:rPr>
                <w:rFonts w:ascii="Times New Roman" w:hAnsi="Times New Roman" w:cs="Times New Roman"/>
                <w:b/>
                <w:bCs/>
                <w:sz w:val="24"/>
                <w:szCs w:val="24"/>
              </w:rPr>
              <w:t xml:space="preserve"> </w:t>
            </w:r>
            <w:r w:rsidRPr="00B758A9">
              <w:rPr>
                <w:rFonts w:ascii="Times New Roman" w:hAnsi="Times New Roman" w:cs="Times New Roman"/>
                <w:b/>
                <w:bCs/>
                <w:sz w:val="24"/>
                <w:szCs w:val="24"/>
              </w:rPr>
              <w:t xml:space="preserve">у </w:t>
            </w:r>
            <w:proofErr w:type="gramStart"/>
            <w:r w:rsidRPr="00B758A9">
              <w:rPr>
                <w:rFonts w:ascii="Times New Roman" w:hAnsi="Times New Roman" w:cs="Times New Roman"/>
                <w:b/>
                <w:bCs/>
                <w:sz w:val="24"/>
                <w:szCs w:val="24"/>
              </w:rPr>
              <w:t>обучающихся  универсальных</w:t>
            </w:r>
            <w:proofErr w:type="gramEnd"/>
            <w:r w:rsidRPr="00B758A9">
              <w:rPr>
                <w:rFonts w:ascii="Times New Roman" w:hAnsi="Times New Roman" w:cs="Times New Roman"/>
                <w:b/>
                <w:bCs/>
                <w:sz w:val="24"/>
                <w:szCs w:val="24"/>
              </w:rPr>
              <w:t xml:space="preserve"> учебных действий при переходе от</w:t>
            </w:r>
            <w:r>
              <w:rPr>
                <w:rFonts w:ascii="Times New Roman" w:hAnsi="Times New Roman" w:cs="Times New Roman"/>
                <w:b/>
                <w:bCs/>
                <w:sz w:val="24"/>
                <w:szCs w:val="24"/>
              </w:rPr>
              <w:t xml:space="preserve"> </w:t>
            </w:r>
            <w:r w:rsidRPr="00B758A9">
              <w:rPr>
                <w:rFonts w:ascii="Times New Roman" w:hAnsi="Times New Roman" w:cs="Times New Roman"/>
                <w:b/>
                <w:bCs/>
                <w:sz w:val="24"/>
                <w:szCs w:val="24"/>
              </w:rPr>
              <w:t xml:space="preserve">дошкольного к начальному и от начального к основному общему образованию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2.1.7. Методика и инструментарий оценки успешности освоения и применения обучающимися универсальных учебных действий </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2.2. Программы отдельных учебных предметов, курсов, включенных в УМК</w:t>
            </w:r>
            <w:r>
              <w:rPr>
                <w:rFonts w:ascii="Times New Roman" w:hAnsi="Times New Roman" w:cs="Times New Roman"/>
                <w:b/>
                <w:bCs/>
                <w:sz w:val="24"/>
                <w:szCs w:val="24"/>
              </w:rPr>
              <w:t xml:space="preserve"> </w:t>
            </w:r>
            <w:r w:rsidRPr="00B758A9">
              <w:rPr>
                <w:rFonts w:ascii="Times New Roman" w:hAnsi="Times New Roman" w:cs="Times New Roman"/>
                <w:b/>
                <w:bCs/>
                <w:sz w:val="24"/>
                <w:szCs w:val="24"/>
              </w:rPr>
              <w:t xml:space="preserve"> «Школа России</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2.2.1. Общие положения</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 Основное содержание учебных предметов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2.3.1. Русский язык</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2.3.2. Литературное чтение</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2.3.3. Иностранный язык</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2.3.4. Математика и информатика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2.3.5. Окружающий мир</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2.3.6. Основы религиозных культур и светской этики</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2.3.7. Изобразительное искусство</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2.3.8. Музыка</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lastRenderedPageBreak/>
              <w:t xml:space="preserve"> 2.3.9. Технология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2.3.10. Физическая культура</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2.3. Программа духовно-нравственного развития, </w:t>
            </w:r>
            <w:proofErr w:type="gramStart"/>
            <w:r w:rsidRPr="00B758A9">
              <w:rPr>
                <w:rFonts w:ascii="Times New Roman" w:hAnsi="Times New Roman" w:cs="Times New Roman"/>
                <w:b/>
                <w:bCs/>
                <w:sz w:val="24"/>
                <w:szCs w:val="24"/>
              </w:rPr>
              <w:t>воспитания</w:t>
            </w:r>
            <w:proofErr w:type="gramEnd"/>
            <w:r w:rsidRPr="00B758A9">
              <w:rPr>
                <w:rFonts w:ascii="Times New Roman" w:hAnsi="Times New Roman" w:cs="Times New Roman"/>
                <w:b/>
                <w:bCs/>
                <w:sz w:val="24"/>
                <w:szCs w:val="24"/>
              </w:rPr>
              <w:t xml:space="preserve"> обучающихся на ступени начального общего образования </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2.3.1. Цель и задачи духовно-нравственного развития, воспитания и социализации обучающихся</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2.3.2. Основные направления и ценностные основы духовно-нравственного развития, воспитания </w:t>
            </w:r>
            <w:proofErr w:type="gramStart"/>
            <w:r w:rsidRPr="00B758A9">
              <w:rPr>
                <w:rFonts w:ascii="Times New Roman" w:hAnsi="Times New Roman" w:cs="Times New Roman"/>
                <w:b/>
                <w:bCs/>
                <w:sz w:val="24"/>
                <w:szCs w:val="24"/>
              </w:rPr>
              <w:t>и  социализации</w:t>
            </w:r>
            <w:proofErr w:type="gramEnd"/>
            <w:r w:rsidRPr="00B758A9">
              <w:rPr>
                <w:rFonts w:ascii="Times New Roman" w:hAnsi="Times New Roman" w:cs="Times New Roman"/>
                <w:b/>
                <w:bCs/>
                <w:sz w:val="24"/>
                <w:szCs w:val="24"/>
              </w:rPr>
              <w:t xml:space="preserve"> обучающихся  2.3.3. Основное содержание духовно-нравственного развития, воспитания и социализации  обучающихся и виды деятельности, формы занятий с обучающимися</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2.3.4. </w:t>
            </w:r>
            <w:r w:rsidR="00C22EDD">
              <w:rPr>
                <w:rFonts w:ascii="Times New Roman" w:hAnsi="Times New Roman" w:cs="Times New Roman"/>
                <w:b/>
                <w:bCs/>
                <w:sz w:val="24"/>
                <w:szCs w:val="24"/>
              </w:rPr>
              <w:t xml:space="preserve"> Портрет выпускника начальной школы</w:t>
            </w:r>
            <w:r w:rsidRPr="00B758A9">
              <w:rPr>
                <w:rFonts w:ascii="Times New Roman" w:hAnsi="Times New Roman" w:cs="Times New Roman"/>
                <w:b/>
                <w:bCs/>
                <w:sz w:val="24"/>
                <w:szCs w:val="24"/>
              </w:rPr>
              <w:t xml:space="preserve"> </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2.3.5. </w:t>
            </w:r>
            <w:r w:rsidR="00C22EDD" w:rsidRPr="00C22EDD">
              <w:rPr>
                <w:rStyle w:val="Zag11"/>
                <w:rFonts w:ascii="Times New Roman" w:eastAsia="@Arial Unicode MS" w:hAnsi="Times New Roman" w:cs="Times New Roman"/>
                <w:b/>
              </w:rPr>
              <w:t>Принципы</w:t>
            </w:r>
            <w:r w:rsidR="00C22EDD" w:rsidRPr="00C22EDD">
              <w:rPr>
                <w:rStyle w:val="Zag11"/>
                <w:rFonts w:ascii="Times New Roman" w:hAnsi="Times New Roman" w:cs="Times New Roman"/>
                <w:b/>
              </w:rPr>
              <w:t xml:space="preserve"> и особенности организации </w:t>
            </w:r>
            <w:proofErr w:type="gramStart"/>
            <w:r w:rsidR="00C22EDD" w:rsidRPr="00C22EDD">
              <w:rPr>
                <w:rStyle w:val="Zag11"/>
                <w:rFonts w:ascii="Times New Roman" w:hAnsi="Times New Roman" w:cs="Times New Roman"/>
                <w:b/>
              </w:rPr>
              <w:t>содержания духовно-нравственного развития и воспитания</w:t>
            </w:r>
            <w:proofErr w:type="gramEnd"/>
            <w:r w:rsidR="00C22EDD" w:rsidRPr="00C22EDD">
              <w:rPr>
                <w:rStyle w:val="Zag11"/>
                <w:rFonts w:ascii="Times New Roman" w:hAnsi="Times New Roman" w:cs="Times New Roman"/>
                <w:b/>
              </w:rPr>
              <w:t xml:space="preserve"> обучающихся на ступени начального общего образования.</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2.3.6. Совместная деятельность образовательного учреждения, семьи и общественности по   духовно-нравственному развитию и воспитанию обучающихся </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2.4. Программа формирования экологической культуры, здорового и безопасного образа жизни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2.4.1. </w:t>
            </w:r>
            <w:r w:rsidR="00C22EDD">
              <w:rPr>
                <w:rFonts w:ascii="Times New Roman" w:hAnsi="Times New Roman" w:cs="Times New Roman"/>
                <w:b/>
                <w:bCs/>
                <w:sz w:val="24"/>
                <w:szCs w:val="24"/>
              </w:rPr>
              <w:t xml:space="preserve"> Направления реализации программы</w:t>
            </w:r>
            <w:r w:rsidRPr="00B758A9">
              <w:rPr>
                <w:rFonts w:ascii="Times New Roman" w:hAnsi="Times New Roman" w:cs="Times New Roman"/>
                <w:b/>
                <w:bCs/>
                <w:sz w:val="24"/>
                <w:szCs w:val="24"/>
              </w:rPr>
              <w:t xml:space="preserve"> </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2.4.2. </w:t>
            </w:r>
            <w:r w:rsidR="00C22EDD" w:rsidRPr="00C22EDD">
              <w:rPr>
                <w:rFonts w:ascii="Times New Roman" w:hAnsi="Times New Roman" w:cs="Times New Roman"/>
                <w:b/>
              </w:rPr>
              <w:t>Использование возможностей УМК «Школа России» в образовательном процессе.</w:t>
            </w:r>
          </w:p>
          <w:p w:rsidR="00C22EDD" w:rsidRDefault="00C22EDD" w:rsidP="00706906">
            <w:pPr>
              <w:pStyle w:val="19"/>
              <w:rPr>
                <w:rFonts w:ascii="Times New Roman" w:hAnsi="Times New Roman" w:cs="Times New Roman"/>
                <w:b/>
                <w:bCs/>
                <w:sz w:val="24"/>
                <w:szCs w:val="24"/>
              </w:rPr>
            </w:pPr>
            <w:r>
              <w:rPr>
                <w:rFonts w:ascii="Times New Roman" w:hAnsi="Times New Roman" w:cs="Times New Roman"/>
                <w:b/>
                <w:bCs/>
                <w:sz w:val="24"/>
                <w:szCs w:val="24"/>
              </w:rPr>
              <w:t xml:space="preserve"> </w:t>
            </w:r>
            <w:r w:rsidR="00940B9F" w:rsidRPr="00B758A9">
              <w:rPr>
                <w:rFonts w:ascii="Times New Roman" w:hAnsi="Times New Roman" w:cs="Times New Roman"/>
                <w:b/>
                <w:bCs/>
                <w:sz w:val="24"/>
                <w:szCs w:val="24"/>
              </w:rPr>
              <w:t xml:space="preserve"> 2.4.3. </w:t>
            </w:r>
            <w:r w:rsidRPr="00B66AED">
              <w:rPr>
                <w:rFonts w:ascii="Times New Roman" w:hAnsi="Times New Roman" w:cs="Times New Roman"/>
                <w:b/>
              </w:rPr>
              <w:t xml:space="preserve">Рациональная организация учебной и </w:t>
            </w:r>
            <w:proofErr w:type="spellStart"/>
            <w:r w:rsidRPr="00B66AED">
              <w:rPr>
                <w:rFonts w:ascii="Times New Roman" w:hAnsi="Times New Roman" w:cs="Times New Roman"/>
                <w:b/>
              </w:rPr>
              <w:t>внеучебной</w:t>
            </w:r>
            <w:proofErr w:type="spellEnd"/>
            <w:r w:rsidRPr="00B66AED">
              <w:rPr>
                <w:rFonts w:ascii="Times New Roman" w:hAnsi="Times New Roman" w:cs="Times New Roman"/>
                <w:b/>
              </w:rPr>
              <w:t xml:space="preserve"> деятельности обучающихся</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2.4.4. </w:t>
            </w:r>
            <w:r w:rsidR="00C22EDD" w:rsidRPr="00B66AED">
              <w:rPr>
                <w:rFonts w:ascii="Times New Roman" w:hAnsi="Times New Roman" w:cs="Times New Roman"/>
                <w:b/>
                <w:color w:val="000000"/>
              </w:rPr>
              <w:t>Организация физкультурно-оздоровительной работы</w:t>
            </w:r>
          </w:p>
          <w:p w:rsidR="00940B9F"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2.4.5. Просветительская работа с родителями (законными представителями) </w:t>
            </w:r>
          </w:p>
          <w:p w:rsidR="00C22EDD" w:rsidRPr="00C22EDD" w:rsidRDefault="00C22EDD" w:rsidP="00C22EDD">
            <w:pPr>
              <w:pStyle w:val="22"/>
              <w:spacing w:after="0" w:line="240" w:lineRule="auto"/>
              <w:ind w:left="0"/>
              <w:jc w:val="both"/>
              <w:rPr>
                <w:rFonts w:ascii="Times New Roman" w:hAnsi="Times New Roman" w:cs="Times New Roman"/>
                <w:b/>
              </w:rPr>
            </w:pPr>
            <w:r w:rsidRPr="00B66AED">
              <w:rPr>
                <w:rFonts w:ascii="Times New Roman" w:hAnsi="Times New Roman" w:cs="Times New Roman"/>
                <w:b/>
                <w:kern w:val="2"/>
                <w:lang w:eastAsia="hi-IN" w:bidi="hi-IN"/>
              </w:rPr>
              <w:t>2.4.</w:t>
            </w:r>
            <w:r>
              <w:rPr>
                <w:rFonts w:ascii="Times New Roman" w:hAnsi="Times New Roman" w:cs="Times New Roman"/>
                <w:b/>
                <w:kern w:val="2"/>
                <w:lang w:eastAsia="hi-IN" w:bidi="hi-IN"/>
              </w:rPr>
              <w:t>6</w:t>
            </w:r>
            <w:r w:rsidRPr="00B66AED">
              <w:rPr>
                <w:rFonts w:ascii="Times New Roman" w:hAnsi="Times New Roman" w:cs="Times New Roman"/>
                <w:b/>
                <w:kern w:val="2"/>
                <w:lang w:eastAsia="hi-IN" w:bidi="hi-IN"/>
              </w:rPr>
              <w:t>.</w:t>
            </w:r>
            <w:r w:rsidRPr="00B66AED">
              <w:rPr>
                <w:rFonts w:ascii="Times New Roman" w:hAnsi="Times New Roman" w:cs="Times New Roman"/>
                <w:b/>
              </w:rPr>
              <w:t>. Реализация дополнительных образовательных программ.</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2.5. Программа коррекционной работы</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3.  Организационный раздел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3.1  Учебный план начального общего образования</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3.2.План организации  внеурочной деятельности  </w:t>
            </w:r>
          </w:p>
          <w:p w:rsidR="00940B9F" w:rsidRDefault="00C22EDD" w:rsidP="00706906">
            <w:pPr>
              <w:pStyle w:val="19"/>
              <w:rPr>
                <w:rFonts w:ascii="Times New Roman" w:hAnsi="Times New Roman" w:cs="Times New Roman"/>
                <w:b/>
                <w:bCs/>
                <w:sz w:val="24"/>
                <w:szCs w:val="24"/>
              </w:rPr>
            </w:pPr>
            <w:r>
              <w:rPr>
                <w:rFonts w:ascii="Times New Roman" w:hAnsi="Times New Roman" w:cs="Times New Roman"/>
                <w:b/>
                <w:bCs/>
                <w:sz w:val="24"/>
                <w:szCs w:val="24"/>
              </w:rPr>
              <w:t>3.3</w:t>
            </w:r>
            <w:r w:rsidR="00940B9F" w:rsidRPr="00B758A9">
              <w:rPr>
                <w:rFonts w:ascii="Times New Roman" w:hAnsi="Times New Roman" w:cs="Times New Roman"/>
                <w:b/>
                <w:bCs/>
                <w:sz w:val="24"/>
                <w:szCs w:val="24"/>
              </w:rPr>
              <w:t>. Система условий реализации ООП в соответствии с требованиями ФГОС НОО</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3.4.1. Описание кадровых условий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3.4.2. Психолого - педагогические условия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3.4.3. Финансово - экономические условия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3.4.4. Материально-технические условия </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3.4.5. Информационно-методические условия реализации ООП ООО</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3.4.6. Механизмы достижения целевых ориентиров в системе условий</w:t>
            </w:r>
          </w:p>
          <w:p w:rsidR="00C22EDD" w:rsidRPr="00F57340" w:rsidRDefault="00940B9F" w:rsidP="00C22EDD">
            <w:pPr>
              <w:shd w:val="clear" w:color="auto" w:fill="FFFFFF"/>
              <w:spacing w:after="0" w:line="240" w:lineRule="auto"/>
              <w:rPr>
                <w:rFonts w:ascii="Times New Roman" w:hAnsi="Times New Roman" w:cs="Times New Roman"/>
                <w:b/>
                <w:bCs/>
              </w:rPr>
            </w:pPr>
            <w:r w:rsidRPr="00B758A9">
              <w:rPr>
                <w:rFonts w:ascii="Times New Roman" w:hAnsi="Times New Roman" w:cs="Times New Roman"/>
                <w:b/>
                <w:bCs/>
                <w:sz w:val="24"/>
                <w:szCs w:val="24"/>
              </w:rPr>
              <w:t xml:space="preserve"> 3.4.7.</w:t>
            </w:r>
            <w:r w:rsidR="00C22EDD" w:rsidRPr="00F57340">
              <w:rPr>
                <w:rFonts w:ascii="Times New Roman" w:hAnsi="Times New Roman" w:cs="Times New Roman"/>
                <w:b/>
                <w:bCs/>
              </w:rPr>
              <w:t xml:space="preserve"> Контроль за состоянием системы условий реализации ООП НОО</w:t>
            </w:r>
          </w:p>
          <w:p w:rsidR="00940B9F" w:rsidRPr="00B758A9" w:rsidRDefault="00940B9F" w:rsidP="00706906">
            <w:pPr>
              <w:pStyle w:val="19"/>
              <w:rPr>
                <w:rFonts w:ascii="Times New Roman" w:hAnsi="Times New Roman" w:cs="Times New Roman"/>
                <w:b/>
                <w:bCs/>
                <w:sz w:val="24"/>
                <w:szCs w:val="24"/>
              </w:rPr>
            </w:pPr>
            <w:r w:rsidRPr="00B758A9">
              <w:rPr>
                <w:rFonts w:ascii="Times New Roman" w:hAnsi="Times New Roman" w:cs="Times New Roman"/>
                <w:b/>
                <w:bCs/>
                <w:sz w:val="24"/>
                <w:szCs w:val="24"/>
              </w:rPr>
              <w:t xml:space="preserve"> </w:t>
            </w:r>
          </w:p>
          <w:p w:rsidR="00940B9F" w:rsidRPr="00B758A9" w:rsidRDefault="00940B9F" w:rsidP="00706906">
            <w:pPr>
              <w:pStyle w:val="19"/>
              <w:rPr>
                <w:rFonts w:ascii="Times New Roman" w:hAnsi="Times New Roman" w:cs="Times New Roman"/>
                <w:b/>
                <w:bCs/>
                <w:sz w:val="24"/>
                <w:szCs w:val="24"/>
              </w:rPr>
            </w:pPr>
          </w:p>
          <w:p w:rsidR="00940B9F" w:rsidRPr="00B758A9" w:rsidRDefault="00940B9F" w:rsidP="00706906">
            <w:pPr>
              <w:pStyle w:val="19"/>
              <w:jc w:val="both"/>
              <w:rPr>
                <w:rFonts w:ascii="Times New Roman" w:hAnsi="Times New Roman" w:cs="Times New Roman"/>
                <w:b/>
                <w:bCs/>
                <w:sz w:val="24"/>
                <w:szCs w:val="24"/>
              </w:rPr>
            </w:pPr>
          </w:p>
        </w:tc>
        <w:tc>
          <w:tcPr>
            <w:tcW w:w="1383" w:type="dxa"/>
          </w:tcPr>
          <w:p w:rsidR="00940B9F" w:rsidRDefault="00940B9F" w:rsidP="00706906">
            <w:pPr>
              <w:pStyle w:val="19"/>
              <w:jc w:val="both"/>
              <w:rPr>
                <w:rFonts w:ascii="Times New Roman" w:hAnsi="Times New Roman" w:cs="Times New Roman"/>
                <w:b/>
                <w:bCs/>
                <w:sz w:val="24"/>
                <w:szCs w:val="24"/>
              </w:rPr>
            </w:pPr>
          </w:p>
          <w:p w:rsidR="00940B9F" w:rsidRDefault="009F3F2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2</w:t>
            </w:r>
          </w:p>
          <w:p w:rsidR="00940B9F" w:rsidRDefault="009F3F2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3</w:t>
            </w:r>
          </w:p>
          <w:p w:rsidR="00940B9F" w:rsidRDefault="009F3F2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5</w:t>
            </w:r>
          </w:p>
          <w:p w:rsidR="00940B9F" w:rsidRDefault="009F3F2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8</w:t>
            </w:r>
          </w:p>
          <w:p w:rsidR="00940B9F" w:rsidRDefault="00940B9F" w:rsidP="00706906">
            <w:pPr>
              <w:pStyle w:val="19"/>
              <w:jc w:val="both"/>
              <w:rPr>
                <w:rFonts w:ascii="Times New Roman" w:hAnsi="Times New Roman" w:cs="Times New Roman"/>
                <w:b/>
                <w:bCs/>
                <w:sz w:val="24"/>
                <w:szCs w:val="24"/>
              </w:rPr>
            </w:pPr>
          </w:p>
          <w:p w:rsidR="00940B9F" w:rsidRDefault="009F3F2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9</w:t>
            </w:r>
          </w:p>
          <w:p w:rsidR="00940B9F" w:rsidRDefault="009F3F2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11</w:t>
            </w:r>
          </w:p>
          <w:p w:rsidR="00940B9F" w:rsidRDefault="009F3F2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13</w:t>
            </w:r>
          </w:p>
          <w:p w:rsidR="00940B9F" w:rsidRDefault="009F3F2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16</w:t>
            </w:r>
          </w:p>
          <w:p w:rsidR="00940B9F" w:rsidRDefault="00940B9F"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20</w:t>
            </w:r>
          </w:p>
          <w:p w:rsidR="00940B9F" w:rsidRDefault="00940B9F"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22</w:t>
            </w: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25</w:t>
            </w: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27</w:t>
            </w:r>
          </w:p>
          <w:p w:rsidR="00940B9F" w:rsidRDefault="00940B9F"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28</w:t>
            </w: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31</w:t>
            </w: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33</w:t>
            </w:r>
          </w:p>
          <w:p w:rsidR="00940B9F" w:rsidRDefault="00940B9F" w:rsidP="00706906">
            <w:pPr>
              <w:pStyle w:val="19"/>
              <w:jc w:val="both"/>
              <w:rPr>
                <w:rFonts w:ascii="Times New Roman" w:hAnsi="Times New Roman" w:cs="Times New Roman"/>
                <w:b/>
                <w:bCs/>
                <w:sz w:val="24"/>
                <w:szCs w:val="24"/>
              </w:rPr>
            </w:pP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34</w:t>
            </w: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34</w:t>
            </w:r>
          </w:p>
          <w:p w:rsidR="00940B9F" w:rsidRDefault="00940B9F" w:rsidP="00706906">
            <w:pPr>
              <w:pStyle w:val="19"/>
              <w:jc w:val="both"/>
              <w:rPr>
                <w:rFonts w:ascii="Times New Roman" w:hAnsi="Times New Roman" w:cs="Times New Roman"/>
                <w:b/>
                <w:bCs/>
                <w:sz w:val="24"/>
                <w:szCs w:val="24"/>
              </w:rPr>
            </w:pP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35</w:t>
            </w:r>
          </w:p>
          <w:p w:rsidR="00940B9F" w:rsidRDefault="00940B9F" w:rsidP="00706906">
            <w:pPr>
              <w:pStyle w:val="19"/>
              <w:jc w:val="both"/>
              <w:rPr>
                <w:rFonts w:ascii="Times New Roman" w:hAnsi="Times New Roman" w:cs="Times New Roman"/>
                <w:b/>
                <w:bCs/>
                <w:sz w:val="24"/>
                <w:szCs w:val="24"/>
              </w:rPr>
            </w:pP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39</w:t>
            </w: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40</w:t>
            </w: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42</w:t>
            </w: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42</w:t>
            </w: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43</w:t>
            </w:r>
          </w:p>
          <w:p w:rsidR="00940B9F" w:rsidRDefault="00940B9F" w:rsidP="00706906">
            <w:pPr>
              <w:pStyle w:val="19"/>
              <w:jc w:val="both"/>
              <w:rPr>
                <w:rFonts w:ascii="Times New Roman" w:hAnsi="Times New Roman" w:cs="Times New Roman"/>
                <w:b/>
                <w:bCs/>
                <w:sz w:val="24"/>
                <w:szCs w:val="24"/>
              </w:rPr>
            </w:pP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43</w:t>
            </w:r>
          </w:p>
          <w:p w:rsidR="00940B9F" w:rsidRDefault="00940B9F" w:rsidP="00706906">
            <w:pPr>
              <w:pStyle w:val="19"/>
              <w:jc w:val="both"/>
              <w:rPr>
                <w:rFonts w:ascii="Times New Roman" w:hAnsi="Times New Roman" w:cs="Times New Roman"/>
                <w:b/>
                <w:bCs/>
                <w:sz w:val="24"/>
                <w:szCs w:val="24"/>
              </w:rPr>
            </w:pP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48</w:t>
            </w:r>
          </w:p>
          <w:p w:rsidR="00940B9F" w:rsidRDefault="00940B9F" w:rsidP="00706906">
            <w:pPr>
              <w:pStyle w:val="19"/>
              <w:jc w:val="both"/>
              <w:rPr>
                <w:rFonts w:ascii="Times New Roman" w:hAnsi="Times New Roman" w:cs="Times New Roman"/>
                <w:b/>
                <w:bCs/>
                <w:sz w:val="24"/>
                <w:szCs w:val="24"/>
              </w:rPr>
            </w:pPr>
          </w:p>
          <w:p w:rsidR="00940B9F" w:rsidRDefault="00940B9F" w:rsidP="00706906">
            <w:pPr>
              <w:pStyle w:val="19"/>
              <w:jc w:val="both"/>
              <w:rPr>
                <w:rFonts w:ascii="Times New Roman" w:hAnsi="Times New Roman" w:cs="Times New Roman"/>
                <w:b/>
                <w:bCs/>
                <w:sz w:val="24"/>
                <w:szCs w:val="24"/>
              </w:rPr>
            </w:pP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52</w:t>
            </w:r>
          </w:p>
          <w:p w:rsidR="00940B9F" w:rsidRDefault="00940B9F" w:rsidP="00706906">
            <w:pPr>
              <w:pStyle w:val="19"/>
              <w:jc w:val="both"/>
              <w:rPr>
                <w:rFonts w:ascii="Times New Roman" w:hAnsi="Times New Roman" w:cs="Times New Roman"/>
                <w:b/>
                <w:bCs/>
                <w:sz w:val="24"/>
                <w:szCs w:val="24"/>
              </w:rPr>
            </w:pPr>
          </w:p>
          <w:p w:rsidR="00940B9F" w:rsidRDefault="00706906"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53</w:t>
            </w:r>
          </w:p>
          <w:p w:rsidR="00940B9F" w:rsidRDefault="00940B9F" w:rsidP="00706906">
            <w:pPr>
              <w:pStyle w:val="19"/>
              <w:jc w:val="both"/>
              <w:rPr>
                <w:rFonts w:ascii="Times New Roman" w:hAnsi="Times New Roman" w:cs="Times New Roman"/>
                <w:b/>
                <w:bCs/>
                <w:sz w:val="24"/>
                <w:szCs w:val="24"/>
              </w:rPr>
            </w:pPr>
          </w:p>
          <w:p w:rsidR="00940B9F" w:rsidRDefault="00940B9F" w:rsidP="00706906">
            <w:pPr>
              <w:pStyle w:val="19"/>
              <w:jc w:val="both"/>
              <w:rPr>
                <w:rFonts w:ascii="Times New Roman" w:hAnsi="Times New Roman" w:cs="Times New Roman"/>
                <w:b/>
                <w:bCs/>
                <w:sz w:val="24"/>
                <w:szCs w:val="24"/>
              </w:rPr>
            </w:pP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54</w:t>
            </w: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56</w:t>
            </w: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57</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57</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58</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58</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61</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63</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66</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67</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70</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71</w:t>
            </w:r>
          </w:p>
          <w:p w:rsidR="00940B9F" w:rsidRDefault="00940B9F"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73</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lastRenderedPageBreak/>
              <w:t>8</w:t>
            </w:r>
            <w:r w:rsidR="00940B9F">
              <w:rPr>
                <w:rFonts w:ascii="Times New Roman" w:hAnsi="Times New Roman" w:cs="Times New Roman"/>
                <w:b/>
                <w:bCs/>
                <w:sz w:val="24"/>
                <w:szCs w:val="24"/>
              </w:rPr>
              <w:t>4</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85</w:t>
            </w: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8</w:t>
            </w:r>
            <w:r w:rsidR="00940B9F">
              <w:rPr>
                <w:rFonts w:ascii="Times New Roman" w:hAnsi="Times New Roman" w:cs="Times New Roman"/>
                <w:b/>
                <w:bCs/>
                <w:sz w:val="24"/>
                <w:szCs w:val="24"/>
              </w:rPr>
              <w:t>8</w:t>
            </w: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8</w:t>
            </w:r>
            <w:r w:rsidR="00940B9F">
              <w:rPr>
                <w:rFonts w:ascii="Times New Roman" w:hAnsi="Times New Roman" w:cs="Times New Roman"/>
                <w:b/>
                <w:bCs/>
                <w:sz w:val="24"/>
                <w:szCs w:val="24"/>
              </w:rPr>
              <w:t>8</w:t>
            </w: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8</w:t>
            </w:r>
            <w:r w:rsidR="00940B9F">
              <w:rPr>
                <w:rFonts w:ascii="Times New Roman" w:hAnsi="Times New Roman" w:cs="Times New Roman"/>
                <w:b/>
                <w:bCs/>
                <w:sz w:val="24"/>
                <w:szCs w:val="24"/>
              </w:rPr>
              <w:t>9</w:t>
            </w:r>
          </w:p>
          <w:p w:rsidR="00940B9F" w:rsidRDefault="00940B9F" w:rsidP="00706906">
            <w:pPr>
              <w:pStyle w:val="19"/>
              <w:jc w:val="both"/>
              <w:rPr>
                <w:rFonts w:ascii="Times New Roman" w:hAnsi="Times New Roman" w:cs="Times New Roman"/>
                <w:b/>
                <w:bCs/>
                <w:sz w:val="24"/>
                <w:szCs w:val="24"/>
              </w:rPr>
            </w:pP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9</w:t>
            </w:r>
            <w:r w:rsidR="00940B9F">
              <w:rPr>
                <w:rFonts w:ascii="Times New Roman" w:hAnsi="Times New Roman" w:cs="Times New Roman"/>
                <w:b/>
                <w:bCs/>
                <w:sz w:val="24"/>
                <w:szCs w:val="24"/>
              </w:rPr>
              <w:t>1</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95</w:t>
            </w: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96</w:t>
            </w:r>
          </w:p>
          <w:p w:rsidR="00940B9F" w:rsidRDefault="00940B9F" w:rsidP="00706906">
            <w:pPr>
              <w:pStyle w:val="19"/>
              <w:jc w:val="both"/>
              <w:rPr>
                <w:rFonts w:ascii="Times New Roman" w:hAnsi="Times New Roman" w:cs="Times New Roman"/>
                <w:b/>
                <w:bCs/>
                <w:sz w:val="24"/>
                <w:szCs w:val="24"/>
              </w:rPr>
            </w:pPr>
          </w:p>
          <w:p w:rsidR="00940B9F" w:rsidRDefault="00940B9F" w:rsidP="00706906">
            <w:pPr>
              <w:pStyle w:val="19"/>
              <w:jc w:val="both"/>
              <w:rPr>
                <w:rFonts w:ascii="Times New Roman" w:hAnsi="Times New Roman" w:cs="Times New Roman"/>
                <w:b/>
                <w:bCs/>
                <w:sz w:val="24"/>
                <w:szCs w:val="24"/>
              </w:rPr>
            </w:pP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97</w:t>
            </w: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99</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100</w:t>
            </w: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101</w:t>
            </w:r>
          </w:p>
          <w:p w:rsidR="00940B9F" w:rsidRDefault="00940B9F" w:rsidP="00706906">
            <w:pPr>
              <w:pStyle w:val="19"/>
              <w:jc w:val="both"/>
              <w:rPr>
                <w:rFonts w:ascii="Times New Roman" w:hAnsi="Times New Roman" w:cs="Times New Roman"/>
                <w:b/>
                <w:bCs/>
                <w:sz w:val="24"/>
                <w:szCs w:val="24"/>
              </w:rPr>
            </w:pPr>
          </w:p>
          <w:p w:rsidR="00C22EDD"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101</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102</w:t>
            </w: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102</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103</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105</w:t>
            </w: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110</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115</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119</w:t>
            </w:r>
          </w:p>
          <w:p w:rsidR="00940B9F" w:rsidRDefault="00940B9F" w:rsidP="00706906">
            <w:pPr>
              <w:pStyle w:val="19"/>
              <w:jc w:val="both"/>
              <w:rPr>
                <w:rFonts w:ascii="Times New Roman" w:hAnsi="Times New Roman" w:cs="Times New Roman"/>
                <w:b/>
                <w:bCs/>
                <w:sz w:val="24"/>
                <w:szCs w:val="24"/>
              </w:rPr>
            </w:pP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119</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120</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120</w:t>
            </w:r>
          </w:p>
          <w:p w:rsidR="00940B9F" w:rsidRDefault="00C22EDD"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120</w:t>
            </w:r>
          </w:p>
          <w:p w:rsidR="00940B9F" w:rsidRDefault="00BC5EFA"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121</w:t>
            </w:r>
          </w:p>
          <w:p w:rsidR="00940B9F" w:rsidRPr="00B758A9" w:rsidRDefault="00BC5EFA" w:rsidP="00706906">
            <w:pPr>
              <w:pStyle w:val="19"/>
              <w:jc w:val="both"/>
              <w:rPr>
                <w:rFonts w:ascii="Times New Roman" w:hAnsi="Times New Roman" w:cs="Times New Roman"/>
                <w:b/>
                <w:bCs/>
                <w:sz w:val="24"/>
                <w:szCs w:val="24"/>
              </w:rPr>
            </w:pPr>
            <w:r>
              <w:rPr>
                <w:rFonts w:ascii="Times New Roman" w:hAnsi="Times New Roman" w:cs="Times New Roman"/>
                <w:b/>
                <w:bCs/>
                <w:sz w:val="24"/>
                <w:szCs w:val="24"/>
              </w:rPr>
              <w:t>121</w:t>
            </w:r>
          </w:p>
        </w:tc>
      </w:tr>
    </w:tbl>
    <w:p w:rsidR="00940B9F" w:rsidRDefault="00940B9F" w:rsidP="00194856">
      <w:pPr>
        <w:spacing w:after="0" w:line="240" w:lineRule="auto"/>
        <w:jc w:val="both"/>
        <w:rPr>
          <w:rFonts w:ascii="Times New Roman" w:hAnsi="Times New Roman" w:cs="Times New Roman"/>
          <w:b/>
          <w:bCs/>
          <w:sz w:val="24"/>
          <w:szCs w:val="24"/>
        </w:rPr>
      </w:pPr>
    </w:p>
    <w:p w:rsidR="00194EDD" w:rsidRDefault="00194EDD" w:rsidP="00194856">
      <w:pPr>
        <w:spacing w:after="0" w:line="240" w:lineRule="auto"/>
        <w:jc w:val="both"/>
        <w:rPr>
          <w:rFonts w:ascii="Times New Roman" w:hAnsi="Times New Roman" w:cs="Times New Roman"/>
          <w:b/>
          <w:bCs/>
          <w:sz w:val="24"/>
          <w:szCs w:val="24"/>
        </w:rPr>
      </w:pPr>
    </w:p>
    <w:p w:rsidR="00194EDD" w:rsidRDefault="00194EDD" w:rsidP="00194856">
      <w:pPr>
        <w:spacing w:after="0" w:line="240" w:lineRule="auto"/>
        <w:jc w:val="both"/>
        <w:rPr>
          <w:rFonts w:ascii="Times New Roman" w:hAnsi="Times New Roman" w:cs="Times New Roman"/>
          <w:b/>
          <w:bCs/>
          <w:sz w:val="24"/>
          <w:szCs w:val="24"/>
        </w:rPr>
      </w:pPr>
    </w:p>
    <w:p w:rsidR="00194EDD" w:rsidRDefault="00194EDD" w:rsidP="00194856">
      <w:pPr>
        <w:spacing w:after="0" w:line="240" w:lineRule="auto"/>
        <w:jc w:val="both"/>
        <w:rPr>
          <w:rFonts w:ascii="Times New Roman" w:hAnsi="Times New Roman" w:cs="Times New Roman"/>
          <w:b/>
          <w:bCs/>
          <w:sz w:val="24"/>
          <w:szCs w:val="24"/>
        </w:rPr>
      </w:pPr>
    </w:p>
    <w:p w:rsidR="00194EDD" w:rsidRDefault="00194EDD" w:rsidP="00194856">
      <w:pPr>
        <w:spacing w:after="0" w:line="240" w:lineRule="auto"/>
        <w:jc w:val="both"/>
        <w:rPr>
          <w:rFonts w:ascii="Times New Roman" w:hAnsi="Times New Roman" w:cs="Times New Roman"/>
          <w:b/>
          <w:bCs/>
          <w:sz w:val="24"/>
          <w:szCs w:val="24"/>
        </w:rPr>
      </w:pPr>
    </w:p>
    <w:p w:rsidR="00194EDD" w:rsidRDefault="00194EDD" w:rsidP="00194856">
      <w:pPr>
        <w:spacing w:after="0" w:line="240" w:lineRule="auto"/>
        <w:jc w:val="both"/>
        <w:rPr>
          <w:rFonts w:ascii="Times New Roman" w:hAnsi="Times New Roman" w:cs="Times New Roman"/>
          <w:b/>
          <w:bCs/>
          <w:sz w:val="24"/>
          <w:szCs w:val="24"/>
        </w:rPr>
      </w:pPr>
    </w:p>
    <w:p w:rsidR="00194EDD" w:rsidRDefault="00194EDD" w:rsidP="00194856">
      <w:pPr>
        <w:spacing w:after="0" w:line="240" w:lineRule="auto"/>
        <w:jc w:val="both"/>
        <w:rPr>
          <w:rFonts w:ascii="Times New Roman" w:hAnsi="Times New Roman" w:cs="Times New Roman"/>
          <w:b/>
          <w:bCs/>
          <w:sz w:val="24"/>
          <w:szCs w:val="24"/>
        </w:rPr>
      </w:pPr>
    </w:p>
    <w:p w:rsidR="00194EDD" w:rsidRDefault="00194EDD" w:rsidP="00194856">
      <w:pPr>
        <w:spacing w:after="0" w:line="240" w:lineRule="auto"/>
        <w:jc w:val="both"/>
        <w:rPr>
          <w:rFonts w:ascii="Times New Roman" w:hAnsi="Times New Roman" w:cs="Times New Roman"/>
          <w:b/>
          <w:bCs/>
          <w:sz w:val="24"/>
          <w:szCs w:val="24"/>
        </w:rPr>
      </w:pPr>
    </w:p>
    <w:p w:rsidR="00194EDD" w:rsidRDefault="00194EDD" w:rsidP="00194856">
      <w:pPr>
        <w:spacing w:after="0" w:line="240" w:lineRule="auto"/>
        <w:jc w:val="both"/>
        <w:rPr>
          <w:rFonts w:ascii="Times New Roman" w:hAnsi="Times New Roman" w:cs="Times New Roman"/>
          <w:b/>
          <w:bCs/>
          <w:sz w:val="24"/>
          <w:szCs w:val="24"/>
        </w:rPr>
      </w:pPr>
    </w:p>
    <w:p w:rsidR="00182C87" w:rsidRDefault="00182C87" w:rsidP="00940B9F">
      <w:pPr>
        <w:pStyle w:val="19"/>
        <w:rPr>
          <w:rFonts w:ascii="Times New Roman" w:hAnsi="Times New Roman" w:cs="Times New Roman"/>
          <w:b/>
          <w:sz w:val="36"/>
          <w:szCs w:val="28"/>
        </w:rPr>
      </w:pPr>
    </w:p>
    <w:p w:rsidR="00F751C7" w:rsidRDefault="006D6265" w:rsidP="006D6265">
      <w:pPr>
        <w:pStyle w:val="19"/>
        <w:jc w:val="center"/>
        <w:rPr>
          <w:rFonts w:ascii="Times New Roman" w:hAnsi="Times New Roman" w:cs="Times New Roman"/>
          <w:b/>
          <w:sz w:val="36"/>
          <w:szCs w:val="28"/>
        </w:rPr>
      </w:pPr>
      <w:r w:rsidRPr="006D6265">
        <w:rPr>
          <w:rFonts w:ascii="Times New Roman" w:hAnsi="Times New Roman" w:cs="Times New Roman"/>
          <w:b/>
          <w:sz w:val="36"/>
          <w:szCs w:val="28"/>
        </w:rPr>
        <w:lastRenderedPageBreak/>
        <w:t xml:space="preserve">Раздел </w:t>
      </w:r>
      <w:r>
        <w:rPr>
          <w:rFonts w:ascii="Times New Roman" w:hAnsi="Times New Roman" w:cs="Times New Roman"/>
          <w:b/>
          <w:sz w:val="36"/>
          <w:szCs w:val="28"/>
        </w:rPr>
        <w:t xml:space="preserve">1.   </w:t>
      </w:r>
      <w:r w:rsidRPr="006D6265">
        <w:rPr>
          <w:rFonts w:ascii="Times New Roman" w:hAnsi="Times New Roman" w:cs="Times New Roman"/>
          <w:b/>
          <w:sz w:val="36"/>
          <w:szCs w:val="28"/>
        </w:rPr>
        <w:t>Целевой.</w:t>
      </w:r>
    </w:p>
    <w:p w:rsidR="00EB7749" w:rsidRPr="006D6265" w:rsidRDefault="00EB7749" w:rsidP="006D6265">
      <w:pPr>
        <w:pStyle w:val="19"/>
        <w:jc w:val="center"/>
        <w:rPr>
          <w:rFonts w:ascii="Times New Roman" w:hAnsi="Times New Roman" w:cs="Times New Roman"/>
          <w:b/>
          <w:sz w:val="36"/>
          <w:szCs w:val="28"/>
        </w:rPr>
      </w:pPr>
    </w:p>
    <w:p w:rsidR="00F751C7" w:rsidRDefault="00F751C7" w:rsidP="00D72F43">
      <w:pPr>
        <w:pStyle w:val="19"/>
        <w:numPr>
          <w:ilvl w:val="1"/>
          <w:numId w:val="33"/>
        </w:numPr>
        <w:jc w:val="both"/>
        <w:rPr>
          <w:rFonts w:ascii="Times New Roman" w:hAnsi="Times New Roman" w:cs="Times New Roman"/>
          <w:b/>
          <w:sz w:val="28"/>
          <w:szCs w:val="28"/>
        </w:rPr>
      </w:pPr>
      <w:r w:rsidRPr="00EB7749">
        <w:rPr>
          <w:rFonts w:ascii="Times New Roman" w:hAnsi="Times New Roman" w:cs="Times New Roman"/>
          <w:b/>
          <w:sz w:val="28"/>
          <w:szCs w:val="28"/>
        </w:rPr>
        <w:t xml:space="preserve">Пояснительная записка </w:t>
      </w:r>
    </w:p>
    <w:p w:rsidR="002839A1" w:rsidRPr="00FE4292" w:rsidRDefault="002839A1" w:rsidP="00D72F43">
      <w:pPr>
        <w:pStyle w:val="19"/>
        <w:jc w:val="both"/>
        <w:rPr>
          <w:rFonts w:ascii="Times New Roman" w:hAnsi="Times New Roman" w:cs="Times New Roman"/>
          <w:b/>
        </w:rPr>
      </w:pPr>
      <w:r>
        <w:rPr>
          <w:rFonts w:ascii="Times New Roman" w:hAnsi="Times New Roman" w:cs="Times New Roman"/>
        </w:rPr>
        <w:tab/>
      </w:r>
      <w:r w:rsidR="00565C35" w:rsidRPr="00FE4292">
        <w:rPr>
          <w:rFonts w:ascii="Times New Roman" w:hAnsi="Times New Roman" w:cs="Times New Roman"/>
          <w:b/>
        </w:rPr>
        <w:t>Цель реализации</w:t>
      </w:r>
      <w:r w:rsidR="00565C35" w:rsidRPr="00565C35">
        <w:rPr>
          <w:rFonts w:ascii="Times New Roman" w:hAnsi="Times New Roman" w:cs="Times New Roman"/>
        </w:rPr>
        <w:t xml:space="preserve"> основной образовательной программы начального общего образования МКОУ </w:t>
      </w:r>
      <w:r>
        <w:rPr>
          <w:rFonts w:ascii="Times New Roman" w:hAnsi="Times New Roman" w:cs="Times New Roman"/>
        </w:rPr>
        <w:t xml:space="preserve"> </w:t>
      </w:r>
      <w:proofErr w:type="spellStart"/>
      <w:r>
        <w:rPr>
          <w:rFonts w:ascii="Times New Roman" w:hAnsi="Times New Roman" w:cs="Times New Roman"/>
        </w:rPr>
        <w:t>Ющалинская</w:t>
      </w:r>
      <w:proofErr w:type="spellEnd"/>
      <w:r>
        <w:rPr>
          <w:rFonts w:ascii="Times New Roman" w:hAnsi="Times New Roman" w:cs="Times New Roman"/>
        </w:rPr>
        <w:t xml:space="preserve"> СОШ №25</w:t>
      </w:r>
      <w:r w:rsidR="00565C35" w:rsidRPr="00565C35">
        <w:rPr>
          <w:rFonts w:ascii="Times New Roman" w:hAnsi="Times New Roman" w:cs="Times New Roman"/>
        </w:rPr>
        <w:t xml:space="preserve"> — обеспечение выполнения требований ФГОС НОО. </w:t>
      </w:r>
      <w:r w:rsidR="00565C35" w:rsidRPr="00FE4292">
        <w:rPr>
          <w:rFonts w:ascii="Times New Roman" w:hAnsi="Times New Roman" w:cs="Times New Roman"/>
          <w:b/>
        </w:rPr>
        <w:t>Достижение поставленной цели</w:t>
      </w:r>
      <w:r w:rsidR="00565C35" w:rsidRPr="00565C35">
        <w:rPr>
          <w:rFonts w:ascii="Times New Roman" w:hAnsi="Times New Roman" w:cs="Times New Roman"/>
        </w:rPr>
        <w:t xml:space="preserve"> при разработке и реализации основной образовательной программы начального общего образования (далее ООП НОО) </w:t>
      </w:r>
      <w:r w:rsidR="00565C35" w:rsidRPr="00FE4292">
        <w:rPr>
          <w:rFonts w:ascii="Times New Roman" w:hAnsi="Times New Roman" w:cs="Times New Roman"/>
          <w:b/>
        </w:rPr>
        <w:t>предусматривает решение следующих основных задач:</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становление и развитие личности в ее индивидуальности, самобытности, уникальности и неповторимости; </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обеспечение преемственности начального общего и основного общего образования;</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обеспечение доступности получения качественного начального общего образования;</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 организация интеллектуальных и творческих соревнований, научно-технического творчества и проектно-исследовательской деятельности; </w:t>
      </w:r>
    </w:p>
    <w:p w:rsidR="002839A1" w:rsidRDefault="00565C35" w:rsidP="00D72F43">
      <w:pPr>
        <w:pStyle w:val="19"/>
        <w:jc w:val="both"/>
        <w:rPr>
          <w:rFonts w:ascii="Times New Roman" w:hAnsi="Times New Roman" w:cs="Times New Roman"/>
        </w:rPr>
      </w:pPr>
      <w:r w:rsidRPr="002839A1">
        <w:rPr>
          <w:rFonts w:ascii="Times New Roman" w:hAnsi="Times New Roman" w:cs="Times New Roman"/>
        </w:rPr>
        <w:t xml:space="preserve">- участие обучающихся, их родителей (законных представителей), педагогических работников и </w:t>
      </w:r>
      <w:r w:rsidRPr="00565C35">
        <w:rPr>
          <w:rFonts w:ascii="Times New Roman" w:hAnsi="Times New Roman" w:cs="Times New Roman"/>
        </w:rPr>
        <w:t xml:space="preserve">общественности в проектировании и развитии </w:t>
      </w:r>
      <w:proofErr w:type="spellStart"/>
      <w:r w:rsidRPr="00565C35">
        <w:rPr>
          <w:rFonts w:ascii="Times New Roman" w:hAnsi="Times New Roman" w:cs="Times New Roman"/>
        </w:rPr>
        <w:t>внутришкольной</w:t>
      </w:r>
      <w:proofErr w:type="spellEnd"/>
      <w:r w:rsidRPr="00565C35">
        <w:rPr>
          <w:rFonts w:ascii="Times New Roman" w:hAnsi="Times New Roman" w:cs="Times New Roman"/>
        </w:rPr>
        <w:t xml:space="preserve"> социальной среды;</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 использование в образовательной деятельности современных образовательных технологий </w:t>
      </w:r>
      <w:proofErr w:type="spellStart"/>
      <w:r w:rsidRPr="00565C35">
        <w:rPr>
          <w:rFonts w:ascii="Times New Roman" w:hAnsi="Times New Roman" w:cs="Times New Roman"/>
        </w:rPr>
        <w:t>деятельностного</w:t>
      </w:r>
      <w:proofErr w:type="spellEnd"/>
      <w:r w:rsidRPr="00565C35">
        <w:rPr>
          <w:rFonts w:ascii="Times New Roman" w:hAnsi="Times New Roman" w:cs="Times New Roman"/>
        </w:rPr>
        <w:t xml:space="preserve"> типа; </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предоставление обучающимся возможности для эффективной самостоятельной работы; </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включение обучающихся в процессы познания и преобразования внешкольной социальной среды (населенного пункта, района, города). </w:t>
      </w:r>
    </w:p>
    <w:p w:rsidR="002839A1" w:rsidRDefault="002839A1" w:rsidP="00D72F43">
      <w:pPr>
        <w:pStyle w:val="19"/>
        <w:jc w:val="both"/>
        <w:rPr>
          <w:rFonts w:ascii="Times New Roman" w:hAnsi="Times New Roman" w:cs="Times New Roman"/>
        </w:rPr>
      </w:pPr>
      <w:r>
        <w:rPr>
          <w:rFonts w:ascii="Times New Roman" w:hAnsi="Times New Roman" w:cs="Times New Roman"/>
        </w:rPr>
        <w:tab/>
      </w:r>
      <w:r w:rsidR="00565C35" w:rsidRPr="00FE4292">
        <w:rPr>
          <w:rFonts w:ascii="Times New Roman" w:hAnsi="Times New Roman" w:cs="Times New Roman"/>
          <w:b/>
        </w:rPr>
        <w:t>В основе реализации ООП НОО лежит системно-</w:t>
      </w:r>
      <w:proofErr w:type="spellStart"/>
      <w:r w:rsidR="00565C35" w:rsidRPr="00FE4292">
        <w:rPr>
          <w:rFonts w:ascii="Times New Roman" w:hAnsi="Times New Roman" w:cs="Times New Roman"/>
          <w:b/>
        </w:rPr>
        <w:t>деятельностный</w:t>
      </w:r>
      <w:proofErr w:type="spellEnd"/>
      <w:r w:rsidR="00565C35" w:rsidRPr="00FE4292">
        <w:rPr>
          <w:rFonts w:ascii="Times New Roman" w:hAnsi="Times New Roman" w:cs="Times New Roman"/>
          <w:b/>
        </w:rPr>
        <w:t xml:space="preserve"> подход</w:t>
      </w:r>
      <w:r w:rsidR="00565C35" w:rsidRPr="00565C35">
        <w:rPr>
          <w:rFonts w:ascii="Times New Roman" w:hAnsi="Times New Roman" w:cs="Times New Roman"/>
        </w:rPr>
        <w:t xml:space="preserve">, который предполагает: </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565C35">
        <w:rPr>
          <w:rFonts w:ascii="Times New Roman" w:hAnsi="Times New Roman" w:cs="Times New Roman"/>
        </w:rPr>
        <w:t>полилингвального</w:t>
      </w:r>
      <w:proofErr w:type="spellEnd"/>
      <w:r w:rsidRPr="00565C35">
        <w:rPr>
          <w:rFonts w:ascii="Times New Roman" w:hAnsi="Times New Roman" w:cs="Times New Roman"/>
        </w:rPr>
        <w:t xml:space="preserve">, поликультурного и </w:t>
      </w:r>
      <w:proofErr w:type="spellStart"/>
      <w:r w:rsidRPr="00565C35">
        <w:rPr>
          <w:rFonts w:ascii="Times New Roman" w:hAnsi="Times New Roman" w:cs="Times New Roman"/>
        </w:rPr>
        <w:t>поликонфессионального</w:t>
      </w:r>
      <w:proofErr w:type="spellEnd"/>
      <w:r w:rsidRPr="00565C35">
        <w:rPr>
          <w:rFonts w:ascii="Times New Roman" w:hAnsi="Times New Roman" w:cs="Times New Roman"/>
        </w:rPr>
        <w:t xml:space="preserve"> состава;</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обеспечение преемственности дошкольного, начального общего, основного общего, среднего общего и профессионального образования; </w:t>
      </w:r>
    </w:p>
    <w:p w:rsidR="00FE4292" w:rsidRDefault="00565C35" w:rsidP="00D72F43">
      <w:pPr>
        <w:pStyle w:val="19"/>
        <w:jc w:val="both"/>
        <w:rPr>
          <w:rFonts w:ascii="Times New Roman" w:hAnsi="Times New Roman" w:cs="Times New Roman"/>
        </w:rPr>
      </w:pPr>
      <w:r w:rsidRPr="00565C35">
        <w:rPr>
          <w:rFonts w:ascii="Times New Roman" w:hAnsi="Times New Roman" w:cs="Times New Roman"/>
        </w:rP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839A1" w:rsidRPr="00FE4292" w:rsidRDefault="00FE4292" w:rsidP="00D72F43">
      <w:pPr>
        <w:pStyle w:val="19"/>
        <w:jc w:val="both"/>
        <w:rPr>
          <w:rFonts w:ascii="Times New Roman" w:hAnsi="Times New Roman" w:cs="Times New Roman"/>
          <w:b/>
        </w:rPr>
      </w:pPr>
      <w:r>
        <w:rPr>
          <w:rFonts w:ascii="Times New Roman" w:hAnsi="Times New Roman" w:cs="Times New Roman"/>
        </w:rPr>
        <w:lastRenderedPageBreak/>
        <w:tab/>
      </w:r>
      <w:r w:rsidR="00565C35" w:rsidRPr="00FE4292">
        <w:rPr>
          <w:rFonts w:ascii="Times New Roman" w:hAnsi="Times New Roman" w:cs="Times New Roman"/>
          <w:b/>
        </w:rPr>
        <w:t xml:space="preserve"> 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2839A1" w:rsidRDefault="00565C35" w:rsidP="00D72F43">
      <w:pPr>
        <w:pStyle w:val="19"/>
        <w:jc w:val="both"/>
        <w:rPr>
          <w:rFonts w:ascii="Times New Roman" w:hAnsi="Times New Roman" w:cs="Times New Roman"/>
        </w:rPr>
      </w:pPr>
      <w:r w:rsidRPr="00565C35">
        <w:rPr>
          <w:rFonts w:ascii="Times New Roman" w:hAnsi="Times New Roman" w:cs="Times New Roman"/>
        </w:rPr>
        <w:t xml:space="preserve"> Начальная школа — особый этап в жизни ребенка, связанный: </w:t>
      </w:r>
    </w:p>
    <w:p w:rsidR="00FE4292" w:rsidRDefault="00565C35" w:rsidP="00D72F43">
      <w:pPr>
        <w:pStyle w:val="19"/>
        <w:jc w:val="both"/>
        <w:rPr>
          <w:rFonts w:ascii="Times New Roman" w:hAnsi="Times New Roman" w:cs="Times New Roman"/>
        </w:rPr>
      </w:pPr>
      <w:r w:rsidRPr="00565C35">
        <w:rPr>
          <w:rFonts w:ascii="Times New Roman" w:hAnsi="Times New Roman" w:cs="Times New Roman"/>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E4292" w:rsidRDefault="00565C35" w:rsidP="00D72F43">
      <w:pPr>
        <w:pStyle w:val="19"/>
        <w:jc w:val="both"/>
        <w:rPr>
          <w:rFonts w:ascii="Times New Roman" w:hAnsi="Times New Roman" w:cs="Times New Roman"/>
        </w:rPr>
      </w:pPr>
      <w:r w:rsidRPr="00565C35">
        <w:rPr>
          <w:rFonts w:ascii="Times New Roman" w:hAnsi="Times New Roman" w:cs="Times New Roman"/>
        </w:rPr>
        <w:t xml:space="preserve"> -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w:t>
      </w:r>
    </w:p>
    <w:p w:rsidR="00FE4292" w:rsidRDefault="00565C35" w:rsidP="00D72F43">
      <w:pPr>
        <w:pStyle w:val="19"/>
        <w:jc w:val="both"/>
        <w:rPr>
          <w:rFonts w:ascii="Times New Roman" w:hAnsi="Times New Roman" w:cs="Times New Roman"/>
        </w:rPr>
      </w:pPr>
      <w:r w:rsidRPr="00565C35">
        <w:rPr>
          <w:rFonts w:ascii="Times New Roman" w:hAnsi="Times New Roman" w:cs="Times New Roman"/>
        </w:rPr>
        <w:t xml:space="preserve"> -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FE4292" w:rsidRDefault="00565C35" w:rsidP="00D72F43">
      <w:pPr>
        <w:pStyle w:val="19"/>
        <w:jc w:val="both"/>
        <w:rPr>
          <w:rFonts w:ascii="Times New Roman" w:hAnsi="Times New Roman" w:cs="Times New Roman"/>
        </w:rPr>
      </w:pPr>
      <w:r w:rsidRPr="00565C35">
        <w:rPr>
          <w:rFonts w:ascii="Times New Roman" w:hAnsi="Times New Roman" w:cs="Times New Roman"/>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 </w:t>
      </w:r>
    </w:p>
    <w:p w:rsidR="00FE4292" w:rsidRDefault="00565C35" w:rsidP="00D72F43">
      <w:pPr>
        <w:pStyle w:val="19"/>
        <w:jc w:val="both"/>
        <w:rPr>
          <w:rFonts w:ascii="Times New Roman" w:hAnsi="Times New Roman" w:cs="Times New Roman"/>
        </w:rPr>
      </w:pPr>
      <w:r w:rsidRPr="00565C35">
        <w:rPr>
          <w:rFonts w:ascii="Times New Roman" w:hAnsi="Times New Roman" w:cs="Times New Roman"/>
        </w:rPr>
        <w:t xml:space="preserve">- с изменением при этом самооценки ребенка, которая приобретает черты адекватности и </w:t>
      </w:r>
      <w:proofErr w:type="spellStart"/>
      <w:r w:rsidRPr="00565C35">
        <w:rPr>
          <w:rFonts w:ascii="Times New Roman" w:hAnsi="Times New Roman" w:cs="Times New Roman"/>
        </w:rPr>
        <w:t>рефлексивности</w:t>
      </w:r>
      <w:proofErr w:type="spellEnd"/>
      <w:r w:rsidRPr="00565C35">
        <w:rPr>
          <w:rFonts w:ascii="Times New Roman" w:hAnsi="Times New Roman" w:cs="Times New Roman"/>
        </w:rPr>
        <w:t>;</w:t>
      </w:r>
    </w:p>
    <w:p w:rsidR="0020560D" w:rsidRDefault="00565C35" w:rsidP="00D72F43">
      <w:pPr>
        <w:pStyle w:val="19"/>
        <w:jc w:val="both"/>
        <w:rPr>
          <w:rFonts w:ascii="Times New Roman" w:hAnsi="Times New Roman" w:cs="Times New Roman"/>
        </w:rPr>
      </w:pPr>
      <w:r w:rsidRPr="00565C35">
        <w:rPr>
          <w:rFonts w:ascii="Times New Roman" w:hAnsi="Times New Roman" w:cs="Times New Roman"/>
        </w:rPr>
        <w:t xml:space="preserve"> -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характерные для младшего школьного возраста (от 6,5 до 11 лет):</w:t>
      </w:r>
    </w:p>
    <w:p w:rsidR="0020560D" w:rsidRDefault="00565C35" w:rsidP="00D72F43">
      <w:pPr>
        <w:pStyle w:val="19"/>
        <w:jc w:val="both"/>
        <w:rPr>
          <w:rFonts w:ascii="Times New Roman" w:hAnsi="Times New Roman" w:cs="Times New Roman"/>
        </w:rPr>
      </w:pPr>
      <w:r w:rsidRPr="00565C35">
        <w:rPr>
          <w:rFonts w:ascii="Times New Roman" w:hAnsi="Times New Roman" w:cs="Times New Roman"/>
        </w:rPr>
        <w:t xml:space="preserve"> -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82C87" w:rsidRPr="002839A1" w:rsidRDefault="00565C35" w:rsidP="00D72F43">
      <w:pPr>
        <w:pStyle w:val="19"/>
        <w:jc w:val="both"/>
        <w:rPr>
          <w:rFonts w:ascii="Times New Roman" w:hAnsi="Times New Roman" w:cs="Times New Roman"/>
        </w:rPr>
      </w:pPr>
      <w:r w:rsidRPr="00565C35">
        <w:rPr>
          <w:rFonts w:ascii="Times New Roman" w:hAnsi="Times New Roman" w:cs="Times New Roman"/>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D72F43" w:rsidRDefault="00F751C7" w:rsidP="0020560D">
      <w:pPr>
        <w:pStyle w:val="19"/>
        <w:spacing w:line="276" w:lineRule="auto"/>
        <w:jc w:val="both"/>
        <w:rPr>
          <w:rFonts w:ascii="Times New Roman" w:hAnsi="Times New Roman" w:cs="Times New Roman"/>
          <w:sz w:val="28"/>
          <w:szCs w:val="28"/>
        </w:rPr>
      </w:pPr>
      <w:r w:rsidRPr="00EB7749">
        <w:rPr>
          <w:rFonts w:ascii="Times New Roman" w:hAnsi="Times New Roman" w:cs="Times New Roman"/>
          <w:sz w:val="28"/>
          <w:szCs w:val="28"/>
        </w:rPr>
        <w:tab/>
      </w:r>
    </w:p>
    <w:p w:rsidR="0020560D" w:rsidRDefault="0020560D" w:rsidP="0020560D">
      <w:pPr>
        <w:pStyle w:val="19"/>
        <w:spacing w:line="276" w:lineRule="auto"/>
        <w:jc w:val="both"/>
        <w:rPr>
          <w:rFonts w:ascii="Times New Roman" w:hAnsi="Times New Roman" w:cs="Times New Roman"/>
          <w:b/>
        </w:rPr>
      </w:pPr>
      <w:r w:rsidRPr="0020560D">
        <w:rPr>
          <w:rFonts w:ascii="Times New Roman" w:hAnsi="Times New Roman" w:cs="Times New Roman"/>
          <w:b/>
        </w:rPr>
        <w:t xml:space="preserve">1.2. Планируемые результаты освоения обучающимися ООП НОО </w:t>
      </w:r>
    </w:p>
    <w:p w:rsidR="0020560D" w:rsidRDefault="0020560D" w:rsidP="0020560D">
      <w:pPr>
        <w:pStyle w:val="19"/>
        <w:spacing w:line="276" w:lineRule="auto"/>
        <w:jc w:val="both"/>
        <w:rPr>
          <w:rFonts w:ascii="Times New Roman" w:hAnsi="Times New Roman" w:cs="Times New Roman"/>
        </w:rPr>
      </w:pPr>
      <w:r>
        <w:rPr>
          <w:rFonts w:ascii="Times New Roman" w:hAnsi="Times New Roman" w:cs="Times New Roman"/>
          <w:b/>
        </w:rPr>
        <w:tab/>
      </w:r>
      <w:r w:rsidRPr="0020560D">
        <w:rPr>
          <w:rFonts w:ascii="Times New Roman" w:hAnsi="Times New Roman" w:cs="Times New Roman"/>
        </w:rPr>
        <w:t xml:space="preserve">Планируемые результаты освоения ООП НОО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20560D" w:rsidRDefault="0020560D" w:rsidP="0020560D">
      <w:pPr>
        <w:pStyle w:val="19"/>
        <w:spacing w:line="276" w:lineRule="auto"/>
        <w:jc w:val="both"/>
        <w:rPr>
          <w:rFonts w:ascii="Times New Roman" w:hAnsi="Times New Roman" w:cs="Times New Roman"/>
        </w:rPr>
      </w:pPr>
      <w:r>
        <w:rPr>
          <w:rFonts w:ascii="Times New Roman" w:hAnsi="Times New Roman" w:cs="Times New Roman"/>
        </w:rPr>
        <w:tab/>
      </w:r>
      <w:r w:rsidRPr="0020560D">
        <w:rPr>
          <w:rFonts w:ascii="Times New Roman" w:hAnsi="Times New Roman" w:cs="Times New Roman"/>
        </w:rPr>
        <w:t xml:space="preserve">Планируемые результаты: </w:t>
      </w:r>
    </w:p>
    <w:p w:rsidR="0020560D" w:rsidRDefault="0020560D" w:rsidP="0020560D">
      <w:pPr>
        <w:pStyle w:val="19"/>
        <w:spacing w:line="276" w:lineRule="auto"/>
        <w:jc w:val="both"/>
        <w:rPr>
          <w:rFonts w:ascii="Times New Roman" w:hAnsi="Times New Roman" w:cs="Times New Roman"/>
        </w:rPr>
      </w:pPr>
      <w:r w:rsidRPr="0020560D">
        <w:rPr>
          <w:rFonts w:ascii="Times New Roman" w:hAnsi="Times New Roman" w:cs="Times New Roman"/>
        </w:rP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20560D">
        <w:rPr>
          <w:rFonts w:ascii="Times New Roman" w:hAnsi="Times New Roman" w:cs="Times New Roman"/>
        </w:rPr>
        <w:t>метапредметных</w:t>
      </w:r>
      <w:proofErr w:type="spellEnd"/>
      <w:r w:rsidRPr="0020560D">
        <w:rPr>
          <w:rFonts w:ascii="Times New Roman" w:hAnsi="Times New Roman" w:cs="Times New Roman"/>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20560D" w:rsidRDefault="0020560D" w:rsidP="0020560D">
      <w:pPr>
        <w:pStyle w:val="19"/>
        <w:spacing w:line="276" w:lineRule="auto"/>
        <w:jc w:val="both"/>
        <w:rPr>
          <w:rFonts w:ascii="Times New Roman" w:hAnsi="Times New Roman" w:cs="Times New Roman"/>
        </w:rPr>
      </w:pPr>
      <w:r w:rsidRPr="0020560D">
        <w:rPr>
          <w:rFonts w:ascii="Times New Roman" w:hAnsi="Times New Roman" w:cs="Times New Roman"/>
        </w:rPr>
        <w:t xml:space="preserve"> - являются содержательной и </w:t>
      </w:r>
      <w:proofErr w:type="spellStart"/>
      <w:r w:rsidRPr="0020560D">
        <w:rPr>
          <w:rFonts w:ascii="Times New Roman" w:hAnsi="Times New Roman" w:cs="Times New Roman"/>
        </w:rPr>
        <w:t>критериальной</w:t>
      </w:r>
      <w:proofErr w:type="spellEnd"/>
      <w:r w:rsidRPr="0020560D">
        <w:rPr>
          <w:rFonts w:ascii="Times New Roman" w:hAnsi="Times New Roman" w:cs="Times New Roman"/>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r>
        <w:rPr>
          <w:rFonts w:ascii="Times New Roman" w:hAnsi="Times New Roman" w:cs="Times New Roman"/>
        </w:rPr>
        <w:t xml:space="preserve">   </w:t>
      </w:r>
      <w:r w:rsidRPr="0020560D">
        <w:rPr>
          <w:rFonts w:ascii="Times New Roman" w:hAnsi="Times New Roman" w:cs="Times New Roman"/>
        </w:rPr>
        <w:t>В соответствии с системно-</w:t>
      </w:r>
      <w:proofErr w:type="spellStart"/>
      <w:r w:rsidRPr="0020560D">
        <w:rPr>
          <w:rFonts w:ascii="Times New Roman" w:hAnsi="Times New Roman" w:cs="Times New Roman"/>
        </w:rPr>
        <w:t>деятельностным</w:t>
      </w:r>
      <w:proofErr w:type="spellEnd"/>
      <w:r w:rsidRPr="0020560D">
        <w:rPr>
          <w:rFonts w:ascii="Times New Roman" w:hAnsi="Times New Roman" w:cs="Times New Roman"/>
        </w:rPr>
        <w:t xml:space="preserve"> подходом содержание планируемых результатов описывает и характеризует обобщенные способы действий с учебным материалом, позволяющие </w:t>
      </w:r>
      <w:r w:rsidRPr="0020560D">
        <w:rPr>
          <w:rFonts w:ascii="Times New Roman" w:hAnsi="Times New Roman" w:cs="Times New Roman"/>
        </w:rPr>
        <w:lastRenderedPageBreak/>
        <w:t xml:space="preserve">обучающимся успешно решать учебные и учебно-практические задачи, в том числе задачи, направленные на отработку теоретических моделей и понятий, и задачи, </w:t>
      </w:r>
      <w:proofErr w:type="gramStart"/>
      <w:r w:rsidRPr="0020560D">
        <w:rPr>
          <w:rFonts w:ascii="Times New Roman" w:hAnsi="Times New Roman" w:cs="Times New Roman"/>
        </w:rPr>
        <w:t>по возможности</w:t>
      </w:r>
      <w:proofErr w:type="gramEnd"/>
      <w:r w:rsidRPr="0020560D">
        <w:rPr>
          <w:rFonts w:ascii="Times New Roman" w:hAnsi="Times New Roman" w:cs="Times New Roman"/>
        </w:rPr>
        <w:t xml:space="preserve"> максимально приближенные к реальным жизненным ситуациям.</w:t>
      </w:r>
    </w:p>
    <w:p w:rsidR="0020560D" w:rsidRDefault="0020560D" w:rsidP="0020560D">
      <w:pPr>
        <w:pStyle w:val="19"/>
        <w:spacing w:line="276" w:lineRule="auto"/>
        <w:jc w:val="both"/>
        <w:rPr>
          <w:rFonts w:ascii="Times New Roman" w:hAnsi="Times New Roman" w:cs="Times New Roman"/>
        </w:rPr>
      </w:pPr>
      <w:r>
        <w:rPr>
          <w:rFonts w:ascii="Times New Roman" w:hAnsi="Times New Roman" w:cs="Times New Roman"/>
        </w:rPr>
        <w:tab/>
      </w:r>
      <w:r w:rsidRPr="0020560D">
        <w:rPr>
          <w:rFonts w:ascii="Times New Roman" w:hAnsi="Times New Roman" w:cs="Times New Roman"/>
        </w:rPr>
        <w:t xml:space="preserve"> 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20560D" w:rsidRDefault="0020560D" w:rsidP="0020560D">
      <w:pPr>
        <w:pStyle w:val="19"/>
        <w:spacing w:line="276" w:lineRule="auto"/>
        <w:jc w:val="both"/>
        <w:rPr>
          <w:rFonts w:ascii="Times New Roman" w:hAnsi="Times New Roman" w:cs="Times New Roman"/>
        </w:rPr>
      </w:pPr>
      <w:r>
        <w:rPr>
          <w:rFonts w:ascii="Times New Roman" w:hAnsi="Times New Roman" w:cs="Times New Roman"/>
        </w:rPr>
        <w:tab/>
      </w:r>
      <w:r w:rsidRPr="0020560D">
        <w:rPr>
          <w:rFonts w:ascii="Times New Roman" w:hAnsi="Times New Roman" w:cs="Times New Roman"/>
          <w:b/>
        </w:rPr>
        <w:t>Структура планируемых результатов учитывает необходимость:</w:t>
      </w:r>
      <w:r w:rsidRPr="0020560D">
        <w:rPr>
          <w:rFonts w:ascii="Times New Roman" w:hAnsi="Times New Roman" w:cs="Times New Roman"/>
        </w:rPr>
        <w:t xml:space="preserve"> </w:t>
      </w:r>
    </w:p>
    <w:p w:rsidR="0020560D" w:rsidRDefault="0020560D" w:rsidP="0020560D">
      <w:pPr>
        <w:pStyle w:val="19"/>
        <w:spacing w:line="276" w:lineRule="auto"/>
        <w:jc w:val="both"/>
        <w:rPr>
          <w:rFonts w:ascii="Times New Roman" w:hAnsi="Times New Roman" w:cs="Times New Roman"/>
        </w:rPr>
      </w:pPr>
      <w:r w:rsidRPr="0020560D">
        <w:rPr>
          <w:rFonts w:ascii="Times New Roman" w:hAnsi="Times New Roman" w:cs="Times New Roman"/>
        </w:rPr>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 </w:t>
      </w:r>
    </w:p>
    <w:p w:rsidR="00247D01" w:rsidRDefault="0020560D" w:rsidP="0020560D">
      <w:pPr>
        <w:pStyle w:val="19"/>
        <w:spacing w:line="276" w:lineRule="auto"/>
        <w:jc w:val="both"/>
        <w:rPr>
          <w:rFonts w:ascii="Times New Roman" w:hAnsi="Times New Roman" w:cs="Times New Roman"/>
        </w:rPr>
      </w:pPr>
      <w:r w:rsidRPr="0020560D">
        <w:rPr>
          <w:rFonts w:ascii="Times New Roman" w:hAnsi="Times New Roman" w:cs="Times New Roman"/>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247D01" w:rsidRDefault="0020560D" w:rsidP="0020560D">
      <w:pPr>
        <w:pStyle w:val="19"/>
        <w:spacing w:line="276" w:lineRule="auto"/>
        <w:jc w:val="both"/>
        <w:rPr>
          <w:rFonts w:ascii="Times New Roman" w:hAnsi="Times New Roman" w:cs="Times New Roman"/>
        </w:rPr>
      </w:pPr>
      <w:r w:rsidRPr="0020560D">
        <w:rPr>
          <w:rFonts w:ascii="Times New Roman" w:hAnsi="Times New Roman" w:cs="Times New Roman"/>
        </w:rPr>
        <w:t>- выделения основных направлений оценочной деятельности — оценки результатов деятельности систем образования различного у</w:t>
      </w:r>
      <w:r w:rsidR="00247D01">
        <w:rPr>
          <w:rFonts w:ascii="Times New Roman" w:hAnsi="Times New Roman" w:cs="Times New Roman"/>
        </w:rPr>
        <w:t xml:space="preserve">ровня, педагогов, обучающихся. </w:t>
      </w:r>
    </w:p>
    <w:p w:rsidR="00247D01" w:rsidRDefault="00247D01" w:rsidP="0020560D">
      <w:pPr>
        <w:pStyle w:val="19"/>
        <w:spacing w:line="276" w:lineRule="auto"/>
        <w:jc w:val="both"/>
        <w:rPr>
          <w:rFonts w:ascii="Times New Roman" w:hAnsi="Times New Roman" w:cs="Times New Roman"/>
        </w:rPr>
      </w:pPr>
      <w:r>
        <w:rPr>
          <w:rFonts w:ascii="Times New Roman" w:hAnsi="Times New Roman" w:cs="Times New Roman"/>
        </w:rPr>
        <w:tab/>
      </w:r>
      <w:r w:rsidR="0020560D" w:rsidRPr="0020560D">
        <w:rPr>
          <w:rFonts w:ascii="Times New Roman" w:hAnsi="Times New Roman" w:cs="Times New Roman"/>
        </w:rPr>
        <w:t xml:space="preserve"> С этой целью в структуре планируемых результатов по каждой учебной программе (предметной, междисциплинарной) выделяются следующие уровни описания. </w:t>
      </w:r>
    </w:p>
    <w:p w:rsidR="00247D01" w:rsidRDefault="00247D01" w:rsidP="00247D01">
      <w:pPr>
        <w:pStyle w:val="19"/>
        <w:spacing w:line="276" w:lineRule="auto"/>
        <w:jc w:val="both"/>
        <w:rPr>
          <w:rFonts w:ascii="Times New Roman" w:hAnsi="Times New Roman" w:cs="Times New Roman"/>
        </w:rPr>
      </w:pPr>
      <w:r>
        <w:rPr>
          <w:rFonts w:ascii="Times New Roman" w:hAnsi="Times New Roman" w:cs="Times New Roman"/>
        </w:rPr>
        <w:tab/>
      </w:r>
      <w:r w:rsidR="0020560D" w:rsidRPr="0020560D">
        <w:rPr>
          <w:rFonts w:ascii="Times New Roman" w:hAnsi="Times New Roman" w:cs="Times New Roman"/>
        </w:rPr>
        <w:t xml:space="preserve">Ведущие целевые установки и основные ожидаемые результаты изучения данной учебной </w:t>
      </w:r>
      <w:r>
        <w:rPr>
          <w:rFonts w:ascii="Times New Roman" w:hAnsi="Times New Roman" w:cs="Times New Roman"/>
        </w:rPr>
        <w:t xml:space="preserve"> </w:t>
      </w:r>
      <w:r w:rsidR="0020560D" w:rsidRPr="0020560D">
        <w:rPr>
          <w:rFonts w:ascii="Times New Roman" w:hAnsi="Times New Roman" w:cs="Times New Roman"/>
        </w:rPr>
        <w:t xml:space="preserve">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0020560D" w:rsidRPr="0020560D">
        <w:rPr>
          <w:rFonts w:ascii="Times New Roman" w:hAnsi="Times New Roman" w:cs="Times New Roman"/>
        </w:rPr>
        <w:t>неперсонифицированной</w:t>
      </w:r>
      <w:proofErr w:type="spellEnd"/>
      <w:r w:rsidR="0020560D" w:rsidRPr="0020560D">
        <w:rPr>
          <w:rFonts w:ascii="Times New Roman" w:hAnsi="Times New Roman" w:cs="Times New Roman"/>
        </w:rPr>
        <w:t xml:space="preserve"> информации, а полученные результаты характеризуют деятельность системы образования. </w:t>
      </w:r>
      <w:r>
        <w:rPr>
          <w:rFonts w:ascii="Times New Roman" w:hAnsi="Times New Roman" w:cs="Times New Roman"/>
        </w:rPr>
        <w:t xml:space="preserve"> </w:t>
      </w:r>
      <w:r w:rsidR="0020560D" w:rsidRPr="0020560D">
        <w:rPr>
          <w:rFonts w:ascii="Times New Roman" w:hAnsi="Times New Roman" w:cs="Times New Roman"/>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247D01" w:rsidRDefault="00247D01" w:rsidP="00247D01">
      <w:pPr>
        <w:pStyle w:val="19"/>
        <w:spacing w:line="276" w:lineRule="auto"/>
        <w:jc w:val="both"/>
        <w:rPr>
          <w:rFonts w:ascii="Times New Roman" w:hAnsi="Times New Roman" w:cs="Times New Roman"/>
        </w:rPr>
      </w:pPr>
      <w:r>
        <w:rPr>
          <w:rFonts w:ascii="Times New Roman" w:hAnsi="Times New Roman" w:cs="Times New Roman"/>
        </w:rPr>
        <w:tab/>
      </w:r>
      <w:r w:rsidR="0020560D" w:rsidRPr="0020560D">
        <w:rPr>
          <w:rFonts w:ascii="Times New Roman" w:hAnsi="Times New Roman" w:cs="Times New Roman"/>
        </w:rPr>
        <w:t xml:space="preserve"> Первый блок </w:t>
      </w:r>
      <w:r w:rsidR="0020560D" w:rsidRPr="00247D01">
        <w:rPr>
          <w:rFonts w:ascii="Times New Roman" w:hAnsi="Times New Roman" w:cs="Times New Roman"/>
          <w:b/>
        </w:rPr>
        <w:t xml:space="preserve">«Выпускник научится». </w:t>
      </w:r>
      <w:r w:rsidR="0020560D" w:rsidRPr="0020560D">
        <w:rPr>
          <w:rFonts w:ascii="Times New Roman" w:hAnsi="Times New Roman" w:cs="Times New Roman"/>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247D01" w:rsidRDefault="00247D01" w:rsidP="00247D01">
      <w:pPr>
        <w:pStyle w:val="19"/>
        <w:spacing w:line="276" w:lineRule="auto"/>
        <w:jc w:val="both"/>
        <w:rPr>
          <w:rFonts w:ascii="Times New Roman" w:hAnsi="Times New Roman" w:cs="Times New Roman"/>
        </w:rPr>
      </w:pPr>
      <w:r>
        <w:rPr>
          <w:rFonts w:ascii="Times New Roman" w:hAnsi="Times New Roman" w:cs="Times New Roman"/>
        </w:rPr>
        <w:tab/>
      </w:r>
      <w:r w:rsidR="0020560D" w:rsidRPr="0020560D">
        <w:rPr>
          <w:rFonts w:ascii="Times New Roman" w:hAnsi="Times New Roman" w:cs="Times New Roman"/>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E84314" w:rsidRDefault="00247D01" w:rsidP="00247D01">
      <w:pPr>
        <w:pStyle w:val="19"/>
        <w:spacing w:line="276" w:lineRule="auto"/>
        <w:jc w:val="both"/>
        <w:rPr>
          <w:rFonts w:ascii="Times New Roman" w:hAnsi="Times New Roman" w:cs="Times New Roman"/>
        </w:rPr>
      </w:pPr>
      <w:r>
        <w:rPr>
          <w:rFonts w:ascii="Times New Roman" w:hAnsi="Times New Roman" w:cs="Times New Roman"/>
        </w:rPr>
        <w:lastRenderedPageBreak/>
        <w:tab/>
      </w:r>
      <w:r w:rsidR="0020560D" w:rsidRPr="0020560D">
        <w:rPr>
          <w:rFonts w:ascii="Times New Roman" w:hAnsi="Times New Roman" w:cs="Times New Roman"/>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E84314" w:rsidRDefault="00E84314" w:rsidP="00247D01">
      <w:pPr>
        <w:pStyle w:val="19"/>
        <w:spacing w:line="276" w:lineRule="auto"/>
        <w:jc w:val="both"/>
        <w:rPr>
          <w:rFonts w:ascii="Times New Roman" w:hAnsi="Times New Roman" w:cs="Times New Roman"/>
        </w:rPr>
      </w:pPr>
      <w:r>
        <w:rPr>
          <w:rFonts w:ascii="Times New Roman" w:hAnsi="Times New Roman" w:cs="Times New Roman"/>
        </w:rPr>
        <w:tab/>
      </w:r>
      <w:r w:rsidR="0020560D" w:rsidRPr="0020560D">
        <w:rPr>
          <w:rFonts w:ascii="Times New Roman" w:hAnsi="Times New Roman" w:cs="Times New Roman"/>
        </w:rPr>
        <w:t xml:space="preserve">Планируемые результаты, описывающие указанную группу целей, приводятся в блоках </w:t>
      </w:r>
      <w:r w:rsidR="0020560D" w:rsidRPr="00247D01">
        <w:rPr>
          <w:rFonts w:ascii="Times New Roman" w:hAnsi="Times New Roman" w:cs="Times New Roman"/>
          <w:b/>
        </w:rPr>
        <w:t>«Выпускник получит возможность научиться»</w:t>
      </w:r>
      <w:r w:rsidR="0020560D" w:rsidRPr="0020560D">
        <w:rPr>
          <w:rFonts w:ascii="Times New Roman" w:hAnsi="Times New Roman" w:cs="Times New Roman"/>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w:t>
      </w:r>
    </w:p>
    <w:p w:rsidR="00E84314" w:rsidRDefault="00E84314" w:rsidP="00247D01">
      <w:pPr>
        <w:pStyle w:val="19"/>
        <w:spacing w:line="276" w:lineRule="auto"/>
        <w:jc w:val="both"/>
        <w:rPr>
          <w:rFonts w:ascii="Times New Roman" w:hAnsi="Times New Roman" w:cs="Times New Roman"/>
        </w:rPr>
      </w:pPr>
      <w:r>
        <w:rPr>
          <w:rFonts w:ascii="Times New Roman" w:hAnsi="Times New Roman" w:cs="Times New Roman"/>
        </w:rPr>
        <w:tab/>
      </w:r>
      <w:r w:rsidR="0020560D" w:rsidRPr="0020560D">
        <w:rPr>
          <w:rFonts w:ascii="Times New Roman" w:hAnsi="Times New Roman" w:cs="Times New Roman"/>
        </w:rPr>
        <w:t xml:space="preserve">Оценка достижения этих целей ведется преимущественно в ходе процедур, допускающих предоставление и использование исключительно </w:t>
      </w:r>
      <w:proofErr w:type="spellStart"/>
      <w:r w:rsidR="0020560D" w:rsidRPr="0020560D">
        <w:rPr>
          <w:rFonts w:ascii="Times New Roman" w:hAnsi="Times New Roman" w:cs="Times New Roman"/>
        </w:rPr>
        <w:t>неперсонифицированной</w:t>
      </w:r>
      <w:proofErr w:type="spellEnd"/>
      <w:r w:rsidR="0020560D" w:rsidRPr="0020560D">
        <w:rPr>
          <w:rFonts w:ascii="Times New Roman" w:hAnsi="Times New Roman" w:cs="Times New Roman"/>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247D01" w:rsidRDefault="00E84314" w:rsidP="00247D01">
      <w:pPr>
        <w:pStyle w:val="19"/>
        <w:spacing w:line="276" w:lineRule="auto"/>
        <w:jc w:val="both"/>
        <w:rPr>
          <w:rFonts w:ascii="Times New Roman" w:hAnsi="Times New Roman" w:cs="Times New Roman"/>
        </w:rPr>
      </w:pPr>
      <w:r>
        <w:rPr>
          <w:rFonts w:ascii="Times New Roman" w:hAnsi="Times New Roman" w:cs="Times New Roman"/>
        </w:rPr>
        <w:tab/>
      </w:r>
      <w:r w:rsidR="0020560D" w:rsidRPr="00247D01">
        <w:rPr>
          <w:rFonts w:ascii="Times New Roman" w:hAnsi="Times New Roman" w:cs="Times New Roman"/>
          <w:b/>
        </w:rPr>
        <w:t>Основные цели такого включения</w:t>
      </w:r>
      <w:r w:rsidR="0020560D" w:rsidRPr="0020560D">
        <w:rPr>
          <w:rFonts w:ascii="Times New Roman" w:hAnsi="Times New Roman" w:cs="Times New Roman"/>
        </w:rPr>
        <w:t xml:space="preserve">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247D01" w:rsidRDefault="00247D01" w:rsidP="00247D01">
      <w:pPr>
        <w:pStyle w:val="19"/>
        <w:spacing w:line="276" w:lineRule="auto"/>
        <w:jc w:val="both"/>
        <w:rPr>
          <w:rFonts w:ascii="Times New Roman" w:hAnsi="Times New Roman" w:cs="Times New Roman"/>
        </w:rPr>
      </w:pPr>
      <w:r>
        <w:rPr>
          <w:rFonts w:ascii="Times New Roman" w:hAnsi="Times New Roman" w:cs="Times New Roman"/>
        </w:rPr>
        <w:tab/>
      </w:r>
      <w:r w:rsidR="0020560D" w:rsidRPr="0020560D">
        <w:rPr>
          <w:rFonts w:ascii="Times New Roman" w:hAnsi="Times New Roman" w:cs="Times New Roman"/>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0020560D" w:rsidRPr="00247D01">
        <w:rPr>
          <w:rFonts w:ascii="Times New Roman" w:hAnsi="Times New Roman" w:cs="Times New Roman"/>
          <w:b/>
        </w:rPr>
        <w:t>дифференциации требований</w:t>
      </w:r>
      <w:r w:rsidR="0020560D" w:rsidRPr="0020560D">
        <w:rPr>
          <w:rFonts w:ascii="Times New Roman" w:hAnsi="Times New Roman" w:cs="Times New Roman"/>
        </w:rPr>
        <w:t xml:space="preserve"> к подготовке обучающихся. </w:t>
      </w:r>
    </w:p>
    <w:p w:rsidR="00247D01" w:rsidRDefault="00247D01" w:rsidP="00247D01">
      <w:pPr>
        <w:pStyle w:val="19"/>
        <w:spacing w:line="276" w:lineRule="auto"/>
        <w:jc w:val="both"/>
        <w:rPr>
          <w:rFonts w:ascii="Times New Roman" w:hAnsi="Times New Roman" w:cs="Times New Roman"/>
        </w:rPr>
      </w:pPr>
      <w:r>
        <w:rPr>
          <w:rFonts w:ascii="Times New Roman" w:hAnsi="Times New Roman" w:cs="Times New Roman"/>
        </w:rPr>
        <w:tab/>
      </w:r>
      <w:r w:rsidR="0020560D" w:rsidRPr="0020560D">
        <w:rPr>
          <w:rFonts w:ascii="Times New Roman" w:hAnsi="Times New Roman" w:cs="Times New Roman"/>
        </w:rPr>
        <w:t xml:space="preserve">При получении начального общего образования устанавливаются планируемые результаты освоения: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программ по всем учебным предметам. 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(за исключением родного языка, литературного чтения на родном языке и основ духовно-нравстве</w:t>
      </w:r>
      <w:r w:rsidR="00247D01">
        <w:rPr>
          <w:rFonts w:ascii="Times New Roman" w:hAnsi="Times New Roman" w:cs="Times New Roman"/>
        </w:rPr>
        <w:t xml:space="preserve">нной культуры народов России).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D72F43" w:rsidRDefault="00D72F43" w:rsidP="00247D01">
      <w:pPr>
        <w:pStyle w:val="19"/>
        <w:spacing w:line="276" w:lineRule="auto"/>
        <w:jc w:val="both"/>
        <w:rPr>
          <w:rFonts w:ascii="Times New Roman" w:hAnsi="Times New Roman" w:cs="Times New Roman"/>
          <w:b/>
        </w:rPr>
      </w:pPr>
    </w:p>
    <w:p w:rsidR="00247D01" w:rsidRDefault="0020560D" w:rsidP="00247D01">
      <w:pPr>
        <w:pStyle w:val="19"/>
        <w:spacing w:line="276" w:lineRule="auto"/>
        <w:jc w:val="both"/>
        <w:rPr>
          <w:rFonts w:ascii="Times New Roman" w:hAnsi="Times New Roman" w:cs="Times New Roman"/>
        </w:rPr>
      </w:pPr>
      <w:r w:rsidRPr="00247D01">
        <w:rPr>
          <w:rFonts w:ascii="Times New Roman" w:hAnsi="Times New Roman" w:cs="Times New Roman"/>
          <w:b/>
        </w:rPr>
        <w:t xml:space="preserve"> 1.2.1. Формирование универсальных учебных действий</w:t>
      </w:r>
      <w:r w:rsidRPr="0020560D">
        <w:rPr>
          <w:rFonts w:ascii="Times New Roman" w:hAnsi="Times New Roman" w:cs="Times New Roman"/>
        </w:rPr>
        <w:t xml:space="preserve"> (личностные и </w:t>
      </w:r>
      <w:proofErr w:type="spellStart"/>
      <w:r w:rsidRPr="0020560D">
        <w:rPr>
          <w:rFonts w:ascii="Times New Roman" w:hAnsi="Times New Roman" w:cs="Times New Roman"/>
        </w:rPr>
        <w:t>метапредметные</w:t>
      </w:r>
      <w:proofErr w:type="spellEnd"/>
      <w:r w:rsidRPr="0020560D">
        <w:rPr>
          <w:rFonts w:ascii="Times New Roman" w:hAnsi="Times New Roman" w:cs="Times New Roman"/>
        </w:rPr>
        <w:t xml:space="preserve"> результаты</w:t>
      </w:r>
      <w:r w:rsidR="00247D01">
        <w:rPr>
          <w:rFonts w:ascii="Times New Roman" w:hAnsi="Times New Roman" w:cs="Times New Roman"/>
        </w:rPr>
        <w:t>.</w:t>
      </w:r>
      <w:r w:rsidRPr="0020560D">
        <w:rPr>
          <w:rFonts w:ascii="Times New Roman" w:hAnsi="Times New Roman" w:cs="Times New Roman"/>
        </w:rPr>
        <w:t xml:space="preserve">) </w:t>
      </w:r>
    </w:p>
    <w:p w:rsidR="00247D01" w:rsidRDefault="00247D01" w:rsidP="00247D01">
      <w:pPr>
        <w:pStyle w:val="19"/>
        <w:spacing w:line="276" w:lineRule="auto"/>
        <w:jc w:val="both"/>
        <w:rPr>
          <w:rFonts w:ascii="Times New Roman" w:hAnsi="Times New Roman" w:cs="Times New Roman"/>
        </w:rPr>
      </w:pPr>
      <w:r>
        <w:rPr>
          <w:rFonts w:ascii="Times New Roman" w:hAnsi="Times New Roman" w:cs="Times New Roman"/>
        </w:rPr>
        <w:tab/>
      </w:r>
      <w:r w:rsidR="0020560D" w:rsidRPr="0020560D">
        <w:rPr>
          <w:rFonts w:ascii="Times New Roman" w:hAnsi="Times New Roman" w:cs="Times New Roman"/>
        </w:rPr>
        <w:t xml:space="preserve">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247D01" w:rsidRDefault="00247D01" w:rsidP="00247D01">
      <w:pPr>
        <w:pStyle w:val="19"/>
        <w:spacing w:line="276" w:lineRule="auto"/>
        <w:jc w:val="both"/>
        <w:rPr>
          <w:rFonts w:ascii="Times New Roman" w:hAnsi="Times New Roman" w:cs="Times New Roman"/>
        </w:rPr>
      </w:pPr>
      <w:r w:rsidRPr="00247D01">
        <w:rPr>
          <w:rFonts w:ascii="Times New Roman" w:hAnsi="Times New Roman" w:cs="Times New Roman"/>
          <w:b/>
        </w:rPr>
        <w:t>Личност</w:t>
      </w:r>
      <w:r w:rsidR="0020560D" w:rsidRPr="00247D01">
        <w:rPr>
          <w:rFonts w:ascii="Times New Roman" w:hAnsi="Times New Roman" w:cs="Times New Roman"/>
          <w:b/>
        </w:rPr>
        <w:t>ные результаты</w:t>
      </w:r>
      <w:r w:rsidR="0020560D" w:rsidRPr="0020560D">
        <w:rPr>
          <w:rFonts w:ascii="Times New Roman" w:hAnsi="Times New Roman" w:cs="Times New Roman"/>
        </w:rPr>
        <w:t xml:space="preserve"> </w:t>
      </w:r>
    </w:p>
    <w:p w:rsidR="00247D01" w:rsidRDefault="00247D01" w:rsidP="00247D01">
      <w:pPr>
        <w:pStyle w:val="19"/>
        <w:spacing w:line="276" w:lineRule="auto"/>
        <w:jc w:val="both"/>
        <w:rPr>
          <w:rFonts w:ascii="Times New Roman" w:hAnsi="Times New Roman" w:cs="Times New Roman"/>
        </w:rPr>
      </w:pPr>
      <w:r w:rsidRPr="00247D01">
        <w:rPr>
          <w:rFonts w:ascii="Times New Roman" w:hAnsi="Times New Roman" w:cs="Times New Roman"/>
          <w:b/>
        </w:rPr>
        <w:tab/>
      </w:r>
      <w:r w:rsidR="0020560D" w:rsidRPr="00247D01">
        <w:rPr>
          <w:rFonts w:ascii="Times New Roman" w:hAnsi="Times New Roman" w:cs="Times New Roman"/>
          <w:b/>
        </w:rPr>
        <w:t>У выпускника будут сформированы:</w:t>
      </w:r>
      <w:r w:rsidR="0020560D" w:rsidRPr="0020560D">
        <w:rPr>
          <w:rFonts w:ascii="Times New Roman" w:hAnsi="Times New Roman" w:cs="Times New Roman"/>
        </w:rPr>
        <w:t xml:space="preserve">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широкая мотивационная основа учебной деятельности, включающая социальные, учебно-познавательные и внешние мотивы;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учебно-познавательный интерес к новому учебному материалу и способам решения новой задачи;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lastRenderedPageBreak/>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способность к оценке своей учебной деятельности;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 ориентация в нравственном содержании и смысле как собственных поступков, так и поступков окружающих людей;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знание основных моральных норм и ориентация на их выполнение;</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развитие этических чувств — стыда, вины, совести как регуляторов морального поведения;</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w:t>
      </w:r>
      <w:r w:rsidR="00247D01">
        <w:rPr>
          <w:rFonts w:ascii="Times New Roman" w:hAnsi="Times New Roman" w:cs="Times New Roman"/>
        </w:rPr>
        <w:t>-</w:t>
      </w:r>
      <w:r w:rsidRPr="0020560D">
        <w:rPr>
          <w:rFonts w:ascii="Times New Roman" w:hAnsi="Times New Roman" w:cs="Times New Roman"/>
        </w:rPr>
        <w:t xml:space="preserve">понимание чувств других людей и сопереживание им;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установка на здоровый образ жизни;</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20560D">
        <w:rPr>
          <w:rFonts w:ascii="Times New Roman" w:hAnsi="Times New Roman" w:cs="Times New Roman"/>
        </w:rPr>
        <w:t>здоровьесберегающего</w:t>
      </w:r>
      <w:proofErr w:type="spellEnd"/>
      <w:r w:rsidRPr="0020560D">
        <w:rPr>
          <w:rFonts w:ascii="Times New Roman" w:hAnsi="Times New Roman" w:cs="Times New Roman"/>
        </w:rPr>
        <w:t xml:space="preserve"> поведения;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чувство прекрасного и эстетические чувства на основе знакомства с мировой и отечественной художественной культурой.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b/>
          <w:i/>
        </w:rPr>
        <w:t>Выпускник получит возможность для формирования</w:t>
      </w:r>
      <w:r w:rsidRPr="00E84314">
        <w:rPr>
          <w:rFonts w:ascii="Times New Roman" w:hAnsi="Times New Roman" w:cs="Times New Roman"/>
          <w:i/>
        </w:rPr>
        <w:t xml:space="preserve">: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выраженной устойчивой учебно-познавательной мотивации учения;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устойчивого учебно-познавательного интереса к новым общим способам решения задач;</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 адекватного понимания причин успешности/</w:t>
      </w:r>
      <w:proofErr w:type="spellStart"/>
      <w:r w:rsidRPr="00E84314">
        <w:rPr>
          <w:rFonts w:ascii="Times New Roman" w:hAnsi="Times New Roman" w:cs="Times New Roman"/>
          <w:i/>
        </w:rPr>
        <w:t>неуспешности</w:t>
      </w:r>
      <w:proofErr w:type="spellEnd"/>
      <w:r w:rsidRPr="00E84314">
        <w:rPr>
          <w:rFonts w:ascii="Times New Roman" w:hAnsi="Times New Roman" w:cs="Times New Roman"/>
          <w:i/>
        </w:rPr>
        <w:t xml:space="preserve"> учебной деятельности;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компетентности в реализации основ гражданской идентичности в поступках и деятельности;</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 установки на здоровый образ жизни и реализации ее в реальном поведении и поступках;</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 осознанных устойчивых эстетических предпочтений и ориентации на искусство как значимую сферу человеческой жизни;</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 </w:t>
      </w:r>
      <w:proofErr w:type="spellStart"/>
      <w:r w:rsidRPr="00E84314">
        <w:rPr>
          <w:rFonts w:ascii="Times New Roman" w:hAnsi="Times New Roman" w:cs="Times New Roman"/>
          <w:i/>
        </w:rPr>
        <w:t>эмпатии</w:t>
      </w:r>
      <w:proofErr w:type="spellEnd"/>
      <w:r w:rsidRPr="00E84314">
        <w:rPr>
          <w:rFonts w:ascii="Times New Roman" w:hAnsi="Times New Roman" w:cs="Times New Roman"/>
          <w:i/>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47D01" w:rsidRDefault="00247D01" w:rsidP="00247D01">
      <w:pPr>
        <w:pStyle w:val="19"/>
        <w:spacing w:line="276" w:lineRule="auto"/>
        <w:jc w:val="both"/>
        <w:rPr>
          <w:rFonts w:ascii="Times New Roman" w:hAnsi="Times New Roman" w:cs="Times New Roman"/>
        </w:rPr>
      </w:pPr>
      <w:r w:rsidRPr="00247D01">
        <w:rPr>
          <w:rFonts w:ascii="Times New Roman" w:hAnsi="Times New Roman" w:cs="Times New Roman"/>
          <w:b/>
        </w:rPr>
        <w:t xml:space="preserve"> Регулят</w:t>
      </w:r>
      <w:r w:rsidR="0020560D" w:rsidRPr="00247D01">
        <w:rPr>
          <w:rFonts w:ascii="Times New Roman" w:hAnsi="Times New Roman" w:cs="Times New Roman"/>
          <w:b/>
        </w:rPr>
        <w:t>ивные универсальные учебные действия</w:t>
      </w:r>
      <w:r w:rsidR="0020560D" w:rsidRPr="0020560D">
        <w:rPr>
          <w:rFonts w:ascii="Times New Roman" w:hAnsi="Times New Roman" w:cs="Times New Roman"/>
        </w:rPr>
        <w:t xml:space="preserve"> </w:t>
      </w:r>
    </w:p>
    <w:p w:rsidR="00247D01" w:rsidRDefault="0020560D" w:rsidP="00247D01">
      <w:pPr>
        <w:pStyle w:val="19"/>
        <w:spacing w:line="276" w:lineRule="auto"/>
        <w:jc w:val="both"/>
        <w:rPr>
          <w:rFonts w:ascii="Times New Roman" w:hAnsi="Times New Roman" w:cs="Times New Roman"/>
        </w:rPr>
      </w:pPr>
      <w:r w:rsidRPr="00247D01">
        <w:rPr>
          <w:rFonts w:ascii="Times New Roman" w:hAnsi="Times New Roman" w:cs="Times New Roman"/>
          <w:b/>
        </w:rPr>
        <w:t>Выпускник научится</w:t>
      </w:r>
      <w:r w:rsidRPr="0020560D">
        <w:rPr>
          <w:rFonts w:ascii="Times New Roman" w:hAnsi="Times New Roman" w:cs="Times New Roman"/>
        </w:rPr>
        <w:t xml:space="preserve">: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принимать и сохранять учебную задачу;</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учитывать выделенные учителем ориентиры действия в новом учебном материале в сотрудничестве с учителем;</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планировать свои действия в соответствии с поставленной задачей и условиями ее реализации, в том числе во внутреннем плане;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учитывать установленные правила в планировании и контроле способа решения;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осуществлять итоговый и пошаговый контроль по результату;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адекватно воспринимать предложения и оценку учителей, товарищей, родителей и других людей; - различат</w:t>
      </w:r>
      <w:r w:rsidR="00247D01">
        <w:rPr>
          <w:rFonts w:ascii="Times New Roman" w:hAnsi="Times New Roman" w:cs="Times New Roman"/>
        </w:rPr>
        <w:t xml:space="preserve">ь способ и результат действия;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b/>
          <w:i/>
        </w:rPr>
        <w:lastRenderedPageBreak/>
        <w:t>Выпускник получит возможность научиться:</w:t>
      </w:r>
      <w:r w:rsidRPr="00E84314">
        <w:rPr>
          <w:rFonts w:ascii="Times New Roman" w:hAnsi="Times New Roman" w:cs="Times New Roman"/>
          <w:i/>
        </w:rPr>
        <w:t xml:space="preserve">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в сотрудничестве с учителем ставить новые учебные задачи;</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 преобразовывать практическую задачу в познавательную;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проявлять познавательную инициативу в учебном сотрудничестве;</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 самостоятельно учитывать выделенные учителем ориентиры действия в новом учебном материале;</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47D01" w:rsidRPr="00247D01" w:rsidRDefault="0020560D" w:rsidP="00247D01">
      <w:pPr>
        <w:pStyle w:val="19"/>
        <w:spacing w:line="276" w:lineRule="auto"/>
        <w:jc w:val="both"/>
        <w:rPr>
          <w:rFonts w:ascii="Times New Roman" w:hAnsi="Times New Roman" w:cs="Times New Roman"/>
          <w:b/>
        </w:rPr>
      </w:pPr>
      <w:r w:rsidRPr="00247D01">
        <w:rPr>
          <w:rFonts w:ascii="Times New Roman" w:hAnsi="Times New Roman" w:cs="Times New Roman"/>
          <w:b/>
        </w:rPr>
        <w:t xml:space="preserve"> Познавательные универсальные учебные действия</w:t>
      </w:r>
    </w:p>
    <w:p w:rsidR="00247D01" w:rsidRDefault="0020560D" w:rsidP="00247D01">
      <w:pPr>
        <w:pStyle w:val="19"/>
        <w:spacing w:line="276" w:lineRule="auto"/>
        <w:jc w:val="both"/>
        <w:rPr>
          <w:rFonts w:ascii="Times New Roman" w:hAnsi="Times New Roman" w:cs="Times New Roman"/>
        </w:rPr>
      </w:pPr>
      <w:r w:rsidRPr="00247D01">
        <w:rPr>
          <w:rFonts w:ascii="Times New Roman" w:hAnsi="Times New Roman" w:cs="Times New Roman"/>
          <w:b/>
        </w:rPr>
        <w:t xml:space="preserve"> Выпускник научится:</w:t>
      </w:r>
      <w:r w:rsidRPr="0020560D">
        <w:rPr>
          <w:rFonts w:ascii="Times New Roman" w:hAnsi="Times New Roman" w:cs="Times New Roman"/>
        </w:rPr>
        <w:t xml:space="preserve">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осуществлять запись (фиксацию) выборочной информации об окружающем мире и о себе самом, в том числе с помощью инструментов ИКТ;</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использовать знаково-символические средства, в том числе модели (включая виртуальные) и схемы (включая концептуальные), для решения задач;</w:t>
      </w:r>
    </w:p>
    <w:p w:rsidR="00247D01" w:rsidRDefault="00247D01" w:rsidP="00247D01">
      <w:pPr>
        <w:pStyle w:val="19"/>
        <w:spacing w:line="276" w:lineRule="auto"/>
        <w:jc w:val="both"/>
        <w:rPr>
          <w:rFonts w:ascii="Times New Roman" w:hAnsi="Times New Roman" w:cs="Times New Roman"/>
        </w:rPr>
      </w:pPr>
      <w:r>
        <w:rPr>
          <w:rFonts w:ascii="Times New Roman" w:hAnsi="Times New Roman" w:cs="Times New Roman"/>
        </w:rPr>
        <w:t xml:space="preserve"> - </w:t>
      </w:r>
      <w:r w:rsidR="0020560D" w:rsidRPr="0020560D">
        <w:rPr>
          <w:rFonts w:ascii="Times New Roman" w:hAnsi="Times New Roman" w:cs="Times New Roman"/>
        </w:rPr>
        <w:t>проявлять познавательную инициативу в учебном сотрудничестве;</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строить сообщения в устной и письменной форме; - ориентироваться на разнообразие способов решения задач;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осуществлять анализ объектов с выделением существенных и несущественных признаков;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осуществлять синтез как составление целого из частей;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проводить сравнение, </w:t>
      </w:r>
      <w:proofErr w:type="spellStart"/>
      <w:r w:rsidRPr="0020560D">
        <w:rPr>
          <w:rFonts w:ascii="Times New Roman" w:hAnsi="Times New Roman" w:cs="Times New Roman"/>
        </w:rPr>
        <w:t>сериацию</w:t>
      </w:r>
      <w:proofErr w:type="spellEnd"/>
      <w:r w:rsidRPr="0020560D">
        <w:rPr>
          <w:rFonts w:ascii="Times New Roman" w:hAnsi="Times New Roman" w:cs="Times New Roman"/>
        </w:rPr>
        <w:t xml:space="preserve"> и классификацию по заданным критериям;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устанавливать причинно-следственные связи в изучаемом круге явлений;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строить рассуждения в форме связи простых суждений об объекте, его строении, свойствах и связях;</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осуществлять подведение под понятие на основе распознавания объектов, выделения существенных признаков и их синтеза; </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устанавливать аналогии;</w:t>
      </w:r>
    </w:p>
    <w:p w:rsidR="00247D01"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владеть рядом общих приемов решения задач.</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b/>
          <w:i/>
        </w:rPr>
        <w:t xml:space="preserve"> Выпускник получит возможность научиться:</w:t>
      </w:r>
      <w:r w:rsidRPr="00E84314">
        <w:rPr>
          <w:rFonts w:ascii="Times New Roman" w:hAnsi="Times New Roman" w:cs="Times New Roman"/>
          <w:i/>
        </w:rPr>
        <w:t xml:space="preserve">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осуществлять расширенный поиск информации с использованием ресурсов библиотек и сети Интернет; </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записывать, фиксировать информацию об окружающем мире с помощью инструментов IIKT;</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 создавать и преобразовывать модели и схемы для решения задач;</w:t>
      </w:r>
    </w:p>
    <w:p w:rsidR="00247D01"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 осознанно и произвольно строить сообщения в устной и письменной форме;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осуществлять выбор наиболее эффективных способов решения задач в зависимости от конкретных условий;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осуществлять синтез как составление целого из частей, самостоятельно достраивая и </w:t>
      </w:r>
      <w:r w:rsidR="00D7031C" w:rsidRPr="00E84314">
        <w:rPr>
          <w:rFonts w:ascii="Times New Roman" w:hAnsi="Times New Roman" w:cs="Times New Roman"/>
          <w:i/>
        </w:rPr>
        <w:t>восполняя недостающие компонент</w:t>
      </w:r>
      <w:r w:rsidRPr="00E84314">
        <w:rPr>
          <w:rFonts w:ascii="Times New Roman" w:hAnsi="Times New Roman" w:cs="Times New Roman"/>
          <w:i/>
        </w:rPr>
        <w:t xml:space="preserve">ы;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осуществлять сравнение, </w:t>
      </w:r>
      <w:proofErr w:type="spellStart"/>
      <w:r w:rsidRPr="00E84314">
        <w:rPr>
          <w:rFonts w:ascii="Times New Roman" w:hAnsi="Times New Roman" w:cs="Times New Roman"/>
          <w:i/>
        </w:rPr>
        <w:t>сериацию</w:t>
      </w:r>
      <w:proofErr w:type="spellEnd"/>
      <w:r w:rsidRPr="00E84314">
        <w:rPr>
          <w:rFonts w:ascii="Times New Roman" w:hAnsi="Times New Roman" w:cs="Times New Roman"/>
          <w:i/>
        </w:rPr>
        <w:t xml:space="preserve"> и классификацию, самостоятельно выбирая основания и критерии для указанных логических операций;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строить логическое рассуждение, включающее установление причинно-следственных связей;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произвольно и осознанно владеть общими приемами решения задач. </w:t>
      </w:r>
    </w:p>
    <w:p w:rsidR="00D7031C" w:rsidRDefault="0020560D" w:rsidP="00247D01">
      <w:pPr>
        <w:pStyle w:val="19"/>
        <w:spacing w:line="276" w:lineRule="auto"/>
        <w:jc w:val="both"/>
        <w:rPr>
          <w:rFonts w:ascii="Times New Roman" w:hAnsi="Times New Roman" w:cs="Times New Roman"/>
        </w:rPr>
      </w:pPr>
      <w:r w:rsidRPr="00D7031C">
        <w:rPr>
          <w:rFonts w:ascii="Times New Roman" w:hAnsi="Times New Roman" w:cs="Times New Roman"/>
          <w:b/>
        </w:rPr>
        <w:t>Коммуникативные универсальные учебные действия</w:t>
      </w:r>
      <w:r w:rsidRPr="0020560D">
        <w:rPr>
          <w:rFonts w:ascii="Times New Roman" w:hAnsi="Times New Roman" w:cs="Times New Roman"/>
        </w:rPr>
        <w:t xml:space="preserve"> </w:t>
      </w:r>
    </w:p>
    <w:p w:rsidR="00D7031C" w:rsidRDefault="0020560D" w:rsidP="00247D01">
      <w:pPr>
        <w:pStyle w:val="19"/>
        <w:spacing w:line="276" w:lineRule="auto"/>
        <w:jc w:val="both"/>
        <w:rPr>
          <w:rFonts w:ascii="Times New Roman" w:hAnsi="Times New Roman" w:cs="Times New Roman"/>
        </w:rPr>
      </w:pPr>
      <w:r w:rsidRPr="00D7031C">
        <w:rPr>
          <w:rFonts w:ascii="Times New Roman" w:hAnsi="Times New Roman" w:cs="Times New Roman"/>
          <w:b/>
        </w:rPr>
        <w:t>Выпускник научится</w:t>
      </w:r>
      <w:r w:rsidRPr="0020560D">
        <w:rPr>
          <w:rFonts w:ascii="Times New Roman" w:hAnsi="Times New Roman" w:cs="Times New Roman"/>
        </w:rPr>
        <w:t xml:space="preserve">: </w:t>
      </w:r>
    </w:p>
    <w:p w:rsidR="00D7031C"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lastRenderedPageBreak/>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7031C"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D7031C"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учитывать разные мнения и стремиться к координации разли</w:t>
      </w:r>
      <w:r w:rsidR="00D7031C">
        <w:rPr>
          <w:rFonts w:ascii="Times New Roman" w:hAnsi="Times New Roman" w:cs="Times New Roman"/>
        </w:rPr>
        <w:t xml:space="preserve">чных позиций в сотрудничестве; </w:t>
      </w:r>
    </w:p>
    <w:p w:rsidR="00D7031C"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 формулировать собственное мнение и позицию; </w:t>
      </w:r>
    </w:p>
    <w:p w:rsidR="00D7031C"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договариваться и приходить к общему решению в совместной деятельности, в том числе в ситуации столкновения интересов; </w:t>
      </w:r>
    </w:p>
    <w:p w:rsidR="00D7031C"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строить понятные для партнера высказывания, учитывающие, что партнер знает и видит, а что нет; </w:t>
      </w:r>
    </w:p>
    <w:p w:rsidR="00D7031C"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задавать вопросы; </w:t>
      </w:r>
    </w:p>
    <w:p w:rsidR="00D7031C"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контролировать действия партнера; </w:t>
      </w:r>
    </w:p>
    <w:p w:rsidR="00D7031C"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использовать речь для регуляции своего действия; </w:t>
      </w:r>
    </w:p>
    <w:p w:rsidR="00D7031C" w:rsidRDefault="0020560D" w:rsidP="00247D01">
      <w:pPr>
        <w:pStyle w:val="19"/>
        <w:spacing w:line="276" w:lineRule="auto"/>
        <w:jc w:val="both"/>
        <w:rPr>
          <w:rFonts w:ascii="Times New Roman" w:hAnsi="Times New Roman" w:cs="Times New Roman"/>
        </w:rPr>
      </w:pPr>
      <w:r w:rsidRPr="0020560D">
        <w:rPr>
          <w:rFonts w:ascii="Times New Roman" w:hAnsi="Times New Roman" w:cs="Times New Roman"/>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b/>
          <w:i/>
        </w:rPr>
        <w:t>Выпускник получит возможность научиться:</w:t>
      </w:r>
      <w:r w:rsidRPr="00E84314">
        <w:rPr>
          <w:rFonts w:ascii="Times New Roman" w:hAnsi="Times New Roman" w:cs="Times New Roman"/>
          <w:i/>
        </w:rPr>
        <w:t xml:space="preserve">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учитывать и координировать в сотрудничестве позиции других людей, отличные от собственной; - учитывать разные мнения и интересы и обосновывать собственную позицию;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понимать относительность мнений и подходов к решению проблемы;</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продуктивно содействовать разрешению конфликтов на основе учета интересов и позиций всех участников;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xml:space="preserve">- задавать вопросы, необходимые для организации собственной деятельности и сотрудничества с партнером; </w:t>
      </w:r>
    </w:p>
    <w:p w:rsidR="00D7031C" w:rsidRPr="00E84314" w:rsidRDefault="0020560D" w:rsidP="00247D01">
      <w:pPr>
        <w:pStyle w:val="19"/>
        <w:spacing w:line="276" w:lineRule="auto"/>
        <w:jc w:val="both"/>
        <w:rPr>
          <w:rFonts w:ascii="Times New Roman" w:hAnsi="Times New Roman" w:cs="Times New Roman"/>
          <w:i/>
        </w:rPr>
      </w:pPr>
      <w:r w:rsidRPr="00E84314">
        <w:rPr>
          <w:rFonts w:ascii="Times New Roman" w:hAnsi="Times New Roman" w:cs="Times New Roman"/>
          <w:i/>
        </w:rPr>
        <w:t>- осуществлять взаимный контроль и оказывать в сотрудничестве необходимую взаимопомощь;</w:t>
      </w:r>
    </w:p>
    <w:p w:rsidR="00F751C7" w:rsidRPr="00D7031C" w:rsidRDefault="0020560D" w:rsidP="00247D01">
      <w:pPr>
        <w:pStyle w:val="19"/>
        <w:spacing w:line="276" w:lineRule="auto"/>
        <w:jc w:val="both"/>
        <w:rPr>
          <w:rFonts w:ascii="Times New Roman" w:hAnsi="Times New Roman" w:cs="Times New Roman"/>
          <w:b/>
          <w:sz w:val="28"/>
          <w:szCs w:val="28"/>
        </w:rPr>
      </w:pPr>
      <w:r w:rsidRPr="00E84314">
        <w:rPr>
          <w:rFonts w:ascii="Times New Roman" w:hAnsi="Times New Roman" w:cs="Times New Roman"/>
          <w:i/>
        </w:rPr>
        <w:t xml:space="preserve"> - адекватно использовать речевые средства для эффективного решения разнообразных</w:t>
      </w:r>
      <w:r w:rsidR="00E84314">
        <w:rPr>
          <w:rFonts w:ascii="Times New Roman" w:hAnsi="Times New Roman" w:cs="Times New Roman"/>
          <w:i/>
        </w:rPr>
        <w:t xml:space="preserve"> </w:t>
      </w:r>
      <w:r w:rsidRPr="0020560D">
        <w:rPr>
          <w:rFonts w:ascii="Times New Roman" w:hAnsi="Times New Roman" w:cs="Times New Roman"/>
        </w:rPr>
        <w:t xml:space="preserve"> </w:t>
      </w:r>
      <w:r w:rsidRPr="00E84314">
        <w:rPr>
          <w:rFonts w:ascii="Times New Roman" w:hAnsi="Times New Roman" w:cs="Times New Roman"/>
          <w:i/>
        </w:rPr>
        <w:t>коммуникативных задач, планирования и регуляции своей деятельности.</w:t>
      </w:r>
    </w:p>
    <w:p w:rsidR="00D72F43" w:rsidRDefault="00D72F43" w:rsidP="009B7B65">
      <w:pPr>
        <w:pStyle w:val="19"/>
        <w:jc w:val="both"/>
        <w:rPr>
          <w:rFonts w:ascii="Times New Roman" w:hAnsi="Times New Roman" w:cs="Times New Roman"/>
          <w:b/>
        </w:rPr>
      </w:pPr>
    </w:p>
    <w:p w:rsidR="00D7031C" w:rsidRDefault="00D7031C" w:rsidP="009B7B65">
      <w:pPr>
        <w:pStyle w:val="19"/>
        <w:jc w:val="both"/>
        <w:rPr>
          <w:rFonts w:ascii="Times New Roman" w:hAnsi="Times New Roman" w:cs="Times New Roman"/>
        </w:rPr>
      </w:pPr>
      <w:r w:rsidRPr="00D7031C">
        <w:rPr>
          <w:rFonts w:ascii="Times New Roman" w:hAnsi="Times New Roman" w:cs="Times New Roman"/>
          <w:b/>
        </w:rPr>
        <w:t>1.2.1.1. Чтение.</w:t>
      </w:r>
      <w:r w:rsidRPr="00D7031C">
        <w:rPr>
          <w:rFonts w:ascii="Times New Roman" w:hAnsi="Times New Roman" w:cs="Times New Roman"/>
        </w:rPr>
        <w:t xml:space="preserve"> </w:t>
      </w:r>
    </w:p>
    <w:p w:rsidR="005E6197" w:rsidRDefault="00D7031C" w:rsidP="009B7B65">
      <w:pPr>
        <w:pStyle w:val="19"/>
        <w:jc w:val="both"/>
        <w:rPr>
          <w:rFonts w:ascii="Times New Roman" w:hAnsi="Times New Roman" w:cs="Times New Roman"/>
        </w:rPr>
      </w:pPr>
      <w:r w:rsidRPr="005E6197">
        <w:rPr>
          <w:rFonts w:ascii="Times New Roman" w:hAnsi="Times New Roman" w:cs="Times New Roman"/>
          <w:b/>
        </w:rPr>
        <w:t>Работа с текстом (</w:t>
      </w:r>
      <w:proofErr w:type="spellStart"/>
      <w:r w:rsidRPr="005E6197">
        <w:rPr>
          <w:rFonts w:ascii="Times New Roman" w:hAnsi="Times New Roman" w:cs="Times New Roman"/>
          <w:b/>
        </w:rPr>
        <w:t>метапредметные</w:t>
      </w:r>
      <w:proofErr w:type="spellEnd"/>
      <w:r w:rsidRPr="005E6197">
        <w:rPr>
          <w:rFonts w:ascii="Times New Roman" w:hAnsi="Times New Roman" w:cs="Times New Roman"/>
          <w:b/>
        </w:rPr>
        <w:t xml:space="preserve"> результаты)</w:t>
      </w:r>
      <w:r w:rsidRPr="00D7031C">
        <w:rPr>
          <w:rFonts w:ascii="Times New Roman" w:hAnsi="Times New Roman" w:cs="Times New Roman"/>
        </w:rPr>
        <w:t xml:space="preserve"> </w:t>
      </w:r>
    </w:p>
    <w:p w:rsidR="00E84314" w:rsidRDefault="005E6197" w:rsidP="009B7B65">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 xml:space="preserve">В результате изучения всех без исключения учебных предметов на при получении начального общего образования выпускники приобретут первичные навыки работы с содержащейся в текстах информацией в процессе </w:t>
      </w:r>
      <w:proofErr w:type="gramStart"/>
      <w:r w:rsidR="00D7031C" w:rsidRPr="00D7031C">
        <w:rPr>
          <w:rFonts w:ascii="Times New Roman" w:hAnsi="Times New Roman" w:cs="Times New Roman"/>
        </w:rPr>
        <w:t>чтения</w:t>
      </w:r>
      <w:proofErr w:type="gramEnd"/>
      <w:r w:rsidR="00D7031C" w:rsidRPr="00D7031C">
        <w:rPr>
          <w:rFonts w:ascii="Times New Roman" w:hAnsi="Times New Roman" w:cs="Times New Roman"/>
        </w:rPr>
        <w:t xml:space="preserve"> соответствующих возрасту литературных, учебных, научно-познавательных текстов, инструкций.</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w:t>
      </w:r>
      <w:r w:rsidRPr="00E84314">
        <w:rPr>
          <w:rFonts w:ascii="Times New Roman" w:hAnsi="Times New Roman" w:cs="Times New Roman"/>
          <w:b/>
        </w:rPr>
        <w:t>Выпускники научатся</w:t>
      </w:r>
      <w:r w:rsidRPr="00D7031C">
        <w:rPr>
          <w:rFonts w:ascii="Times New Roman" w:hAnsi="Times New Roman" w:cs="Times New Roman"/>
        </w:rPr>
        <w:t xml:space="preserve">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5E6197" w:rsidRDefault="005E6197" w:rsidP="009B7B65">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5E6197" w:rsidRPr="00E84314" w:rsidRDefault="005E6197" w:rsidP="009B7B65">
      <w:pPr>
        <w:pStyle w:val="19"/>
        <w:jc w:val="both"/>
        <w:rPr>
          <w:rFonts w:ascii="Times New Roman" w:hAnsi="Times New Roman" w:cs="Times New Roman"/>
          <w:i/>
        </w:rPr>
      </w:pPr>
      <w:r>
        <w:rPr>
          <w:rFonts w:ascii="Times New Roman" w:hAnsi="Times New Roman" w:cs="Times New Roman"/>
        </w:rPr>
        <w:tab/>
      </w:r>
      <w:r w:rsidR="00D7031C" w:rsidRPr="00E84314">
        <w:rPr>
          <w:rFonts w:ascii="Times New Roman" w:hAnsi="Times New Roman" w:cs="Times New Roman"/>
          <w:b/>
          <w:i/>
        </w:rPr>
        <w:t>Выпускники получат возможность научиться</w:t>
      </w:r>
      <w:r w:rsidR="00D7031C" w:rsidRPr="00E84314">
        <w:rPr>
          <w:rFonts w:ascii="Times New Roman" w:hAnsi="Times New Roman" w:cs="Times New Roman"/>
          <w:i/>
        </w:rP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w:t>
      </w:r>
      <w:r w:rsidRPr="005E6197">
        <w:rPr>
          <w:rFonts w:ascii="Times New Roman" w:hAnsi="Times New Roman" w:cs="Times New Roman"/>
          <w:b/>
        </w:rPr>
        <w:t>Работа с текстом: поиск информации и понимание прочитанного</w:t>
      </w:r>
      <w:r w:rsidRPr="00D7031C">
        <w:rPr>
          <w:rFonts w:ascii="Times New Roman" w:hAnsi="Times New Roman" w:cs="Times New Roman"/>
        </w:rPr>
        <w:t xml:space="preserve"> </w:t>
      </w:r>
    </w:p>
    <w:p w:rsidR="005E6197" w:rsidRDefault="00D7031C" w:rsidP="009B7B65">
      <w:pPr>
        <w:pStyle w:val="19"/>
        <w:jc w:val="both"/>
        <w:rPr>
          <w:rFonts w:ascii="Times New Roman" w:hAnsi="Times New Roman" w:cs="Times New Roman"/>
        </w:rPr>
      </w:pPr>
      <w:r w:rsidRPr="005E6197">
        <w:rPr>
          <w:rFonts w:ascii="Times New Roman" w:hAnsi="Times New Roman" w:cs="Times New Roman"/>
          <w:b/>
        </w:rPr>
        <w:lastRenderedPageBreak/>
        <w:t>Выпускник научится</w:t>
      </w:r>
      <w:r w:rsidRPr="00D7031C">
        <w:rPr>
          <w:rFonts w:ascii="Times New Roman" w:hAnsi="Times New Roman" w:cs="Times New Roman"/>
        </w:rPr>
        <w:t xml:space="preserve">: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находить в тексте конкретные сведения, факты, заданные в явном виде;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определять тему и главную мысль текста; - делить тексты на смысловые части, составлять план текста;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сравнивать между собой объекты, описанные в тексте, выделяя 2—3 существенных признака;</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 понимать информацию, представленную разными способами: словесно, в виде таблицы, схемы, диаграммы;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понимать текст, опираясь не только на содержащуюся в нем информацию, но и на жанр, структуру, выразительные средства текста;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использовать различные виды чтения: ознакомительное, изучающее, поисковое, выбирать нужный вид чтения в соответствии с целью чтения;</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 ориентироваться в соответствующих возрасту словарях и справочниках. </w:t>
      </w:r>
    </w:p>
    <w:p w:rsidR="005E6197" w:rsidRPr="00E84314" w:rsidRDefault="00D7031C" w:rsidP="009B7B65">
      <w:pPr>
        <w:pStyle w:val="19"/>
        <w:jc w:val="both"/>
        <w:rPr>
          <w:rFonts w:ascii="Times New Roman" w:hAnsi="Times New Roman" w:cs="Times New Roman"/>
          <w:i/>
        </w:rPr>
      </w:pPr>
      <w:r w:rsidRPr="00E84314">
        <w:rPr>
          <w:rFonts w:ascii="Times New Roman" w:hAnsi="Times New Roman" w:cs="Times New Roman"/>
          <w:b/>
          <w:i/>
        </w:rPr>
        <w:t>Выпускник получит возможность научиться:</w:t>
      </w:r>
      <w:r w:rsidR="005E6197" w:rsidRPr="00E84314">
        <w:rPr>
          <w:rFonts w:ascii="Times New Roman" w:hAnsi="Times New Roman" w:cs="Times New Roman"/>
          <w:i/>
        </w:rPr>
        <w:t xml:space="preserve"> </w:t>
      </w:r>
    </w:p>
    <w:p w:rsidR="005E6197" w:rsidRPr="00E84314" w:rsidRDefault="00D7031C" w:rsidP="009B7B65">
      <w:pPr>
        <w:pStyle w:val="19"/>
        <w:jc w:val="both"/>
        <w:rPr>
          <w:rFonts w:ascii="Times New Roman" w:hAnsi="Times New Roman" w:cs="Times New Roman"/>
          <w:i/>
        </w:rPr>
      </w:pPr>
      <w:r w:rsidRPr="00E84314">
        <w:rPr>
          <w:rFonts w:ascii="Times New Roman" w:hAnsi="Times New Roman" w:cs="Times New Roman"/>
          <w:i/>
        </w:rPr>
        <w:t xml:space="preserve"> - использовать формальные элементы текста (например, подзаголовки, сноски) для поиска нужной информации; </w:t>
      </w:r>
    </w:p>
    <w:p w:rsidR="005E6197" w:rsidRPr="00E84314" w:rsidRDefault="00D7031C" w:rsidP="009B7B65">
      <w:pPr>
        <w:pStyle w:val="19"/>
        <w:jc w:val="both"/>
        <w:rPr>
          <w:rFonts w:ascii="Times New Roman" w:hAnsi="Times New Roman" w:cs="Times New Roman"/>
          <w:i/>
        </w:rPr>
      </w:pPr>
      <w:r w:rsidRPr="00E84314">
        <w:rPr>
          <w:rFonts w:ascii="Times New Roman" w:hAnsi="Times New Roman" w:cs="Times New Roman"/>
          <w:i/>
        </w:rPr>
        <w:t>- работать с несколькими источниками информации;</w:t>
      </w:r>
    </w:p>
    <w:p w:rsidR="005E6197" w:rsidRPr="00E84314" w:rsidRDefault="00D7031C" w:rsidP="009B7B65">
      <w:pPr>
        <w:pStyle w:val="19"/>
        <w:jc w:val="both"/>
        <w:rPr>
          <w:rFonts w:ascii="Times New Roman" w:hAnsi="Times New Roman" w:cs="Times New Roman"/>
          <w:i/>
        </w:rPr>
      </w:pPr>
      <w:r w:rsidRPr="00E84314">
        <w:rPr>
          <w:rFonts w:ascii="Times New Roman" w:hAnsi="Times New Roman" w:cs="Times New Roman"/>
          <w:i/>
        </w:rPr>
        <w:t xml:space="preserve"> - сопоставлять информацию, полученную из нескольких источников. </w:t>
      </w:r>
    </w:p>
    <w:p w:rsidR="005E6197" w:rsidRDefault="00D7031C" w:rsidP="009B7B65">
      <w:pPr>
        <w:pStyle w:val="19"/>
        <w:jc w:val="both"/>
        <w:rPr>
          <w:rFonts w:ascii="Times New Roman" w:hAnsi="Times New Roman" w:cs="Times New Roman"/>
        </w:rPr>
      </w:pPr>
      <w:r w:rsidRPr="005E6197">
        <w:rPr>
          <w:rFonts w:ascii="Times New Roman" w:hAnsi="Times New Roman" w:cs="Times New Roman"/>
          <w:b/>
        </w:rPr>
        <w:t>Работа с текстом:</w:t>
      </w:r>
      <w:r w:rsidRPr="00D7031C">
        <w:rPr>
          <w:rFonts w:ascii="Times New Roman" w:hAnsi="Times New Roman" w:cs="Times New Roman"/>
        </w:rPr>
        <w:t xml:space="preserve"> преобразование и интерпретации информации </w:t>
      </w:r>
    </w:p>
    <w:p w:rsidR="005E6197" w:rsidRDefault="00D7031C" w:rsidP="009B7B65">
      <w:pPr>
        <w:pStyle w:val="19"/>
        <w:jc w:val="both"/>
        <w:rPr>
          <w:rFonts w:ascii="Times New Roman" w:hAnsi="Times New Roman" w:cs="Times New Roman"/>
        </w:rPr>
      </w:pPr>
      <w:r w:rsidRPr="005E6197">
        <w:rPr>
          <w:rFonts w:ascii="Times New Roman" w:hAnsi="Times New Roman" w:cs="Times New Roman"/>
          <w:b/>
        </w:rPr>
        <w:t>Выпускник научится</w:t>
      </w:r>
      <w:r w:rsidRPr="00D7031C">
        <w:rPr>
          <w:rFonts w:ascii="Times New Roman" w:hAnsi="Times New Roman" w:cs="Times New Roman"/>
        </w:rPr>
        <w:t>:</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пересказывать текст подробно и сжато, устно и письменно;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соотносить факты с общей идеей текста, устанавливать простые связи, не показанные в тексте напрямую;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формулировать несложные выводы, основываясь на тексте; находить аргументы, подтверждающие вывод;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сопоставлять и обобщать содержащуюся в разных частях текста информацию;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составлять на основании текста небольшое монологическое высказывание, отвечая на поставленный вопрос.</w:t>
      </w:r>
    </w:p>
    <w:p w:rsidR="005E6197" w:rsidRPr="00E84314" w:rsidRDefault="00D7031C" w:rsidP="009B7B65">
      <w:pPr>
        <w:pStyle w:val="19"/>
        <w:jc w:val="both"/>
        <w:rPr>
          <w:rFonts w:ascii="Times New Roman" w:hAnsi="Times New Roman" w:cs="Times New Roman"/>
          <w:i/>
        </w:rPr>
      </w:pPr>
      <w:r w:rsidRPr="00E84314">
        <w:rPr>
          <w:rFonts w:ascii="Times New Roman" w:hAnsi="Times New Roman" w:cs="Times New Roman"/>
          <w:b/>
          <w:i/>
        </w:rPr>
        <w:t>Выпускник получит возможность научиться:</w:t>
      </w:r>
      <w:r w:rsidRPr="00E84314">
        <w:rPr>
          <w:rFonts w:ascii="Times New Roman" w:hAnsi="Times New Roman" w:cs="Times New Roman"/>
          <w:i/>
        </w:rPr>
        <w:t xml:space="preserve"> </w:t>
      </w:r>
    </w:p>
    <w:p w:rsidR="005E6197" w:rsidRPr="00E84314" w:rsidRDefault="00D7031C" w:rsidP="009B7B65">
      <w:pPr>
        <w:pStyle w:val="19"/>
        <w:jc w:val="both"/>
        <w:rPr>
          <w:rFonts w:ascii="Times New Roman" w:hAnsi="Times New Roman" w:cs="Times New Roman"/>
          <w:i/>
        </w:rPr>
      </w:pPr>
      <w:r w:rsidRPr="00E84314">
        <w:rPr>
          <w:rFonts w:ascii="Times New Roman" w:hAnsi="Times New Roman" w:cs="Times New Roman"/>
          <w:i/>
        </w:rPr>
        <w:t xml:space="preserve">- делать выписки из прочитанных текстов с учетом цели их дальнейшего использования; </w:t>
      </w:r>
    </w:p>
    <w:p w:rsidR="005E6197" w:rsidRPr="00E84314" w:rsidRDefault="00D7031C" w:rsidP="009B7B65">
      <w:pPr>
        <w:pStyle w:val="19"/>
        <w:jc w:val="both"/>
        <w:rPr>
          <w:rFonts w:ascii="Times New Roman" w:hAnsi="Times New Roman" w:cs="Times New Roman"/>
          <w:i/>
        </w:rPr>
      </w:pPr>
      <w:r w:rsidRPr="00E84314">
        <w:rPr>
          <w:rFonts w:ascii="Times New Roman" w:hAnsi="Times New Roman" w:cs="Times New Roman"/>
          <w:i/>
        </w:rPr>
        <w:t xml:space="preserve">- составлять небольшие письменные аннотации к тексту, отзывы о прочитанном. </w:t>
      </w:r>
    </w:p>
    <w:p w:rsidR="005E6197" w:rsidRDefault="00D7031C" w:rsidP="009B7B65">
      <w:pPr>
        <w:pStyle w:val="19"/>
        <w:jc w:val="both"/>
        <w:rPr>
          <w:rFonts w:ascii="Times New Roman" w:hAnsi="Times New Roman" w:cs="Times New Roman"/>
          <w:b/>
        </w:rPr>
      </w:pPr>
      <w:r w:rsidRPr="005E6197">
        <w:rPr>
          <w:rFonts w:ascii="Times New Roman" w:hAnsi="Times New Roman" w:cs="Times New Roman"/>
          <w:b/>
        </w:rPr>
        <w:t xml:space="preserve">Работа с текстом: оценка информации </w:t>
      </w:r>
    </w:p>
    <w:p w:rsidR="005E6197" w:rsidRDefault="00D7031C" w:rsidP="009B7B65">
      <w:pPr>
        <w:pStyle w:val="19"/>
        <w:jc w:val="both"/>
        <w:rPr>
          <w:rFonts w:ascii="Times New Roman" w:hAnsi="Times New Roman" w:cs="Times New Roman"/>
        </w:rPr>
      </w:pPr>
      <w:r w:rsidRPr="005E6197">
        <w:rPr>
          <w:rFonts w:ascii="Times New Roman" w:hAnsi="Times New Roman" w:cs="Times New Roman"/>
          <w:b/>
        </w:rPr>
        <w:t>Выпускник научится:</w:t>
      </w:r>
      <w:r w:rsidRPr="00D7031C">
        <w:rPr>
          <w:rFonts w:ascii="Times New Roman" w:hAnsi="Times New Roman" w:cs="Times New Roman"/>
        </w:rPr>
        <w:t xml:space="preserve">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высказывать оценочные суждения и свою точку зрения о прочитанном тексте;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оценивать содержание, языковые особенности и структуру текста;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определять место и роль иллюстративного ряда в тексте; </w:t>
      </w:r>
    </w:p>
    <w:p w:rsidR="005E6197" w:rsidRDefault="00D7031C" w:rsidP="009B7B65">
      <w:pPr>
        <w:pStyle w:val="19"/>
        <w:jc w:val="both"/>
        <w:rPr>
          <w:rFonts w:ascii="Times New Roman" w:hAnsi="Times New Roman" w:cs="Times New Roman"/>
        </w:rPr>
      </w:pPr>
      <w:r w:rsidRPr="00D7031C">
        <w:rPr>
          <w:rFonts w:ascii="Times New Roman" w:hAnsi="Times New Roman" w:cs="Times New Roman"/>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5E6197" w:rsidRPr="00E84314" w:rsidRDefault="00D7031C" w:rsidP="009B7B65">
      <w:pPr>
        <w:pStyle w:val="19"/>
        <w:jc w:val="both"/>
        <w:rPr>
          <w:rFonts w:ascii="Times New Roman" w:hAnsi="Times New Roman" w:cs="Times New Roman"/>
          <w:i/>
        </w:rPr>
      </w:pPr>
      <w:r w:rsidRPr="00D7031C">
        <w:rPr>
          <w:rFonts w:ascii="Times New Roman" w:hAnsi="Times New Roman" w:cs="Times New Roman"/>
        </w:rPr>
        <w:t xml:space="preserve">- участвовать в учебном диалоге при обсуждении прочитанного или прослушанного текста. </w:t>
      </w:r>
      <w:r w:rsidRPr="00E84314">
        <w:rPr>
          <w:rFonts w:ascii="Times New Roman" w:hAnsi="Times New Roman" w:cs="Times New Roman"/>
          <w:b/>
          <w:i/>
        </w:rPr>
        <w:t xml:space="preserve">Выпускник получит возможность научиться: </w:t>
      </w:r>
    </w:p>
    <w:p w:rsidR="005E6197" w:rsidRPr="00E84314" w:rsidRDefault="00D7031C" w:rsidP="009B7B65">
      <w:pPr>
        <w:pStyle w:val="19"/>
        <w:jc w:val="both"/>
        <w:rPr>
          <w:rFonts w:ascii="Times New Roman" w:hAnsi="Times New Roman" w:cs="Times New Roman"/>
          <w:i/>
        </w:rPr>
      </w:pPr>
      <w:r w:rsidRPr="00E84314">
        <w:rPr>
          <w:rFonts w:ascii="Times New Roman" w:hAnsi="Times New Roman" w:cs="Times New Roman"/>
          <w:i/>
        </w:rPr>
        <w:t xml:space="preserve">- сопоставлять различные точки зрения; - соотносить позицию автора с собственной точкой зрения; </w:t>
      </w:r>
    </w:p>
    <w:p w:rsidR="005E6197" w:rsidRPr="00E84314" w:rsidRDefault="00D7031C" w:rsidP="009B7B65">
      <w:pPr>
        <w:pStyle w:val="19"/>
        <w:jc w:val="both"/>
        <w:rPr>
          <w:rFonts w:ascii="Times New Roman" w:hAnsi="Times New Roman" w:cs="Times New Roman"/>
          <w:i/>
        </w:rPr>
      </w:pPr>
      <w:r w:rsidRPr="00E84314">
        <w:rPr>
          <w:rFonts w:ascii="Times New Roman" w:hAnsi="Times New Roman" w:cs="Times New Roman"/>
          <w:i/>
        </w:rPr>
        <w:t xml:space="preserve">- в процессе работы с одним или несколькими источниками выявлять достоверную (противоречивую) информацию. </w:t>
      </w:r>
    </w:p>
    <w:p w:rsidR="00D72F43" w:rsidRDefault="00D72F43" w:rsidP="009B7B65">
      <w:pPr>
        <w:pStyle w:val="19"/>
        <w:jc w:val="both"/>
        <w:rPr>
          <w:rFonts w:ascii="Times New Roman" w:hAnsi="Times New Roman" w:cs="Times New Roman"/>
          <w:b/>
        </w:rPr>
      </w:pPr>
    </w:p>
    <w:p w:rsidR="005E6197" w:rsidRDefault="00D7031C" w:rsidP="009B7B65">
      <w:pPr>
        <w:pStyle w:val="19"/>
        <w:jc w:val="both"/>
        <w:rPr>
          <w:rFonts w:ascii="Times New Roman" w:hAnsi="Times New Roman" w:cs="Times New Roman"/>
        </w:rPr>
      </w:pPr>
      <w:r w:rsidRPr="005E6197">
        <w:rPr>
          <w:rFonts w:ascii="Times New Roman" w:hAnsi="Times New Roman" w:cs="Times New Roman"/>
          <w:b/>
        </w:rPr>
        <w:t>1.2.1.2. Формирование ИКТ-компетентности обучающихся (</w:t>
      </w:r>
      <w:proofErr w:type="spellStart"/>
      <w:r w:rsidRPr="005E6197">
        <w:rPr>
          <w:rFonts w:ascii="Times New Roman" w:hAnsi="Times New Roman" w:cs="Times New Roman"/>
          <w:b/>
        </w:rPr>
        <w:t>метапредметные</w:t>
      </w:r>
      <w:proofErr w:type="spellEnd"/>
      <w:r w:rsidRPr="005E6197">
        <w:rPr>
          <w:rFonts w:ascii="Times New Roman" w:hAnsi="Times New Roman" w:cs="Times New Roman"/>
          <w:b/>
        </w:rPr>
        <w:t xml:space="preserve"> результаты</w:t>
      </w:r>
      <w:r w:rsidRPr="00D7031C">
        <w:rPr>
          <w:rFonts w:ascii="Times New Roman" w:hAnsi="Times New Roman" w:cs="Times New Roman"/>
        </w:rPr>
        <w:t xml:space="preserve">) </w:t>
      </w:r>
    </w:p>
    <w:p w:rsidR="005E6197" w:rsidRDefault="005E6197" w:rsidP="009B7B65">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5E6197" w:rsidRDefault="005E6197" w:rsidP="009B7B65">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w:t>
      </w:r>
      <w:r w:rsidR="00D7031C" w:rsidRPr="00D7031C">
        <w:rPr>
          <w:rFonts w:ascii="Times New Roman" w:hAnsi="Times New Roman" w:cs="Times New Roman"/>
        </w:rPr>
        <w:lastRenderedPageBreak/>
        <w:t xml:space="preserve">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5E6197" w:rsidRDefault="005E6197" w:rsidP="005E6197">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00D7031C" w:rsidRPr="00D7031C">
        <w:rPr>
          <w:rFonts w:ascii="Times New Roman" w:hAnsi="Times New Roman" w:cs="Times New Roman"/>
        </w:rPr>
        <w:t>медиасообщения</w:t>
      </w:r>
      <w:proofErr w:type="spellEnd"/>
      <w:r w:rsidR="00D7031C" w:rsidRPr="00D7031C">
        <w:rPr>
          <w:rFonts w:ascii="Times New Roman" w:hAnsi="Times New Roman" w:cs="Times New Roman"/>
        </w:rPr>
        <w:t xml:space="preserve">.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5E6197" w:rsidRDefault="005E6197" w:rsidP="005E6197">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 xml:space="preserve">Они научатся планировать, проектировать и моделировать процессы в простых учебных и практических ситуациях. </w:t>
      </w:r>
    </w:p>
    <w:p w:rsidR="005E6197" w:rsidRDefault="005E6197" w:rsidP="005E6197">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5E6197" w:rsidRDefault="00D7031C" w:rsidP="005E6197">
      <w:pPr>
        <w:pStyle w:val="19"/>
        <w:jc w:val="both"/>
        <w:rPr>
          <w:rFonts w:ascii="Times New Roman" w:hAnsi="Times New Roman" w:cs="Times New Roman"/>
          <w:b/>
        </w:rPr>
      </w:pPr>
      <w:r w:rsidRPr="005E6197">
        <w:rPr>
          <w:rFonts w:ascii="Times New Roman" w:hAnsi="Times New Roman" w:cs="Times New Roman"/>
          <w:b/>
        </w:rPr>
        <w:t xml:space="preserve">Знакомство со средствами ИКТ, гигиена работы с компьютером </w:t>
      </w:r>
    </w:p>
    <w:p w:rsidR="005E6197" w:rsidRDefault="00D7031C" w:rsidP="005E6197">
      <w:pPr>
        <w:pStyle w:val="19"/>
        <w:jc w:val="both"/>
        <w:rPr>
          <w:rFonts w:ascii="Times New Roman" w:hAnsi="Times New Roman" w:cs="Times New Roman"/>
        </w:rPr>
      </w:pPr>
      <w:r w:rsidRPr="005E6197">
        <w:rPr>
          <w:rFonts w:ascii="Times New Roman" w:hAnsi="Times New Roman" w:cs="Times New Roman"/>
          <w:b/>
        </w:rPr>
        <w:t>Выпускник научится</w:t>
      </w:r>
      <w:r w:rsidRPr="00D7031C">
        <w:rPr>
          <w:rFonts w:ascii="Times New Roman" w:hAnsi="Times New Roman" w:cs="Times New Roman"/>
        </w:rPr>
        <w:t xml:space="preserve">: </w:t>
      </w:r>
    </w:p>
    <w:p w:rsidR="005E6197" w:rsidRDefault="00D7031C" w:rsidP="005E6197">
      <w:pPr>
        <w:pStyle w:val="19"/>
        <w:jc w:val="both"/>
        <w:rPr>
          <w:rFonts w:ascii="Times New Roman" w:hAnsi="Times New Roman" w:cs="Times New Roman"/>
        </w:rPr>
      </w:pPr>
      <w:r w:rsidRPr="00D7031C">
        <w:rPr>
          <w:rFonts w:ascii="Times New Roman" w:hAnsi="Times New Roman" w:cs="Times New Roman"/>
        </w:rPr>
        <w:t xml:space="preserve">-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w:t>
      </w:r>
    </w:p>
    <w:p w:rsidR="005E6197" w:rsidRDefault="00D7031C" w:rsidP="005E6197">
      <w:pPr>
        <w:pStyle w:val="19"/>
        <w:jc w:val="both"/>
        <w:rPr>
          <w:rFonts w:ascii="Times New Roman" w:hAnsi="Times New Roman" w:cs="Times New Roman"/>
        </w:rPr>
      </w:pPr>
      <w:r w:rsidRPr="00D7031C">
        <w:rPr>
          <w:rFonts w:ascii="Times New Roman" w:hAnsi="Times New Roman" w:cs="Times New Roman"/>
        </w:rPr>
        <w:t>выполнять компенсирующие физические упражнения (мини-зарядку);</w:t>
      </w:r>
    </w:p>
    <w:p w:rsidR="005E6197" w:rsidRDefault="00D7031C" w:rsidP="005E6197">
      <w:pPr>
        <w:pStyle w:val="19"/>
        <w:jc w:val="both"/>
        <w:rPr>
          <w:rFonts w:ascii="Times New Roman" w:hAnsi="Times New Roman" w:cs="Times New Roman"/>
        </w:rPr>
      </w:pPr>
      <w:r w:rsidRPr="00D7031C">
        <w:rPr>
          <w:rFonts w:ascii="Times New Roman" w:hAnsi="Times New Roman" w:cs="Times New Roman"/>
        </w:rPr>
        <w:t xml:space="preserve"> - организовывать систему папок для хранения собственной информации в компьютере. </w:t>
      </w:r>
      <w:r w:rsidRPr="005E6197">
        <w:rPr>
          <w:rFonts w:ascii="Times New Roman" w:hAnsi="Times New Roman" w:cs="Times New Roman"/>
          <w:b/>
        </w:rPr>
        <w:t>Технология ввода информации в компьютер</w:t>
      </w:r>
      <w:r w:rsidRPr="00D7031C">
        <w:rPr>
          <w:rFonts w:ascii="Times New Roman" w:hAnsi="Times New Roman" w:cs="Times New Roman"/>
        </w:rPr>
        <w:t>: ввод текста, запись звука, изображения, цифровых данных</w:t>
      </w:r>
    </w:p>
    <w:p w:rsidR="005E6197" w:rsidRDefault="00D7031C" w:rsidP="005E6197">
      <w:pPr>
        <w:pStyle w:val="19"/>
        <w:jc w:val="both"/>
        <w:rPr>
          <w:rFonts w:ascii="Times New Roman" w:hAnsi="Times New Roman" w:cs="Times New Roman"/>
        </w:rPr>
      </w:pPr>
      <w:r w:rsidRPr="00D7031C">
        <w:rPr>
          <w:rFonts w:ascii="Times New Roman" w:hAnsi="Times New Roman" w:cs="Times New Roman"/>
        </w:rPr>
        <w:t xml:space="preserve"> </w:t>
      </w:r>
      <w:r w:rsidRPr="005E6197">
        <w:rPr>
          <w:rFonts w:ascii="Times New Roman" w:hAnsi="Times New Roman" w:cs="Times New Roman"/>
          <w:b/>
        </w:rPr>
        <w:t>Выпускник научится:</w:t>
      </w:r>
      <w:r w:rsidR="005E6197">
        <w:rPr>
          <w:rFonts w:ascii="Times New Roman" w:hAnsi="Times New Roman" w:cs="Times New Roman"/>
        </w:rPr>
        <w:t xml:space="preserve"> </w:t>
      </w:r>
    </w:p>
    <w:p w:rsidR="005E6197" w:rsidRDefault="00D7031C" w:rsidP="005E6197">
      <w:pPr>
        <w:pStyle w:val="19"/>
        <w:jc w:val="both"/>
        <w:rPr>
          <w:rFonts w:ascii="Times New Roman" w:hAnsi="Times New Roman" w:cs="Times New Roman"/>
        </w:rPr>
      </w:pPr>
      <w:r w:rsidRPr="00D7031C">
        <w:rPr>
          <w:rFonts w:ascii="Times New Roman" w:hAnsi="Times New Roman" w:cs="Times New Roman"/>
        </w:rPr>
        <w:t xml:space="preserve"> - вводить информацию в компьютер с использованием различных технических средств (фото- и видеокамеры, микрофона и т. д.), </w:t>
      </w:r>
    </w:p>
    <w:p w:rsidR="005E6197" w:rsidRDefault="00D7031C" w:rsidP="005E6197">
      <w:pPr>
        <w:pStyle w:val="19"/>
        <w:jc w:val="both"/>
        <w:rPr>
          <w:rFonts w:ascii="Times New Roman" w:hAnsi="Times New Roman" w:cs="Times New Roman"/>
        </w:rPr>
      </w:pPr>
      <w:r w:rsidRPr="00D7031C">
        <w:rPr>
          <w:rFonts w:ascii="Times New Roman" w:hAnsi="Times New Roman" w:cs="Times New Roman"/>
        </w:rPr>
        <w:t xml:space="preserve">сохранять полученную информацию, </w:t>
      </w:r>
    </w:p>
    <w:p w:rsidR="005E6197" w:rsidRDefault="00D7031C" w:rsidP="005E6197">
      <w:pPr>
        <w:pStyle w:val="19"/>
        <w:jc w:val="both"/>
        <w:rPr>
          <w:rFonts w:ascii="Times New Roman" w:hAnsi="Times New Roman" w:cs="Times New Roman"/>
        </w:rPr>
      </w:pPr>
      <w:r w:rsidRPr="00D7031C">
        <w:rPr>
          <w:rFonts w:ascii="Times New Roman" w:hAnsi="Times New Roman" w:cs="Times New Roman"/>
        </w:rPr>
        <w:t>набирать небольшие тексты на родном языке;</w:t>
      </w:r>
    </w:p>
    <w:p w:rsidR="005E6197" w:rsidRDefault="00D7031C" w:rsidP="005E6197">
      <w:pPr>
        <w:pStyle w:val="19"/>
        <w:jc w:val="both"/>
        <w:rPr>
          <w:rFonts w:ascii="Times New Roman" w:hAnsi="Times New Roman" w:cs="Times New Roman"/>
        </w:rPr>
      </w:pPr>
      <w:r w:rsidRPr="00D7031C">
        <w:rPr>
          <w:rFonts w:ascii="Times New Roman" w:hAnsi="Times New Roman" w:cs="Times New Roman"/>
        </w:rPr>
        <w:t xml:space="preserve"> набирать короткие тексты на иностранном языке, использовать компьютерный перевод отдельных слов; </w:t>
      </w:r>
    </w:p>
    <w:p w:rsidR="005E6197" w:rsidRDefault="00D7031C" w:rsidP="005E6197">
      <w:pPr>
        <w:pStyle w:val="19"/>
        <w:jc w:val="both"/>
        <w:rPr>
          <w:rFonts w:ascii="Times New Roman" w:hAnsi="Times New Roman" w:cs="Times New Roman"/>
        </w:rPr>
      </w:pPr>
      <w:r w:rsidRPr="00D7031C">
        <w:rPr>
          <w:rFonts w:ascii="Times New Roman" w:hAnsi="Times New Roman" w:cs="Times New Roman"/>
        </w:rPr>
        <w:t xml:space="preserve">- рисовать (создавать простые </w:t>
      </w:r>
      <w:proofErr w:type="gramStart"/>
      <w:r w:rsidRPr="00D7031C">
        <w:rPr>
          <w:rFonts w:ascii="Times New Roman" w:hAnsi="Times New Roman" w:cs="Times New Roman"/>
        </w:rPr>
        <w:t>изображения)на</w:t>
      </w:r>
      <w:proofErr w:type="gramEnd"/>
      <w:r w:rsidRPr="00D7031C">
        <w:rPr>
          <w:rFonts w:ascii="Times New Roman" w:hAnsi="Times New Roman" w:cs="Times New Roman"/>
        </w:rPr>
        <w:t xml:space="preserve"> графическом планшете;</w:t>
      </w:r>
    </w:p>
    <w:p w:rsidR="005E6197" w:rsidRPr="005E6197" w:rsidRDefault="00D7031C" w:rsidP="005E6197">
      <w:pPr>
        <w:pStyle w:val="19"/>
        <w:jc w:val="both"/>
        <w:rPr>
          <w:rFonts w:ascii="Times New Roman" w:hAnsi="Times New Roman" w:cs="Times New Roman"/>
          <w:b/>
        </w:rPr>
      </w:pPr>
      <w:r w:rsidRPr="00D7031C">
        <w:rPr>
          <w:rFonts w:ascii="Times New Roman" w:hAnsi="Times New Roman" w:cs="Times New Roman"/>
        </w:rPr>
        <w:t xml:space="preserve"> </w:t>
      </w:r>
      <w:r w:rsidRPr="005E6197">
        <w:rPr>
          <w:rFonts w:ascii="Times New Roman" w:hAnsi="Times New Roman" w:cs="Times New Roman"/>
          <w:b/>
        </w:rPr>
        <w:t>- сканировать рисунки и тексты.</w:t>
      </w:r>
    </w:p>
    <w:p w:rsidR="005E6197" w:rsidRPr="00FA07AB" w:rsidRDefault="00D7031C" w:rsidP="005E6197">
      <w:pPr>
        <w:pStyle w:val="19"/>
        <w:jc w:val="both"/>
        <w:rPr>
          <w:rFonts w:ascii="Times New Roman" w:hAnsi="Times New Roman" w:cs="Times New Roman"/>
          <w:i/>
        </w:rPr>
      </w:pPr>
      <w:r w:rsidRPr="00FA07AB">
        <w:rPr>
          <w:rFonts w:ascii="Times New Roman" w:hAnsi="Times New Roman" w:cs="Times New Roman"/>
          <w:b/>
          <w:i/>
        </w:rPr>
        <w:t xml:space="preserve"> Выпускник получит возможность научиться</w:t>
      </w:r>
      <w:r w:rsidRPr="00FA07AB">
        <w:rPr>
          <w:rFonts w:ascii="Times New Roman" w:hAnsi="Times New Roman" w:cs="Times New Roman"/>
          <w:i/>
        </w:rPr>
        <w:t xml:space="preserve"> использовать программу распознавания сканированного текста на русском языке. </w:t>
      </w:r>
    </w:p>
    <w:p w:rsidR="005E6197" w:rsidRDefault="00D7031C" w:rsidP="005E6197">
      <w:pPr>
        <w:pStyle w:val="19"/>
        <w:jc w:val="both"/>
        <w:rPr>
          <w:rFonts w:ascii="Times New Roman" w:hAnsi="Times New Roman" w:cs="Times New Roman"/>
          <w:b/>
        </w:rPr>
      </w:pPr>
      <w:r w:rsidRPr="005E6197">
        <w:rPr>
          <w:rFonts w:ascii="Times New Roman" w:hAnsi="Times New Roman" w:cs="Times New Roman"/>
          <w:b/>
        </w:rPr>
        <w:t xml:space="preserve">Обработка и поиск информации </w:t>
      </w:r>
    </w:p>
    <w:p w:rsidR="005E6197" w:rsidRDefault="00D7031C" w:rsidP="005E6197">
      <w:pPr>
        <w:pStyle w:val="19"/>
        <w:jc w:val="both"/>
        <w:rPr>
          <w:rFonts w:ascii="Times New Roman" w:hAnsi="Times New Roman" w:cs="Times New Roman"/>
        </w:rPr>
      </w:pPr>
      <w:r w:rsidRPr="005E6197">
        <w:rPr>
          <w:rFonts w:ascii="Times New Roman" w:hAnsi="Times New Roman" w:cs="Times New Roman"/>
          <w:b/>
        </w:rPr>
        <w:t>Выпускник научится:</w:t>
      </w:r>
      <w:r w:rsidRPr="00D7031C">
        <w:rPr>
          <w:rFonts w:ascii="Times New Roman" w:hAnsi="Times New Roman" w:cs="Times New Roman"/>
        </w:rPr>
        <w:t xml:space="preserve"> </w:t>
      </w:r>
    </w:p>
    <w:p w:rsidR="005E6197" w:rsidRDefault="00FA07AB" w:rsidP="005E6197">
      <w:pPr>
        <w:pStyle w:val="19"/>
        <w:jc w:val="both"/>
        <w:rPr>
          <w:rFonts w:ascii="Times New Roman" w:hAnsi="Times New Roman" w:cs="Times New Roman"/>
        </w:rPr>
      </w:pPr>
      <w:r>
        <w:rPr>
          <w:rFonts w:ascii="Times New Roman" w:hAnsi="Times New Roman" w:cs="Times New Roman"/>
        </w:rPr>
        <w:t>-</w:t>
      </w:r>
      <w:r w:rsidR="00D7031C" w:rsidRPr="00D7031C">
        <w:rPr>
          <w:rFonts w:ascii="Times New Roman" w:hAnsi="Times New Roman" w:cs="Times New Roman"/>
        </w:rP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5E6197" w:rsidRDefault="00FA07AB" w:rsidP="005E6197">
      <w:pPr>
        <w:pStyle w:val="19"/>
        <w:jc w:val="both"/>
        <w:rPr>
          <w:rFonts w:ascii="Times New Roman" w:hAnsi="Times New Roman" w:cs="Times New Roman"/>
        </w:rPr>
      </w:pPr>
      <w:r>
        <w:rPr>
          <w:rFonts w:ascii="Times New Roman" w:hAnsi="Times New Roman" w:cs="Times New Roman"/>
        </w:rPr>
        <w:t>-</w:t>
      </w:r>
      <w:r w:rsidR="00D7031C" w:rsidRPr="00D7031C">
        <w:rPr>
          <w:rFonts w:ascii="Times New Roman" w:hAnsi="Times New Roman" w:cs="Times New Roman"/>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E6197" w:rsidRDefault="00FA07AB" w:rsidP="005E6197">
      <w:pPr>
        <w:pStyle w:val="19"/>
        <w:jc w:val="both"/>
        <w:rPr>
          <w:rFonts w:ascii="Times New Roman" w:hAnsi="Times New Roman" w:cs="Times New Roman"/>
        </w:rPr>
      </w:pPr>
      <w:r>
        <w:rPr>
          <w:rFonts w:ascii="Times New Roman" w:hAnsi="Times New Roman" w:cs="Times New Roman"/>
        </w:rPr>
        <w:t xml:space="preserve"> -</w:t>
      </w:r>
      <w:r w:rsidR="00D7031C" w:rsidRPr="00D7031C">
        <w:rPr>
          <w:rFonts w:ascii="Times New Roman" w:hAnsi="Times New Roman" w:cs="Times New Roman"/>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E6197" w:rsidRDefault="00FA07AB" w:rsidP="005E6197">
      <w:pPr>
        <w:pStyle w:val="19"/>
        <w:jc w:val="both"/>
        <w:rPr>
          <w:rFonts w:ascii="Times New Roman" w:hAnsi="Times New Roman" w:cs="Times New Roman"/>
        </w:rPr>
      </w:pPr>
      <w:r>
        <w:rPr>
          <w:rFonts w:ascii="Times New Roman" w:hAnsi="Times New Roman" w:cs="Times New Roman"/>
        </w:rPr>
        <w:t xml:space="preserve"> -</w:t>
      </w:r>
      <w:r w:rsidR="00D7031C" w:rsidRPr="00D7031C">
        <w:rPr>
          <w:rFonts w:ascii="Times New Roman" w:hAnsi="Times New Roman" w:cs="Times New Roman"/>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w:t>
      </w:r>
      <w:r w:rsidR="00E84314">
        <w:rPr>
          <w:rFonts w:ascii="Times New Roman" w:hAnsi="Times New Roman" w:cs="Times New Roman"/>
        </w:rPr>
        <w:t>иозаписей, фотоизо</w:t>
      </w:r>
      <w:r w:rsidR="00D7031C" w:rsidRPr="00D7031C">
        <w:rPr>
          <w:rFonts w:ascii="Times New Roman" w:hAnsi="Times New Roman" w:cs="Times New Roman"/>
        </w:rPr>
        <w:t>бражений;</w:t>
      </w:r>
    </w:p>
    <w:p w:rsidR="005E6197" w:rsidRDefault="00FA07AB" w:rsidP="005E6197">
      <w:pPr>
        <w:pStyle w:val="19"/>
        <w:jc w:val="both"/>
        <w:rPr>
          <w:rFonts w:ascii="Times New Roman" w:hAnsi="Times New Roman" w:cs="Times New Roman"/>
        </w:rPr>
      </w:pPr>
      <w:r>
        <w:rPr>
          <w:rFonts w:ascii="Times New Roman" w:hAnsi="Times New Roman" w:cs="Times New Roman"/>
        </w:rPr>
        <w:t xml:space="preserve"> -</w:t>
      </w:r>
      <w:r w:rsidR="00D7031C" w:rsidRPr="00D7031C">
        <w:rPr>
          <w:rFonts w:ascii="Times New Roman" w:hAnsi="Times New Roman" w:cs="Times New Roman"/>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5E6197" w:rsidRDefault="00FA07AB" w:rsidP="005E6197">
      <w:pPr>
        <w:pStyle w:val="19"/>
        <w:jc w:val="both"/>
        <w:rPr>
          <w:rFonts w:ascii="Times New Roman" w:hAnsi="Times New Roman" w:cs="Times New Roman"/>
        </w:rPr>
      </w:pPr>
      <w:r>
        <w:rPr>
          <w:rFonts w:ascii="Times New Roman" w:hAnsi="Times New Roman" w:cs="Times New Roman"/>
        </w:rPr>
        <w:t>-</w:t>
      </w:r>
      <w:r w:rsidR="00D7031C" w:rsidRPr="00D7031C">
        <w:rPr>
          <w:rFonts w:ascii="Times New Roman" w:hAnsi="Times New Roman" w:cs="Times New Roman"/>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A07AB" w:rsidRDefault="00FA07AB" w:rsidP="005E6197">
      <w:pPr>
        <w:pStyle w:val="19"/>
        <w:jc w:val="both"/>
        <w:rPr>
          <w:rFonts w:ascii="Times New Roman" w:hAnsi="Times New Roman" w:cs="Times New Roman"/>
        </w:rPr>
      </w:pPr>
      <w:r>
        <w:rPr>
          <w:rFonts w:ascii="Times New Roman" w:hAnsi="Times New Roman" w:cs="Times New Roman"/>
        </w:rPr>
        <w:t xml:space="preserve"> -</w:t>
      </w:r>
      <w:r w:rsidR="00D7031C" w:rsidRPr="00D7031C">
        <w:rPr>
          <w:rFonts w:ascii="Times New Roman" w:hAnsi="Times New Roman" w:cs="Times New Roman"/>
        </w:rPr>
        <w:t xml:space="preserve">заполнять учебные базы данных. </w:t>
      </w:r>
    </w:p>
    <w:p w:rsidR="00DC0932" w:rsidRPr="00FA07AB" w:rsidRDefault="00FA07AB" w:rsidP="005E6197">
      <w:pPr>
        <w:pStyle w:val="19"/>
        <w:jc w:val="both"/>
        <w:rPr>
          <w:rFonts w:ascii="Times New Roman" w:hAnsi="Times New Roman" w:cs="Times New Roman"/>
          <w:i/>
        </w:rPr>
      </w:pPr>
      <w:r>
        <w:rPr>
          <w:rFonts w:ascii="Times New Roman" w:hAnsi="Times New Roman" w:cs="Times New Roman"/>
        </w:rPr>
        <w:tab/>
      </w:r>
      <w:r w:rsidR="00D7031C" w:rsidRPr="00FA07AB">
        <w:rPr>
          <w:rFonts w:ascii="Times New Roman" w:hAnsi="Times New Roman" w:cs="Times New Roman"/>
          <w:b/>
          <w:i/>
        </w:rPr>
        <w:t>Выпускник получит возможность научиться</w:t>
      </w:r>
      <w:r w:rsidR="00D7031C" w:rsidRPr="00FA07AB">
        <w:rPr>
          <w:rFonts w:ascii="Times New Roman" w:hAnsi="Times New Roman" w:cs="Times New Roman"/>
          <w:i/>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DC0932" w:rsidRDefault="00D7031C" w:rsidP="005E6197">
      <w:pPr>
        <w:pStyle w:val="19"/>
        <w:jc w:val="both"/>
        <w:rPr>
          <w:rFonts w:ascii="Times New Roman" w:hAnsi="Times New Roman" w:cs="Times New Roman"/>
          <w:b/>
        </w:rPr>
      </w:pPr>
      <w:r w:rsidRPr="00DC0932">
        <w:rPr>
          <w:rFonts w:ascii="Times New Roman" w:hAnsi="Times New Roman" w:cs="Times New Roman"/>
          <w:b/>
        </w:rPr>
        <w:t>Создание, представление и пере</w:t>
      </w:r>
      <w:r w:rsidR="00DC0932" w:rsidRPr="00DC0932">
        <w:rPr>
          <w:rFonts w:ascii="Times New Roman" w:hAnsi="Times New Roman" w:cs="Times New Roman"/>
          <w:b/>
        </w:rPr>
        <w:t>дача сообщений</w:t>
      </w:r>
    </w:p>
    <w:p w:rsidR="00DC0932" w:rsidRPr="00DC0932" w:rsidRDefault="00DC0932" w:rsidP="005E6197">
      <w:pPr>
        <w:pStyle w:val="19"/>
        <w:jc w:val="both"/>
        <w:rPr>
          <w:rFonts w:ascii="Times New Roman" w:hAnsi="Times New Roman" w:cs="Times New Roman"/>
          <w:b/>
        </w:rPr>
      </w:pPr>
      <w:r w:rsidRPr="00DC0932">
        <w:rPr>
          <w:rFonts w:ascii="Times New Roman" w:hAnsi="Times New Roman" w:cs="Times New Roman"/>
          <w:b/>
        </w:rPr>
        <w:t xml:space="preserve"> Выпускник научит</w:t>
      </w:r>
      <w:r w:rsidR="00D7031C" w:rsidRPr="00DC0932">
        <w:rPr>
          <w:rFonts w:ascii="Times New Roman" w:hAnsi="Times New Roman" w:cs="Times New Roman"/>
          <w:b/>
        </w:rPr>
        <w:t xml:space="preserve">ся: </w:t>
      </w:r>
    </w:p>
    <w:p w:rsidR="00DC0932" w:rsidRDefault="00E84314" w:rsidP="005E6197">
      <w:pPr>
        <w:pStyle w:val="19"/>
        <w:jc w:val="both"/>
        <w:rPr>
          <w:rFonts w:ascii="Times New Roman" w:hAnsi="Times New Roman" w:cs="Times New Roman"/>
        </w:rPr>
      </w:pPr>
      <w:r>
        <w:rPr>
          <w:rFonts w:ascii="Times New Roman" w:hAnsi="Times New Roman" w:cs="Times New Roman"/>
        </w:rPr>
        <w:t xml:space="preserve">- </w:t>
      </w:r>
      <w:r w:rsidR="00D7031C" w:rsidRPr="00D7031C">
        <w:rPr>
          <w:rFonts w:ascii="Times New Roman" w:hAnsi="Times New Roman" w:cs="Times New Roman"/>
        </w:rPr>
        <w:t xml:space="preserve">создавать текстовые сообщения с использованием средств ИКТ, редактировать, оформлять и сохранять их; </w:t>
      </w:r>
    </w:p>
    <w:p w:rsidR="00DC0932" w:rsidRDefault="00E84314" w:rsidP="005E6197">
      <w:pPr>
        <w:pStyle w:val="19"/>
        <w:jc w:val="both"/>
        <w:rPr>
          <w:rFonts w:ascii="Times New Roman" w:hAnsi="Times New Roman" w:cs="Times New Roman"/>
        </w:rPr>
      </w:pPr>
      <w:r>
        <w:rPr>
          <w:rFonts w:ascii="Times New Roman" w:hAnsi="Times New Roman" w:cs="Times New Roman"/>
        </w:rPr>
        <w:lastRenderedPageBreak/>
        <w:t xml:space="preserve">- </w:t>
      </w:r>
      <w:r w:rsidR="00D7031C" w:rsidRPr="00D7031C">
        <w:rPr>
          <w:rFonts w:ascii="Times New Roman" w:hAnsi="Times New Roman" w:cs="Times New Roman"/>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DC0932" w:rsidRDefault="00E84314" w:rsidP="005E6197">
      <w:pPr>
        <w:pStyle w:val="19"/>
        <w:jc w:val="both"/>
        <w:rPr>
          <w:rFonts w:ascii="Times New Roman" w:hAnsi="Times New Roman" w:cs="Times New Roman"/>
        </w:rPr>
      </w:pPr>
      <w:r>
        <w:rPr>
          <w:rFonts w:ascii="Times New Roman" w:hAnsi="Times New Roman" w:cs="Times New Roman"/>
        </w:rPr>
        <w:t xml:space="preserve"> - </w:t>
      </w:r>
      <w:r w:rsidR="00D7031C" w:rsidRPr="00D7031C">
        <w:rPr>
          <w:rFonts w:ascii="Times New Roman" w:hAnsi="Times New Roman" w:cs="Times New Roman"/>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C0932" w:rsidRDefault="00E84314" w:rsidP="005E6197">
      <w:pPr>
        <w:pStyle w:val="19"/>
        <w:jc w:val="both"/>
        <w:rPr>
          <w:rFonts w:ascii="Times New Roman" w:hAnsi="Times New Roman" w:cs="Times New Roman"/>
        </w:rPr>
      </w:pPr>
      <w:r>
        <w:rPr>
          <w:rFonts w:ascii="Times New Roman" w:hAnsi="Times New Roman" w:cs="Times New Roman"/>
        </w:rPr>
        <w:t xml:space="preserve"> - </w:t>
      </w:r>
      <w:r w:rsidR="00D7031C" w:rsidRPr="00D7031C">
        <w:rPr>
          <w:rFonts w:ascii="Times New Roman" w:hAnsi="Times New Roman" w:cs="Times New Roman"/>
        </w:rPr>
        <w:t>создавать простые схемы, диаграммы, планы и пр.;</w:t>
      </w:r>
    </w:p>
    <w:p w:rsidR="00DC0932" w:rsidRDefault="00E84314" w:rsidP="005E6197">
      <w:pPr>
        <w:pStyle w:val="19"/>
        <w:jc w:val="both"/>
        <w:rPr>
          <w:rFonts w:ascii="Times New Roman" w:hAnsi="Times New Roman" w:cs="Times New Roman"/>
        </w:rPr>
      </w:pPr>
      <w:r>
        <w:rPr>
          <w:rFonts w:ascii="Times New Roman" w:hAnsi="Times New Roman" w:cs="Times New Roman"/>
        </w:rPr>
        <w:t xml:space="preserve"> -</w:t>
      </w:r>
      <w:r w:rsidR="00D7031C" w:rsidRPr="00D7031C">
        <w:rPr>
          <w:rFonts w:ascii="Times New Roman" w:hAnsi="Times New Roman" w:cs="Times New Roman"/>
        </w:rP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E84314" w:rsidRDefault="00E84314" w:rsidP="005E6197">
      <w:pPr>
        <w:pStyle w:val="19"/>
        <w:jc w:val="both"/>
        <w:rPr>
          <w:rFonts w:ascii="Times New Roman" w:hAnsi="Times New Roman" w:cs="Times New Roman"/>
        </w:rPr>
      </w:pPr>
      <w:r>
        <w:rPr>
          <w:rFonts w:ascii="Times New Roman" w:hAnsi="Times New Roman" w:cs="Times New Roman"/>
        </w:rPr>
        <w:t xml:space="preserve">- </w:t>
      </w:r>
      <w:r w:rsidR="00D7031C" w:rsidRPr="00D7031C">
        <w:rPr>
          <w:rFonts w:ascii="Times New Roman" w:hAnsi="Times New Roman" w:cs="Times New Roman"/>
        </w:rPr>
        <w:t>размещать сообщение в информационной образовательной среде о</w:t>
      </w:r>
      <w:r>
        <w:rPr>
          <w:rFonts w:ascii="Times New Roman" w:hAnsi="Times New Roman" w:cs="Times New Roman"/>
        </w:rPr>
        <w:t>бразовательной организации;</w:t>
      </w:r>
    </w:p>
    <w:p w:rsidR="00DC0932" w:rsidRDefault="00E84314" w:rsidP="005E6197">
      <w:pPr>
        <w:pStyle w:val="19"/>
        <w:jc w:val="both"/>
        <w:rPr>
          <w:rFonts w:ascii="Times New Roman" w:hAnsi="Times New Roman" w:cs="Times New Roman"/>
        </w:rPr>
      </w:pPr>
      <w:r>
        <w:rPr>
          <w:rFonts w:ascii="Times New Roman" w:hAnsi="Times New Roman" w:cs="Times New Roman"/>
        </w:rPr>
        <w:t xml:space="preserve"> - </w:t>
      </w:r>
      <w:r w:rsidR="00D7031C" w:rsidRPr="00D7031C">
        <w:rPr>
          <w:rFonts w:ascii="Times New Roman" w:hAnsi="Times New Roman" w:cs="Times New Roman"/>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w:t>
      </w:r>
      <w:r w:rsidR="00DC0932">
        <w:rPr>
          <w:rFonts w:ascii="Times New Roman" w:hAnsi="Times New Roman" w:cs="Times New Roman"/>
        </w:rPr>
        <w:t xml:space="preserve">х. </w:t>
      </w:r>
    </w:p>
    <w:p w:rsidR="00DC0932" w:rsidRPr="00FA07AB" w:rsidRDefault="00DC0932" w:rsidP="005E6197">
      <w:pPr>
        <w:pStyle w:val="19"/>
        <w:jc w:val="both"/>
        <w:rPr>
          <w:rFonts w:ascii="Times New Roman" w:hAnsi="Times New Roman" w:cs="Times New Roman"/>
          <w:i/>
        </w:rPr>
      </w:pPr>
      <w:r w:rsidRPr="00FA07AB">
        <w:rPr>
          <w:rFonts w:ascii="Times New Roman" w:hAnsi="Times New Roman" w:cs="Times New Roman"/>
          <w:b/>
          <w:i/>
        </w:rPr>
        <w:t>Выпускник получит возможност</w:t>
      </w:r>
      <w:r w:rsidR="00D7031C" w:rsidRPr="00FA07AB">
        <w:rPr>
          <w:rFonts w:ascii="Times New Roman" w:hAnsi="Times New Roman" w:cs="Times New Roman"/>
          <w:b/>
          <w:i/>
        </w:rPr>
        <w:t>ь научиться:</w:t>
      </w:r>
    </w:p>
    <w:p w:rsidR="00DC0932" w:rsidRPr="00FA07AB" w:rsidRDefault="00D7031C" w:rsidP="005E6197">
      <w:pPr>
        <w:pStyle w:val="19"/>
        <w:jc w:val="both"/>
        <w:rPr>
          <w:rFonts w:ascii="Times New Roman" w:hAnsi="Times New Roman" w:cs="Times New Roman"/>
          <w:i/>
        </w:rPr>
      </w:pPr>
      <w:r w:rsidRPr="00FA07AB">
        <w:rPr>
          <w:rFonts w:ascii="Times New Roman" w:hAnsi="Times New Roman" w:cs="Times New Roman"/>
          <w:i/>
        </w:rPr>
        <w:t xml:space="preserve"> - представлять данные; </w:t>
      </w:r>
    </w:p>
    <w:p w:rsidR="00DC0932" w:rsidRPr="00FA07AB" w:rsidRDefault="00D7031C" w:rsidP="005E6197">
      <w:pPr>
        <w:pStyle w:val="19"/>
        <w:jc w:val="both"/>
        <w:rPr>
          <w:rFonts w:ascii="Times New Roman" w:hAnsi="Times New Roman" w:cs="Times New Roman"/>
          <w:i/>
        </w:rPr>
      </w:pPr>
      <w:r w:rsidRPr="00FA07AB">
        <w:rPr>
          <w:rFonts w:ascii="Times New Roman" w:hAnsi="Times New Roman" w:cs="Times New Roman"/>
          <w:i/>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C0932" w:rsidRDefault="00D7031C" w:rsidP="005E6197">
      <w:pPr>
        <w:pStyle w:val="19"/>
        <w:jc w:val="both"/>
        <w:rPr>
          <w:rFonts w:ascii="Times New Roman" w:hAnsi="Times New Roman" w:cs="Times New Roman"/>
          <w:b/>
        </w:rPr>
      </w:pPr>
      <w:r w:rsidRPr="00D7031C">
        <w:rPr>
          <w:rFonts w:ascii="Times New Roman" w:hAnsi="Times New Roman" w:cs="Times New Roman"/>
        </w:rPr>
        <w:t xml:space="preserve"> </w:t>
      </w:r>
      <w:r w:rsidRPr="00DC0932">
        <w:rPr>
          <w:rFonts w:ascii="Times New Roman" w:hAnsi="Times New Roman" w:cs="Times New Roman"/>
          <w:b/>
        </w:rPr>
        <w:t xml:space="preserve">Планирование деятельности, управление и организация </w:t>
      </w:r>
    </w:p>
    <w:p w:rsidR="00DC0932" w:rsidRDefault="00D7031C" w:rsidP="005E6197">
      <w:pPr>
        <w:pStyle w:val="19"/>
        <w:jc w:val="both"/>
        <w:rPr>
          <w:rFonts w:ascii="Times New Roman" w:hAnsi="Times New Roman" w:cs="Times New Roman"/>
          <w:b/>
        </w:rPr>
      </w:pPr>
      <w:r w:rsidRPr="00DC0932">
        <w:rPr>
          <w:rFonts w:ascii="Times New Roman" w:hAnsi="Times New Roman" w:cs="Times New Roman"/>
          <w:b/>
        </w:rPr>
        <w:t>Выпускник научится:</w:t>
      </w:r>
    </w:p>
    <w:p w:rsidR="00DC0932" w:rsidRDefault="00D7031C" w:rsidP="005E6197">
      <w:pPr>
        <w:pStyle w:val="19"/>
        <w:jc w:val="both"/>
        <w:rPr>
          <w:rFonts w:ascii="Times New Roman" w:hAnsi="Times New Roman" w:cs="Times New Roman"/>
        </w:rPr>
      </w:pPr>
      <w:r w:rsidRPr="00D7031C">
        <w:rPr>
          <w:rFonts w:ascii="Times New Roman" w:hAnsi="Times New Roman" w:cs="Times New Roman"/>
        </w:rPr>
        <w:t xml:space="preserve"> - создавать движущиеся модели и управлять ими в компьютерно управляемых средах (создание простейших роботов); </w:t>
      </w:r>
    </w:p>
    <w:p w:rsidR="00DC0932" w:rsidRDefault="00D7031C" w:rsidP="005E6197">
      <w:pPr>
        <w:pStyle w:val="19"/>
        <w:jc w:val="both"/>
        <w:rPr>
          <w:rFonts w:ascii="Times New Roman" w:hAnsi="Times New Roman" w:cs="Times New Roman"/>
        </w:rPr>
      </w:pPr>
      <w:r w:rsidRPr="00D7031C">
        <w:rPr>
          <w:rFonts w:ascii="Times New Roman" w:hAnsi="Times New Roman" w:cs="Times New Roman"/>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DC0932" w:rsidRPr="00DC0932" w:rsidRDefault="00D7031C" w:rsidP="005E6197">
      <w:pPr>
        <w:pStyle w:val="19"/>
        <w:jc w:val="both"/>
        <w:rPr>
          <w:rFonts w:ascii="Times New Roman" w:hAnsi="Times New Roman" w:cs="Times New Roman"/>
          <w:b/>
        </w:rPr>
      </w:pPr>
      <w:r w:rsidRPr="00D7031C">
        <w:rPr>
          <w:rFonts w:ascii="Times New Roman" w:hAnsi="Times New Roman" w:cs="Times New Roman"/>
        </w:rPr>
        <w:t xml:space="preserve">- </w:t>
      </w:r>
      <w:r w:rsidRPr="00DC0932">
        <w:rPr>
          <w:rFonts w:ascii="Times New Roman" w:hAnsi="Times New Roman" w:cs="Times New Roman"/>
          <w:b/>
        </w:rPr>
        <w:t xml:space="preserve">планировать несложные исследования объектов и процессов внешнего мира. </w:t>
      </w:r>
    </w:p>
    <w:p w:rsidR="00DC0932" w:rsidRPr="00FA07AB" w:rsidRDefault="00D7031C" w:rsidP="005E6197">
      <w:pPr>
        <w:pStyle w:val="19"/>
        <w:jc w:val="both"/>
        <w:rPr>
          <w:rFonts w:ascii="Times New Roman" w:hAnsi="Times New Roman" w:cs="Times New Roman"/>
          <w:i/>
        </w:rPr>
      </w:pPr>
      <w:r w:rsidRPr="00FA07AB">
        <w:rPr>
          <w:rFonts w:ascii="Times New Roman" w:hAnsi="Times New Roman" w:cs="Times New Roman"/>
          <w:b/>
          <w:i/>
        </w:rPr>
        <w:t>Выпускник получит возмож</w:t>
      </w:r>
      <w:r w:rsidR="00DC0932" w:rsidRPr="00FA07AB">
        <w:rPr>
          <w:rFonts w:ascii="Times New Roman" w:hAnsi="Times New Roman" w:cs="Times New Roman"/>
          <w:b/>
          <w:i/>
        </w:rPr>
        <w:t>ност</w:t>
      </w:r>
      <w:r w:rsidRPr="00FA07AB">
        <w:rPr>
          <w:rFonts w:ascii="Times New Roman" w:hAnsi="Times New Roman" w:cs="Times New Roman"/>
          <w:b/>
          <w:i/>
        </w:rPr>
        <w:t>ь научиться:</w:t>
      </w:r>
      <w:r w:rsidRPr="00FA07AB">
        <w:rPr>
          <w:rFonts w:ascii="Times New Roman" w:hAnsi="Times New Roman" w:cs="Times New Roman"/>
          <w:i/>
        </w:rPr>
        <w:t xml:space="preserve"> </w:t>
      </w:r>
    </w:p>
    <w:p w:rsidR="00DC0932" w:rsidRPr="00FA07AB" w:rsidRDefault="00D7031C" w:rsidP="005E6197">
      <w:pPr>
        <w:pStyle w:val="19"/>
        <w:jc w:val="both"/>
        <w:rPr>
          <w:rFonts w:ascii="Times New Roman" w:hAnsi="Times New Roman" w:cs="Times New Roman"/>
          <w:i/>
        </w:rPr>
      </w:pPr>
      <w:r w:rsidRPr="00FA07AB">
        <w:rPr>
          <w:rFonts w:ascii="Times New Roman" w:hAnsi="Times New Roman" w:cs="Times New Roman"/>
          <w:i/>
        </w:rPr>
        <w:t>- 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DC0932" w:rsidRPr="00FA07AB" w:rsidRDefault="00D7031C" w:rsidP="005E6197">
      <w:pPr>
        <w:pStyle w:val="19"/>
        <w:jc w:val="both"/>
        <w:rPr>
          <w:rFonts w:ascii="Times New Roman" w:hAnsi="Times New Roman" w:cs="Times New Roman"/>
          <w:i/>
        </w:rPr>
      </w:pPr>
      <w:r w:rsidRPr="00FA07AB">
        <w:rPr>
          <w:rFonts w:ascii="Times New Roman" w:hAnsi="Times New Roman" w:cs="Times New Roman"/>
          <w:i/>
        </w:rPr>
        <w:t xml:space="preserve"> - моделировать объекты и процессы реального мира.</w:t>
      </w:r>
    </w:p>
    <w:p w:rsidR="00D72F43" w:rsidRPr="00FA07AB" w:rsidRDefault="00D72F43" w:rsidP="005E6197">
      <w:pPr>
        <w:pStyle w:val="19"/>
        <w:jc w:val="both"/>
        <w:rPr>
          <w:rFonts w:ascii="Times New Roman" w:hAnsi="Times New Roman" w:cs="Times New Roman"/>
          <w:b/>
          <w:i/>
        </w:rPr>
      </w:pPr>
    </w:p>
    <w:p w:rsidR="00DC0932" w:rsidRDefault="00D72F43" w:rsidP="005E6197">
      <w:pPr>
        <w:pStyle w:val="19"/>
        <w:jc w:val="both"/>
        <w:rPr>
          <w:rFonts w:ascii="Times New Roman" w:hAnsi="Times New Roman" w:cs="Times New Roman"/>
        </w:rPr>
      </w:pPr>
      <w:r>
        <w:rPr>
          <w:rFonts w:ascii="Times New Roman" w:hAnsi="Times New Roman" w:cs="Times New Roman"/>
          <w:b/>
        </w:rPr>
        <w:t xml:space="preserve"> </w:t>
      </w:r>
      <w:r w:rsidR="00D7031C" w:rsidRPr="00DC0932">
        <w:rPr>
          <w:rFonts w:ascii="Times New Roman" w:hAnsi="Times New Roman" w:cs="Times New Roman"/>
          <w:b/>
        </w:rPr>
        <w:t xml:space="preserve"> 1.2.2. Русский язык</w:t>
      </w:r>
      <w:r w:rsidR="00D7031C" w:rsidRPr="00D7031C">
        <w:rPr>
          <w:rFonts w:ascii="Times New Roman" w:hAnsi="Times New Roman" w:cs="Times New Roman"/>
        </w:rPr>
        <w:t xml:space="preserve"> </w:t>
      </w:r>
    </w:p>
    <w:p w:rsidR="00DC0932" w:rsidRDefault="00DC0932" w:rsidP="005E6197">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DC0932" w:rsidRDefault="00DC0932" w:rsidP="005E6197">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C0932" w:rsidRDefault="00DC0932" w:rsidP="005E6197">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DC0932" w:rsidRDefault="00DC0932" w:rsidP="005E6197">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Выпускник на уровне начального общего образования:</w:t>
      </w:r>
    </w:p>
    <w:p w:rsidR="00DC0932" w:rsidRDefault="00D7031C" w:rsidP="005E6197">
      <w:pPr>
        <w:pStyle w:val="19"/>
        <w:jc w:val="both"/>
        <w:rPr>
          <w:rFonts w:ascii="Times New Roman" w:hAnsi="Times New Roman" w:cs="Times New Roman"/>
        </w:rPr>
      </w:pPr>
      <w:r w:rsidRPr="00D7031C">
        <w:rPr>
          <w:rFonts w:ascii="Times New Roman" w:hAnsi="Times New Roman" w:cs="Times New Roman"/>
        </w:rPr>
        <w:t xml:space="preserve"> научится осознавать безошибочное письмо как одно из проявлений собственного уровня культуры;</w:t>
      </w:r>
    </w:p>
    <w:p w:rsidR="00DC0932" w:rsidRDefault="00D7031C" w:rsidP="005E6197">
      <w:pPr>
        <w:pStyle w:val="19"/>
        <w:jc w:val="both"/>
        <w:rPr>
          <w:rFonts w:ascii="Times New Roman" w:hAnsi="Times New Roman" w:cs="Times New Roman"/>
        </w:rPr>
      </w:pPr>
      <w:r w:rsidRPr="00D7031C">
        <w:rPr>
          <w:rFonts w:ascii="Times New Roman" w:hAnsi="Times New Roman" w:cs="Times New Roman"/>
        </w:rPr>
        <w:t xml:space="preserve">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DC0932" w:rsidRDefault="00D7031C" w:rsidP="005E6197">
      <w:pPr>
        <w:pStyle w:val="19"/>
        <w:jc w:val="both"/>
        <w:rPr>
          <w:rFonts w:ascii="Times New Roman" w:hAnsi="Times New Roman" w:cs="Times New Roman"/>
        </w:rPr>
      </w:pPr>
      <w:r w:rsidRPr="00D7031C">
        <w:rPr>
          <w:rFonts w:ascii="Times New Roman" w:hAnsi="Times New Roman" w:cs="Times New Roman"/>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D7031C">
        <w:rPr>
          <w:rFonts w:ascii="Times New Roman" w:hAnsi="Times New Roman" w:cs="Times New Roman"/>
        </w:rPr>
        <w:t>морфемикой</w:t>
      </w:r>
      <w:proofErr w:type="spellEnd"/>
      <w:r w:rsidRPr="00D7031C">
        <w:rPr>
          <w:rFonts w:ascii="Times New Roman" w:hAnsi="Times New Roman" w:cs="Times New Roman"/>
        </w:rPr>
        <w:t xml:space="preserve">), морфологией и синтаксисом; </w:t>
      </w:r>
    </w:p>
    <w:p w:rsidR="00DC0932" w:rsidRDefault="00D7031C" w:rsidP="005E6197">
      <w:pPr>
        <w:pStyle w:val="19"/>
        <w:jc w:val="both"/>
        <w:rPr>
          <w:rFonts w:ascii="Times New Roman" w:hAnsi="Times New Roman" w:cs="Times New Roman"/>
        </w:rPr>
      </w:pPr>
      <w:r w:rsidRPr="00D7031C">
        <w:rPr>
          <w:rFonts w:ascii="Times New Roman" w:hAnsi="Times New Roman" w:cs="Times New Roman"/>
        </w:rPr>
        <w:lastRenderedPageBreak/>
        <w:t xml:space="preserve">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D7031C">
        <w:rPr>
          <w:rFonts w:ascii="Times New Roman" w:hAnsi="Times New Roman" w:cs="Times New Roman"/>
        </w:rPr>
        <w:t>общеучебных</w:t>
      </w:r>
      <w:proofErr w:type="spellEnd"/>
      <w:r w:rsidRPr="00D7031C">
        <w:rPr>
          <w:rFonts w:ascii="Times New Roman" w:hAnsi="Times New Roman" w:cs="Times New Roman"/>
        </w:rPr>
        <w:t xml:space="preserve">, логических и познавательных (символико-моделирующих) универсальных учебных действий с языковыми единицами. </w:t>
      </w:r>
    </w:p>
    <w:p w:rsidR="00DC0932" w:rsidRDefault="00DC0932" w:rsidP="005E6197">
      <w:pPr>
        <w:pStyle w:val="19"/>
        <w:jc w:val="both"/>
        <w:rPr>
          <w:rFonts w:ascii="Times New Roman" w:hAnsi="Times New Roman" w:cs="Times New Roman"/>
        </w:rPr>
      </w:pPr>
      <w:r>
        <w:rPr>
          <w:rFonts w:ascii="Times New Roman" w:hAnsi="Times New Roman" w:cs="Times New Roman"/>
        </w:rPr>
        <w:tab/>
      </w:r>
      <w:r w:rsidR="00D7031C" w:rsidRPr="00D7031C">
        <w:rPr>
          <w:rFonts w:ascii="Times New Roman" w:hAnsi="Times New Roman" w:cs="Times New Roman"/>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DC0932" w:rsidRDefault="00D7031C" w:rsidP="00FA07AB">
      <w:pPr>
        <w:pStyle w:val="19"/>
        <w:jc w:val="center"/>
        <w:rPr>
          <w:rFonts w:ascii="Times New Roman" w:hAnsi="Times New Roman" w:cs="Times New Roman"/>
          <w:b/>
        </w:rPr>
      </w:pPr>
      <w:r w:rsidRPr="00DC0932">
        <w:rPr>
          <w:rFonts w:ascii="Times New Roman" w:hAnsi="Times New Roman" w:cs="Times New Roman"/>
          <w:b/>
        </w:rPr>
        <w:t>Содержательная линия «Система языка»</w:t>
      </w:r>
    </w:p>
    <w:p w:rsidR="00DC0932" w:rsidRDefault="00D7031C" w:rsidP="00FA07AB">
      <w:pPr>
        <w:pStyle w:val="19"/>
        <w:jc w:val="center"/>
        <w:rPr>
          <w:rFonts w:ascii="Times New Roman" w:hAnsi="Times New Roman" w:cs="Times New Roman"/>
          <w:b/>
        </w:rPr>
      </w:pPr>
      <w:r w:rsidRPr="00DC0932">
        <w:rPr>
          <w:rFonts w:ascii="Times New Roman" w:hAnsi="Times New Roman" w:cs="Times New Roman"/>
          <w:b/>
        </w:rPr>
        <w:t>Раздел «Фонетика и графика»</w:t>
      </w:r>
    </w:p>
    <w:p w:rsidR="00DC0932" w:rsidRDefault="00D7031C" w:rsidP="005E6197">
      <w:pPr>
        <w:pStyle w:val="19"/>
        <w:jc w:val="both"/>
        <w:rPr>
          <w:rFonts w:ascii="Times New Roman" w:hAnsi="Times New Roman" w:cs="Times New Roman"/>
          <w:b/>
        </w:rPr>
      </w:pPr>
      <w:r w:rsidRPr="00DC0932">
        <w:rPr>
          <w:rFonts w:ascii="Times New Roman" w:hAnsi="Times New Roman" w:cs="Times New Roman"/>
          <w:b/>
        </w:rPr>
        <w:t xml:space="preserve"> Выпускник научится: </w:t>
      </w:r>
    </w:p>
    <w:p w:rsidR="00DC0932" w:rsidRDefault="00D7031C" w:rsidP="005E6197">
      <w:pPr>
        <w:pStyle w:val="19"/>
        <w:jc w:val="both"/>
        <w:rPr>
          <w:rFonts w:ascii="Times New Roman" w:hAnsi="Times New Roman" w:cs="Times New Roman"/>
        </w:rPr>
      </w:pPr>
      <w:r w:rsidRPr="00D7031C">
        <w:rPr>
          <w:rFonts w:ascii="Times New Roman" w:hAnsi="Times New Roman" w:cs="Times New Roman"/>
        </w:rPr>
        <w:t>- различать звуки и буквы;</w:t>
      </w:r>
    </w:p>
    <w:p w:rsidR="00DC0932" w:rsidRDefault="00D7031C" w:rsidP="005E6197">
      <w:pPr>
        <w:pStyle w:val="19"/>
        <w:jc w:val="both"/>
        <w:rPr>
          <w:rFonts w:ascii="Times New Roman" w:hAnsi="Times New Roman" w:cs="Times New Roman"/>
        </w:rPr>
      </w:pPr>
      <w:r w:rsidRPr="00D7031C">
        <w:rPr>
          <w:rFonts w:ascii="Times New Roman" w:hAnsi="Times New Roman" w:cs="Times New Roman"/>
        </w:rPr>
        <w:t xml:space="preserve"> -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C0932" w:rsidRPr="00FA07AB" w:rsidRDefault="00D7031C" w:rsidP="00FA07AB">
      <w:pPr>
        <w:pStyle w:val="19"/>
        <w:rPr>
          <w:rFonts w:ascii="Times New Roman" w:hAnsi="Times New Roman" w:cs="Times New Roman"/>
          <w:i/>
        </w:rPr>
      </w:pPr>
      <w:r w:rsidRPr="00D7031C">
        <w:rPr>
          <w:rFonts w:ascii="Times New Roman" w:hAnsi="Times New Roman" w:cs="Times New Roman"/>
        </w:rP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r w:rsidRPr="00FA07AB">
        <w:rPr>
          <w:rFonts w:ascii="Times New Roman" w:hAnsi="Times New Roman" w:cs="Times New Roman"/>
          <w:b/>
          <w:i/>
        </w:rPr>
        <w:t>Выпускник получит возможность</w:t>
      </w:r>
      <w:r w:rsidRPr="00FA07AB">
        <w:rPr>
          <w:rFonts w:ascii="Times New Roman" w:hAnsi="Times New Roman" w:cs="Times New Roman"/>
          <w:i/>
        </w:rPr>
        <w:t xml:space="preserve">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C0932" w:rsidRDefault="00D7031C" w:rsidP="00FA07AB">
      <w:pPr>
        <w:pStyle w:val="19"/>
        <w:jc w:val="center"/>
        <w:rPr>
          <w:rFonts w:ascii="Times New Roman" w:hAnsi="Times New Roman" w:cs="Times New Roman"/>
          <w:b/>
        </w:rPr>
      </w:pPr>
      <w:r w:rsidRPr="00DC0932">
        <w:rPr>
          <w:rFonts w:ascii="Times New Roman" w:hAnsi="Times New Roman" w:cs="Times New Roman"/>
          <w:b/>
        </w:rPr>
        <w:t>Раздел «Орфоэпи</w:t>
      </w:r>
      <w:r w:rsidR="00DC0932" w:rsidRPr="00DC0932">
        <w:rPr>
          <w:rFonts w:ascii="Times New Roman" w:hAnsi="Times New Roman" w:cs="Times New Roman"/>
          <w:b/>
        </w:rPr>
        <w:t>я»</w:t>
      </w:r>
    </w:p>
    <w:p w:rsidR="00DC0932" w:rsidRPr="00FA07AB" w:rsidRDefault="00DC0932" w:rsidP="005E6197">
      <w:pPr>
        <w:pStyle w:val="19"/>
        <w:jc w:val="both"/>
        <w:rPr>
          <w:rFonts w:ascii="Times New Roman" w:hAnsi="Times New Roman" w:cs="Times New Roman"/>
          <w:i/>
        </w:rPr>
      </w:pPr>
      <w:r w:rsidRPr="00FA07AB">
        <w:rPr>
          <w:rFonts w:ascii="Times New Roman" w:hAnsi="Times New Roman" w:cs="Times New Roman"/>
          <w:b/>
          <w:i/>
        </w:rPr>
        <w:t>Выпускник получит возможност</w:t>
      </w:r>
      <w:r w:rsidR="00D7031C" w:rsidRPr="00FA07AB">
        <w:rPr>
          <w:rFonts w:ascii="Times New Roman" w:hAnsi="Times New Roman" w:cs="Times New Roman"/>
          <w:b/>
          <w:i/>
        </w:rPr>
        <w:t>ь научиться</w:t>
      </w:r>
      <w:r w:rsidR="00D7031C" w:rsidRPr="00FA07AB">
        <w:rPr>
          <w:rFonts w:ascii="Times New Roman" w:hAnsi="Times New Roman" w:cs="Times New Roman"/>
          <w:i/>
        </w:rPr>
        <w:t>:</w:t>
      </w:r>
    </w:p>
    <w:p w:rsidR="00DC0932" w:rsidRPr="00FA07AB" w:rsidRDefault="00D7031C" w:rsidP="005E6197">
      <w:pPr>
        <w:pStyle w:val="19"/>
        <w:jc w:val="both"/>
        <w:rPr>
          <w:rFonts w:ascii="Times New Roman" w:hAnsi="Times New Roman" w:cs="Times New Roman"/>
          <w:i/>
        </w:rPr>
      </w:pPr>
      <w:r w:rsidRPr="00FA07AB">
        <w:rPr>
          <w:rFonts w:ascii="Times New Roman" w:hAnsi="Times New Roman" w:cs="Times New Roman"/>
          <w:i/>
        </w:rPr>
        <w:t xml:space="preserve"> -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C0932" w:rsidRDefault="00D7031C" w:rsidP="00FA07AB">
      <w:pPr>
        <w:pStyle w:val="19"/>
        <w:jc w:val="center"/>
        <w:rPr>
          <w:rFonts w:ascii="Times New Roman" w:hAnsi="Times New Roman" w:cs="Times New Roman"/>
          <w:b/>
        </w:rPr>
      </w:pPr>
      <w:r w:rsidRPr="00FA07AB">
        <w:rPr>
          <w:rFonts w:ascii="Times New Roman" w:hAnsi="Times New Roman" w:cs="Times New Roman"/>
          <w:i/>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r w:rsidRPr="00D7031C">
        <w:rPr>
          <w:rFonts w:ascii="Times New Roman" w:hAnsi="Times New Roman" w:cs="Times New Roman"/>
        </w:rPr>
        <w:t xml:space="preserve"> </w:t>
      </w:r>
      <w:r w:rsidRPr="00DC0932">
        <w:rPr>
          <w:rFonts w:ascii="Times New Roman" w:hAnsi="Times New Roman" w:cs="Times New Roman"/>
          <w:b/>
        </w:rPr>
        <w:t>Раздел «Состав слова (</w:t>
      </w:r>
      <w:proofErr w:type="spellStart"/>
      <w:r w:rsidRPr="00DC0932">
        <w:rPr>
          <w:rFonts w:ascii="Times New Roman" w:hAnsi="Times New Roman" w:cs="Times New Roman"/>
          <w:b/>
        </w:rPr>
        <w:t>морфемика</w:t>
      </w:r>
      <w:proofErr w:type="spellEnd"/>
      <w:r w:rsidRPr="00DC0932">
        <w:rPr>
          <w:rFonts w:ascii="Times New Roman" w:hAnsi="Times New Roman" w:cs="Times New Roman"/>
          <w:b/>
        </w:rPr>
        <w:t>)»</w:t>
      </w:r>
    </w:p>
    <w:p w:rsidR="00DC0932" w:rsidRDefault="00D7031C" w:rsidP="005E6197">
      <w:pPr>
        <w:pStyle w:val="19"/>
        <w:jc w:val="both"/>
        <w:rPr>
          <w:rFonts w:ascii="Times New Roman" w:hAnsi="Times New Roman" w:cs="Times New Roman"/>
        </w:rPr>
      </w:pPr>
      <w:r w:rsidRPr="00DC0932">
        <w:rPr>
          <w:rFonts w:ascii="Times New Roman" w:hAnsi="Times New Roman" w:cs="Times New Roman"/>
          <w:b/>
        </w:rPr>
        <w:t xml:space="preserve"> Выпускник научится:</w:t>
      </w:r>
      <w:r w:rsidRPr="00D7031C">
        <w:rPr>
          <w:rFonts w:ascii="Times New Roman" w:hAnsi="Times New Roman" w:cs="Times New Roman"/>
        </w:rPr>
        <w:t xml:space="preserve"> </w:t>
      </w:r>
    </w:p>
    <w:p w:rsidR="00DC0932" w:rsidRDefault="00D7031C" w:rsidP="005E6197">
      <w:pPr>
        <w:pStyle w:val="19"/>
        <w:jc w:val="both"/>
        <w:rPr>
          <w:rFonts w:ascii="Times New Roman" w:hAnsi="Times New Roman" w:cs="Times New Roman"/>
        </w:rPr>
      </w:pPr>
      <w:r w:rsidRPr="00D7031C">
        <w:rPr>
          <w:rFonts w:ascii="Times New Roman" w:hAnsi="Times New Roman" w:cs="Times New Roman"/>
        </w:rPr>
        <w:t xml:space="preserve">различать изменяемые и неизменяемые слова; различать родственные (однокоренные) слова и формы слова; находить в словах с однозначно выделяемыми морфемами окончание, корень, приставку, суффикс. </w:t>
      </w:r>
    </w:p>
    <w:p w:rsidR="00DC0932" w:rsidRPr="00FA07AB" w:rsidRDefault="00DC0932" w:rsidP="005E6197">
      <w:pPr>
        <w:pStyle w:val="19"/>
        <w:jc w:val="both"/>
        <w:rPr>
          <w:rFonts w:ascii="Times New Roman" w:hAnsi="Times New Roman" w:cs="Times New Roman"/>
          <w:i/>
        </w:rPr>
      </w:pPr>
      <w:r w:rsidRPr="00FA07AB">
        <w:rPr>
          <w:rFonts w:ascii="Times New Roman" w:hAnsi="Times New Roman" w:cs="Times New Roman"/>
          <w:b/>
          <w:i/>
        </w:rPr>
        <w:t>Выпускник получит возможност</w:t>
      </w:r>
      <w:r w:rsidR="00D7031C" w:rsidRPr="00FA07AB">
        <w:rPr>
          <w:rFonts w:ascii="Times New Roman" w:hAnsi="Times New Roman" w:cs="Times New Roman"/>
          <w:b/>
          <w:i/>
        </w:rPr>
        <w:t>ь научиться</w:t>
      </w:r>
      <w:r w:rsidR="00FA07AB" w:rsidRPr="00FA07AB">
        <w:rPr>
          <w:rFonts w:ascii="Times New Roman" w:hAnsi="Times New Roman" w:cs="Times New Roman"/>
          <w:b/>
          <w:i/>
        </w:rPr>
        <w:t>:</w:t>
      </w:r>
      <w:r w:rsidR="00D7031C" w:rsidRPr="00FA07AB">
        <w:rPr>
          <w:rFonts w:ascii="Times New Roman" w:hAnsi="Times New Roman" w:cs="Times New Roman"/>
          <w:i/>
        </w:rPr>
        <w:t xml:space="preserve"> </w:t>
      </w:r>
    </w:p>
    <w:p w:rsidR="00DC0932" w:rsidRPr="00FA07AB" w:rsidRDefault="00D7031C" w:rsidP="005E6197">
      <w:pPr>
        <w:pStyle w:val="19"/>
        <w:jc w:val="both"/>
        <w:rPr>
          <w:rFonts w:ascii="Times New Roman" w:hAnsi="Times New Roman" w:cs="Times New Roman"/>
          <w:i/>
        </w:rPr>
      </w:pPr>
      <w:r w:rsidRPr="00FA07AB">
        <w:rPr>
          <w:rFonts w:ascii="Times New Roman" w:hAnsi="Times New Roman" w:cs="Times New Roman"/>
          <w:i/>
        </w:rPr>
        <w:t xml:space="preserve">- выполнять морфемный анализ слова в соответствии с предложенным учебником алгоритмом, оценивать правильность его выполнения; </w:t>
      </w:r>
    </w:p>
    <w:p w:rsidR="00DC0932" w:rsidRPr="00FA07AB" w:rsidRDefault="00D7031C" w:rsidP="005E6197">
      <w:pPr>
        <w:pStyle w:val="19"/>
        <w:jc w:val="both"/>
        <w:rPr>
          <w:rFonts w:ascii="Times New Roman" w:hAnsi="Times New Roman" w:cs="Times New Roman"/>
          <w:i/>
        </w:rPr>
      </w:pPr>
      <w:r w:rsidRPr="00FA07AB">
        <w:rPr>
          <w:rFonts w:ascii="Times New Roman" w:hAnsi="Times New Roman" w:cs="Times New Roman"/>
          <w:i/>
        </w:rPr>
        <w:t>- использовать результаты</w:t>
      </w:r>
      <w:r w:rsidRPr="00D7031C">
        <w:rPr>
          <w:rFonts w:ascii="Times New Roman" w:hAnsi="Times New Roman" w:cs="Times New Roman"/>
        </w:rPr>
        <w:t xml:space="preserve"> </w:t>
      </w:r>
      <w:r w:rsidRPr="00FA07AB">
        <w:rPr>
          <w:rFonts w:ascii="Times New Roman" w:hAnsi="Times New Roman" w:cs="Times New Roman"/>
          <w:i/>
        </w:rPr>
        <w:t xml:space="preserve">выполненного морфемного анализа для решения орфографических и/или речевых задач. </w:t>
      </w:r>
    </w:p>
    <w:p w:rsidR="00DC0932" w:rsidRDefault="00FA07AB" w:rsidP="005E6197">
      <w:pPr>
        <w:pStyle w:val="19"/>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7031C" w:rsidRPr="00DC0932">
        <w:rPr>
          <w:rFonts w:ascii="Times New Roman" w:hAnsi="Times New Roman" w:cs="Times New Roman"/>
          <w:b/>
        </w:rPr>
        <w:t xml:space="preserve">Раздел «Лексика» </w:t>
      </w:r>
    </w:p>
    <w:p w:rsidR="00DC0932" w:rsidRDefault="00D7031C" w:rsidP="005E6197">
      <w:pPr>
        <w:pStyle w:val="19"/>
        <w:jc w:val="both"/>
        <w:rPr>
          <w:rFonts w:ascii="Times New Roman" w:hAnsi="Times New Roman" w:cs="Times New Roman"/>
        </w:rPr>
      </w:pPr>
      <w:r w:rsidRPr="00DC0932">
        <w:rPr>
          <w:rFonts w:ascii="Times New Roman" w:hAnsi="Times New Roman" w:cs="Times New Roman"/>
          <w:b/>
        </w:rPr>
        <w:t>Выпускник научится</w:t>
      </w:r>
      <w:r w:rsidR="00DC0932">
        <w:rPr>
          <w:rFonts w:ascii="Times New Roman" w:hAnsi="Times New Roman" w:cs="Times New Roman"/>
        </w:rPr>
        <w:t xml:space="preserve">: </w:t>
      </w:r>
    </w:p>
    <w:p w:rsidR="00DC0932" w:rsidRDefault="00D7031C" w:rsidP="005E6197">
      <w:pPr>
        <w:pStyle w:val="19"/>
        <w:jc w:val="both"/>
        <w:rPr>
          <w:rFonts w:ascii="Times New Roman" w:hAnsi="Times New Roman" w:cs="Times New Roman"/>
        </w:rPr>
      </w:pPr>
      <w:r w:rsidRPr="00D7031C">
        <w:rPr>
          <w:rFonts w:ascii="Times New Roman" w:hAnsi="Times New Roman" w:cs="Times New Roman"/>
        </w:rPr>
        <w:t xml:space="preserve"> выявлять слова, значение которых требует уточнения; определять значение слова по тексту или уточнять с помощью толкового словаря подбирать синонимы для устранения повторов в тексте. </w:t>
      </w:r>
      <w:r w:rsidRPr="00FA07AB">
        <w:rPr>
          <w:rFonts w:ascii="Times New Roman" w:hAnsi="Times New Roman" w:cs="Times New Roman"/>
          <w:b/>
          <w:i/>
        </w:rPr>
        <w:t>Выпускник получит возможность научиться:</w:t>
      </w:r>
      <w:r w:rsidRPr="00FA07AB">
        <w:rPr>
          <w:rFonts w:ascii="Times New Roman" w:hAnsi="Times New Roman" w:cs="Times New Roman"/>
          <w:i/>
        </w:rPr>
        <w:t xml:space="preserve"> 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случаи); оценивать уместность использования слов в тексте; выбирать слова из ряда предложенных для успешного решения коммуникативной задачи.</w:t>
      </w:r>
      <w:r w:rsidRPr="00D7031C">
        <w:rPr>
          <w:rFonts w:ascii="Times New Roman" w:hAnsi="Times New Roman" w:cs="Times New Roman"/>
        </w:rPr>
        <w:t xml:space="preserve"> </w:t>
      </w:r>
    </w:p>
    <w:p w:rsidR="00DC0932" w:rsidRDefault="00FA07AB" w:rsidP="005E6197">
      <w:pPr>
        <w:pStyle w:val="19"/>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7031C" w:rsidRPr="00DC0932">
        <w:rPr>
          <w:rFonts w:ascii="Times New Roman" w:hAnsi="Times New Roman" w:cs="Times New Roman"/>
          <w:b/>
        </w:rPr>
        <w:t xml:space="preserve">Раздел «Морфология» </w:t>
      </w:r>
    </w:p>
    <w:p w:rsidR="00DC0932" w:rsidRDefault="00D7031C" w:rsidP="005E6197">
      <w:pPr>
        <w:pStyle w:val="19"/>
        <w:jc w:val="both"/>
        <w:rPr>
          <w:rFonts w:ascii="Times New Roman" w:hAnsi="Times New Roman" w:cs="Times New Roman"/>
        </w:rPr>
      </w:pPr>
      <w:r w:rsidRPr="00DC0932">
        <w:rPr>
          <w:rFonts w:ascii="Times New Roman" w:hAnsi="Times New Roman" w:cs="Times New Roman"/>
          <w:b/>
        </w:rPr>
        <w:t>Выпускник научится:</w:t>
      </w:r>
      <w:r w:rsidRPr="00D7031C">
        <w:rPr>
          <w:rFonts w:ascii="Times New Roman" w:hAnsi="Times New Roman" w:cs="Times New Roman"/>
        </w:rPr>
        <w:t xml:space="preserve">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DC0932" w:rsidRPr="00FA07AB" w:rsidRDefault="00D7031C" w:rsidP="005E6197">
      <w:pPr>
        <w:pStyle w:val="19"/>
        <w:jc w:val="both"/>
        <w:rPr>
          <w:rFonts w:ascii="Times New Roman" w:hAnsi="Times New Roman" w:cs="Times New Roman"/>
          <w:i/>
        </w:rPr>
      </w:pPr>
      <w:r w:rsidRPr="00FA07AB">
        <w:rPr>
          <w:rFonts w:ascii="Times New Roman" w:hAnsi="Times New Roman" w:cs="Times New Roman"/>
          <w:b/>
          <w:i/>
        </w:rPr>
        <w:t>Выпускник получит возможность научиться:</w:t>
      </w:r>
      <w:r w:rsidRPr="00FA07AB">
        <w:rPr>
          <w:rFonts w:ascii="Times New Roman" w:hAnsi="Times New Roman" w:cs="Times New Roman"/>
          <w:i/>
        </w:rPr>
        <w:t xml:space="preserve">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DC0932" w:rsidRDefault="00FA07AB" w:rsidP="005E6197">
      <w:pPr>
        <w:pStyle w:val="19"/>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7031C" w:rsidRPr="00DC0932">
        <w:rPr>
          <w:rFonts w:ascii="Times New Roman" w:hAnsi="Times New Roman" w:cs="Times New Roman"/>
          <w:b/>
        </w:rPr>
        <w:t xml:space="preserve">Раздел «Синтаксис» </w:t>
      </w:r>
    </w:p>
    <w:p w:rsidR="00DC0932" w:rsidRDefault="00D7031C" w:rsidP="005E6197">
      <w:pPr>
        <w:pStyle w:val="19"/>
        <w:jc w:val="both"/>
        <w:rPr>
          <w:rFonts w:ascii="Times New Roman" w:hAnsi="Times New Roman" w:cs="Times New Roman"/>
        </w:rPr>
      </w:pPr>
      <w:r w:rsidRPr="00DC0932">
        <w:rPr>
          <w:rFonts w:ascii="Times New Roman" w:hAnsi="Times New Roman" w:cs="Times New Roman"/>
          <w:b/>
        </w:rPr>
        <w:t>Выпускник научится:</w:t>
      </w:r>
      <w:r w:rsidRPr="00D7031C">
        <w:rPr>
          <w:rFonts w:ascii="Times New Roman" w:hAnsi="Times New Roman" w:cs="Times New Roman"/>
        </w:rPr>
        <w:t xml:space="preserve"> различать предложение, словосочетание, слово; устанавливать при помощи смысловых вопросов связь между словами в словосочетании и предложении; классифицировать предложения по цели высказывания, находить повествовательные/побудительные/вопросительные предложения; определять </w:t>
      </w:r>
      <w:r w:rsidRPr="00D7031C">
        <w:rPr>
          <w:rFonts w:ascii="Times New Roman" w:hAnsi="Times New Roman" w:cs="Times New Roman"/>
        </w:rPr>
        <w:lastRenderedPageBreak/>
        <w:t>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w:t>
      </w:r>
    </w:p>
    <w:p w:rsidR="00FA07AB" w:rsidRPr="00FA07AB" w:rsidRDefault="00D7031C" w:rsidP="005E6197">
      <w:pPr>
        <w:pStyle w:val="19"/>
        <w:jc w:val="both"/>
        <w:rPr>
          <w:rFonts w:ascii="Times New Roman" w:hAnsi="Times New Roman" w:cs="Times New Roman"/>
          <w:i/>
        </w:rPr>
      </w:pPr>
      <w:r w:rsidRPr="00FA07AB">
        <w:rPr>
          <w:rFonts w:ascii="Times New Roman" w:hAnsi="Times New Roman" w:cs="Times New Roman"/>
          <w:i/>
        </w:rPr>
        <w:t xml:space="preserve"> </w:t>
      </w:r>
      <w:r w:rsidRPr="00FA07AB">
        <w:rPr>
          <w:rFonts w:ascii="Times New Roman" w:hAnsi="Times New Roman" w:cs="Times New Roman"/>
          <w:b/>
          <w:i/>
        </w:rPr>
        <w:t>Выпускник получит возможность научиться</w:t>
      </w:r>
      <w:r w:rsidRPr="00FA07AB">
        <w:rPr>
          <w:rFonts w:ascii="Times New Roman" w:hAnsi="Times New Roman" w:cs="Times New Roman"/>
          <w:i/>
        </w:rPr>
        <w:t>:</w:t>
      </w:r>
    </w:p>
    <w:p w:rsidR="00FA07AB" w:rsidRPr="00FA07AB" w:rsidRDefault="00FA07AB" w:rsidP="005E6197">
      <w:pPr>
        <w:pStyle w:val="19"/>
        <w:jc w:val="both"/>
        <w:rPr>
          <w:rFonts w:ascii="Times New Roman" w:hAnsi="Times New Roman" w:cs="Times New Roman"/>
          <w:i/>
        </w:rPr>
      </w:pPr>
      <w:r w:rsidRPr="00FA07AB">
        <w:rPr>
          <w:rFonts w:ascii="Times New Roman" w:hAnsi="Times New Roman" w:cs="Times New Roman"/>
          <w:i/>
        </w:rPr>
        <w:t>-</w:t>
      </w:r>
      <w:r w:rsidR="00D7031C" w:rsidRPr="00FA07AB">
        <w:rPr>
          <w:rFonts w:ascii="Times New Roman" w:hAnsi="Times New Roman" w:cs="Times New Roman"/>
          <w:i/>
        </w:rPr>
        <w:t xml:space="preserve">различать второстепенные члены предложения —определения, дополнения, обстоятельства; </w:t>
      </w:r>
      <w:r w:rsidRPr="00FA07AB">
        <w:rPr>
          <w:rFonts w:ascii="Times New Roman" w:hAnsi="Times New Roman" w:cs="Times New Roman"/>
          <w:i/>
        </w:rPr>
        <w:t>-</w:t>
      </w:r>
      <w:r w:rsidR="00D7031C" w:rsidRPr="00FA07AB">
        <w:rPr>
          <w:rFonts w:ascii="Times New Roman" w:hAnsi="Times New Roman" w:cs="Times New Roman"/>
          <w:i/>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DC0932" w:rsidRPr="00FA07AB" w:rsidRDefault="00FA07AB" w:rsidP="005E6197">
      <w:pPr>
        <w:pStyle w:val="19"/>
        <w:jc w:val="both"/>
        <w:rPr>
          <w:rFonts w:ascii="Times New Roman" w:hAnsi="Times New Roman" w:cs="Times New Roman"/>
          <w:i/>
        </w:rPr>
      </w:pPr>
      <w:r w:rsidRPr="00FA07AB">
        <w:rPr>
          <w:rFonts w:ascii="Times New Roman" w:hAnsi="Times New Roman" w:cs="Times New Roman"/>
          <w:i/>
        </w:rPr>
        <w:t>-</w:t>
      </w:r>
      <w:r w:rsidR="00D7031C" w:rsidRPr="00FA07AB">
        <w:rPr>
          <w:rFonts w:ascii="Times New Roman" w:hAnsi="Times New Roman" w:cs="Times New Roman"/>
          <w:i/>
        </w:rPr>
        <w:t xml:space="preserve">различать простые и сложные предложения. </w:t>
      </w:r>
    </w:p>
    <w:p w:rsidR="00DC0932" w:rsidRDefault="00FA07AB" w:rsidP="005E6197">
      <w:pPr>
        <w:pStyle w:val="19"/>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7031C" w:rsidRPr="00DC0932">
        <w:rPr>
          <w:rFonts w:ascii="Times New Roman" w:hAnsi="Times New Roman" w:cs="Times New Roman"/>
          <w:b/>
        </w:rPr>
        <w:t xml:space="preserve">Содержательная линия «Орфография и пунктуация» </w:t>
      </w:r>
    </w:p>
    <w:p w:rsidR="00DC0932" w:rsidRDefault="00D7031C" w:rsidP="005E6197">
      <w:pPr>
        <w:pStyle w:val="19"/>
        <w:jc w:val="both"/>
        <w:rPr>
          <w:rFonts w:ascii="Times New Roman" w:hAnsi="Times New Roman" w:cs="Times New Roman"/>
        </w:rPr>
      </w:pPr>
      <w:r w:rsidRPr="00DC0932">
        <w:rPr>
          <w:rFonts w:ascii="Times New Roman" w:hAnsi="Times New Roman" w:cs="Times New Roman"/>
          <w:b/>
        </w:rPr>
        <w:t>Выпускник научится</w:t>
      </w:r>
      <w:r w:rsidRPr="00D7031C">
        <w:rPr>
          <w:rFonts w:ascii="Times New Roman" w:hAnsi="Times New Roman" w:cs="Times New Roman"/>
        </w:rPr>
        <w:t>: применять правила правописания (в объеме содержания курса); определять (уточнять) написание слова по орфографическому словарю учебника; безошибочно списывать текст объемом 80—90 слов; писать под диктовку тексты объемом 75—80 слов в соответствии с изученными правилами правописания; проверять собственный и предложенный текст, находить и исправлять орфографические и пунктуационные ошибки.</w:t>
      </w:r>
    </w:p>
    <w:p w:rsidR="00DC0932" w:rsidRPr="00FA07AB" w:rsidRDefault="00D7031C" w:rsidP="005E6197">
      <w:pPr>
        <w:pStyle w:val="19"/>
        <w:jc w:val="both"/>
        <w:rPr>
          <w:rFonts w:ascii="Times New Roman" w:hAnsi="Times New Roman" w:cs="Times New Roman"/>
          <w:i/>
        </w:rPr>
      </w:pPr>
      <w:r w:rsidRPr="00DC0932">
        <w:rPr>
          <w:rFonts w:ascii="Times New Roman" w:hAnsi="Times New Roman" w:cs="Times New Roman"/>
          <w:b/>
        </w:rPr>
        <w:t xml:space="preserve"> </w:t>
      </w:r>
      <w:r w:rsidRPr="00FA07AB">
        <w:rPr>
          <w:rFonts w:ascii="Times New Roman" w:hAnsi="Times New Roman" w:cs="Times New Roman"/>
          <w:b/>
          <w:i/>
        </w:rPr>
        <w:t>Выпускник получит возможность научиться:</w:t>
      </w:r>
      <w:r w:rsidRPr="00FA07AB">
        <w:rPr>
          <w:rFonts w:ascii="Times New Roman" w:hAnsi="Times New Roman" w:cs="Times New Roman"/>
          <w:i/>
        </w:rPr>
        <w:t xml:space="preserve"> осознавать место возможного возникновения орфографической ошибки; подбирать примеры с определенной орфограммой; при составлении собственных текстов перефразировать записываемое, орфографических и пунктуационных ошибок; при работе над ошибками осознавать причины появления ошибки и определять помогающие предотвратить ее в последующих письменных работах. </w:t>
      </w:r>
    </w:p>
    <w:p w:rsidR="00DC0932" w:rsidRDefault="00FA07AB" w:rsidP="005E6197">
      <w:pPr>
        <w:pStyle w:val="19"/>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7031C" w:rsidRPr="00DC0932">
        <w:rPr>
          <w:rFonts w:ascii="Times New Roman" w:hAnsi="Times New Roman" w:cs="Times New Roman"/>
          <w:b/>
        </w:rPr>
        <w:t xml:space="preserve">Содержательная линия «Развитие речи» </w:t>
      </w:r>
    </w:p>
    <w:p w:rsidR="00DC0932" w:rsidRDefault="00D7031C" w:rsidP="005E6197">
      <w:pPr>
        <w:pStyle w:val="19"/>
        <w:jc w:val="both"/>
        <w:rPr>
          <w:rFonts w:ascii="Times New Roman" w:hAnsi="Times New Roman" w:cs="Times New Roman"/>
        </w:rPr>
      </w:pPr>
      <w:r w:rsidRPr="00DC0932">
        <w:rPr>
          <w:rFonts w:ascii="Times New Roman" w:hAnsi="Times New Roman" w:cs="Times New Roman"/>
          <w:b/>
        </w:rPr>
        <w:t>Выпускник научится:</w:t>
      </w:r>
      <w:r w:rsidRPr="00D7031C">
        <w:rPr>
          <w:rFonts w:ascii="Times New Roman" w:hAnsi="Times New Roman" w:cs="Times New Roman"/>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соблюдать в повседневной жизни нормы речевого этикета и правила устного общения (умение слышать, реагировать на реплики, поддерживать разговор); выражать собственное мнение и аргументировать его; самостоятельно озаглавливать текст; составлять план текста; сочинять письма, поздравительные открытки, записки и другие небольшие тексты для конкретных ситуаций общения. </w:t>
      </w:r>
    </w:p>
    <w:p w:rsidR="00F751C7" w:rsidRPr="00FA07AB" w:rsidRDefault="00D7031C" w:rsidP="005E6197">
      <w:pPr>
        <w:pStyle w:val="19"/>
        <w:jc w:val="both"/>
        <w:rPr>
          <w:rFonts w:ascii="Times New Roman" w:hAnsi="Times New Roman" w:cs="Times New Roman"/>
          <w:i/>
        </w:rPr>
      </w:pPr>
      <w:r w:rsidRPr="00FA07AB">
        <w:rPr>
          <w:rFonts w:ascii="Times New Roman" w:hAnsi="Times New Roman" w:cs="Times New Roman"/>
          <w:b/>
          <w:i/>
        </w:rPr>
        <w:t>Выпускник получит возможность научиться</w:t>
      </w:r>
      <w:r w:rsidRPr="00FA07AB">
        <w:rPr>
          <w:rFonts w:ascii="Times New Roman" w:hAnsi="Times New Roman" w:cs="Times New Roman"/>
          <w:i/>
        </w:rPr>
        <w:t>:</w:t>
      </w:r>
      <w:r w:rsidR="00DC0932" w:rsidRPr="00FA07AB">
        <w:rPr>
          <w:rFonts w:ascii="Times New Roman" w:hAnsi="Times New Roman" w:cs="Times New Roman"/>
          <w:i/>
        </w:rPr>
        <w:t xml:space="preserve"> </w:t>
      </w:r>
      <w:r w:rsidRPr="00FA07AB">
        <w:rPr>
          <w:rFonts w:ascii="Times New Roman" w:hAnsi="Times New Roman" w:cs="Times New Roman"/>
          <w:i/>
        </w:rPr>
        <w:t xml:space="preserve"> создавать тексты по предложенному заголовку; подробно или выборочно пересказывать текст; пересказывать текст от другого лица; составлять устный рассказ на определенную тему с использованием разных типов речи: описание, повествование, рассуждение; анализировать и корректировать тексты с нарушенным порядком предложений, находить в тексте смысловые пропуски; корректировать тексты, в которых допущены нарушения культуры речи;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соблюдать нормы речевого взаимодействия при интерактивном общении (</w:t>
      </w:r>
      <w:proofErr w:type="spellStart"/>
      <w:r w:rsidRPr="00FA07AB">
        <w:rPr>
          <w:rFonts w:ascii="Times New Roman" w:hAnsi="Times New Roman" w:cs="Times New Roman"/>
          <w:i/>
        </w:rPr>
        <w:t>sms</w:t>
      </w:r>
      <w:proofErr w:type="spellEnd"/>
      <w:r w:rsidRPr="00FA07AB">
        <w:rPr>
          <w:rFonts w:ascii="Times New Roman" w:hAnsi="Times New Roman" w:cs="Times New Roman"/>
          <w:i/>
        </w:rPr>
        <w:t>-сообщения, электронная почта, Интернет и другие виды и способы связи).</w:t>
      </w:r>
    </w:p>
    <w:p w:rsidR="00F751C7" w:rsidRPr="00FA07AB" w:rsidRDefault="00F751C7" w:rsidP="0020560D">
      <w:pPr>
        <w:pStyle w:val="19"/>
        <w:jc w:val="both"/>
        <w:rPr>
          <w:rFonts w:ascii="Times New Roman" w:hAnsi="Times New Roman" w:cs="Times New Roman"/>
          <w:i/>
          <w:sz w:val="28"/>
          <w:szCs w:val="28"/>
        </w:rPr>
      </w:pPr>
    </w:p>
    <w:p w:rsidR="00516182" w:rsidRDefault="00DC0932" w:rsidP="007C6E7D">
      <w:pPr>
        <w:pStyle w:val="19"/>
        <w:jc w:val="both"/>
        <w:rPr>
          <w:rFonts w:ascii="Times New Roman" w:hAnsi="Times New Roman" w:cs="Times New Roman"/>
        </w:rPr>
      </w:pPr>
      <w:r w:rsidRPr="00516182">
        <w:rPr>
          <w:rFonts w:ascii="Times New Roman" w:hAnsi="Times New Roman" w:cs="Times New Roman"/>
          <w:b/>
        </w:rPr>
        <w:t>1.2.3. Литературное чтение</w:t>
      </w:r>
      <w:r w:rsidRPr="00516182">
        <w:rPr>
          <w:rFonts w:ascii="Times New Roman" w:hAnsi="Times New Roman" w:cs="Times New Roman"/>
        </w:rPr>
        <w:t xml:space="preserve"> </w:t>
      </w:r>
    </w:p>
    <w:p w:rsidR="00516182" w:rsidRDefault="00516182" w:rsidP="007C6E7D">
      <w:pPr>
        <w:pStyle w:val="19"/>
        <w:jc w:val="both"/>
        <w:rPr>
          <w:rFonts w:ascii="Times New Roman" w:hAnsi="Times New Roman" w:cs="Times New Roman"/>
        </w:rPr>
      </w:pPr>
      <w:r>
        <w:rPr>
          <w:rFonts w:ascii="Times New Roman" w:hAnsi="Times New Roman" w:cs="Times New Roman"/>
        </w:rPr>
        <w:tab/>
      </w:r>
      <w:r w:rsidR="00DC0932" w:rsidRPr="00516182">
        <w:rPr>
          <w:rFonts w:ascii="Times New Roman" w:hAnsi="Times New Roman" w:cs="Times New Roman"/>
        </w:rPr>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516182" w:rsidRDefault="00516182" w:rsidP="007C6E7D">
      <w:pPr>
        <w:pStyle w:val="19"/>
        <w:jc w:val="both"/>
        <w:rPr>
          <w:rFonts w:ascii="Times New Roman" w:hAnsi="Times New Roman" w:cs="Times New Roman"/>
        </w:rPr>
      </w:pPr>
      <w:r>
        <w:rPr>
          <w:rFonts w:ascii="Times New Roman" w:hAnsi="Times New Roman" w:cs="Times New Roman"/>
        </w:rPr>
        <w:tab/>
      </w:r>
      <w:r w:rsidR="00DC0932" w:rsidRPr="00516182">
        <w:rPr>
          <w:rFonts w:ascii="Times New Roman" w:hAnsi="Times New Roman" w:cs="Times New Roman"/>
        </w:rP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516182" w:rsidRDefault="00516182" w:rsidP="007C6E7D">
      <w:pPr>
        <w:pStyle w:val="19"/>
        <w:jc w:val="both"/>
        <w:rPr>
          <w:rFonts w:ascii="Times New Roman" w:hAnsi="Times New Roman" w:cs="Times New Roman"/>
        </w:rPr>
      </w:pPr>
      <w:r>
        <w:rPr>
          <w:rFonts w:ascii="Times New Roman" w:hAnsi="Times New Roman" w:cs="Times New Roman"/>
        </w:rPr>
        <w:tab/>
      </w:r>
      <w:r w:rsidR="00DC0932" w:rsidRPr="00516182">
        <w:rPr>
          <w:rFonts w:ascii="Times New Roman" w:hAnsi="Times New Roman" w:cs="Times New Roman"/>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516182" w:rsidRDefault="00516182" w:rsidP="007C6E7D">
      <w:pPr>
        <w:pStyle w:val="19"/>
        <w:jc w:val="both"/>
        <w:rPr>
          <w:rFonts w:ascii="Times New Roman" w:hAnsi="Times New Roman" w:cs="Times New Roman"/>
        </w:rPr>
      </w:pPr>
      <w:r>
        <w:rPr>
          <w:rFonts w:ascii="Times New Roman" w:hAnsi="Times New Roman" w:cs="Times New Roman"/>
        </w:rPr>
        <w:tab/>
      </w:r>
      <w:r w:rsidR="00DC0932" w:rsidRPr="00516182">
        <w:rPr>
          <w:rFonts w:ascii="Times New Roman" w:hAnsi="Times New Roman" w:cs="Times New Roman"/>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w:t>
      </w:r>
      <w:r w:rsidR="00DC0932" w:rsidRPr="00516182">
        <w:rPr>
          <w:rFonts w:ascii="Times New Roman" w:hAnsi="Times New Roman" w:cs="Times New Roman"/>
        </w:rPr>
        <w:lastRenderedPageBreak/>
        <w:t xml:space="preserve">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516182" w:rsidRDefault="00516182" w:rsidP="007C6E7D">
      <w:pPr>
        <w:pStyle w:val="19"/>
        <w:jc w:val="both"/>
        <w:rPr>
          <w:rFonts w:ascii="Times New Roman" w:hAnsi="Times New Roman" w:cs="Times New Roman"/>
        </w:rPr>
      </w:pPr>
      <w:r>
        <w:rPr>
          <w:rFonts w:ascii="Times New Roman" w:hAnsi="Times New Roman" w:cs="Times New Roman"/>
        </w:rPr>
        <w:tab/>
      </w:r>
      <w:r w:rsidR="00DC0932" w:rsidRPr="00516182">
        <w:rPr>
          <w:rFonts w:ascii="Times New Roman" w:hAnsi="Times New Roman" w:cs="Times New Roman"/>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516182" w:rsidRDefault="00516182" w:rsidP="007C6E7D">
      <w:pPr>
        <w:pStyle w:val="19"/>
        <w:jc w:val="both"/>
        <w:rPr>
          <w:rFonts w:ascii="Times New Roman" w:hAnsi="Times New Roman" w:cs="Times New Roman"/>
        </w:rPr>
      </w:pPr>
      <w:r>
        <w:rPr>
          <w:rFonts w:ascii="Times New Roman" w:hAnsi="Times New Roman" w:cs="Times New Roman"/>
        </w:rPr>
        <w:tab/>
      </w:r>
      <w:r w:rsidR="00DC0932" w:rsidRPr="00516182">
        <w:rPr>
          <w:rFonts w:ascii="Times New Roman" w:hAnsi="Times New Roman" w:cs="Times New Roman"/>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516182" w:rsidRDefault="00516182" w:rsidP="007C6E7D">
      <w:pPr>
        <w:pStyle w:val="19"/>
        <w:jc w:val="both"/>
        <w:rPr>
          <w:rFonts w:ascii="Times New Roman" w:hAnsi="Times New Roman" w:cs="Times New Roman"/>
        </w:rPr>
      </w:pPr>
      <w:r>
        <w:rPr>
          <w:rFonts w:ascii="Times New Roman" w:hAnsi="Times New Roman" w:cs="Times New Roman"/>
        </w:rPr>
        <w:tab/>
      </w:r>
      <w:r w:rsidR="00DC0932" w:rsidRPr="00516182">
        <w:rPr>
          <w:rFonts w:ascii="Times New Roman" w:hAnsi="Times New Roman" w:cs="Times New Roman"/>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16182" w:rsidRDefault="00FA07AB" w:rsidP="007C6E7D">
      <w:pPr>
        <w:pStyle w:val="19"/>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C0932" w:rsidRPr="00516182">
        <w:rPr>
          <w:rFonts w:ascii="Times New Roman" w:hAnsi="Times New Roman" w:cs="Times New Roman"/>
          <w:b/>
        </w:rPr>
        <w:t xml:space="preserve"> В</w:t>
      </w:r>
      <w:r w:rsidR="00516182" w:rsidRPr="00516182">
        <w:rPr>
          <w:rFonts w:ascii="Times New Roman" w:hAnsi="Times New Roman" w:cs="Times New Roman"/>
          <w:b/>
        </w:rPr>
        <w:t>иды речевой и читательской деятельност</w:t>
      </w:r>
      <w:r w:rsidR="00DC0932" w:rsidRPr="00516182">
        <w:rPr>
          <w:rFonts w:ascii="Times New Roman" w:hAnsi="Times New Roman" w:cs="Times New Roman"/>
          <w:b/>
        </w:rPr>
        <w:t xml:space="preserve">и </w:t>
      </w:r>
    </w:p>
    <w:p w:rsidR="00516182" w:rsidRDefault="00DC0932" w:rsidP="007C6E7D">
      <w:pPr>
        <w:pStyle w:val="19"/>
        <w:jc w:val="both"/>
        <w:rPr>
          <w:rFonts w:ascii="Times New Roman" w:hAnsi="Times New Roman" w:cs="Times New Roman"/>
        </w:rPr>
      </w:pPr>
      <w:r w:rsidRPr="00516182">
        <w:rPr>
          <w:rFonts w:ascii="Times New Roman" w:hAnsi="Times New Roman" w:cs="Times New Roman"/>
          <w:b/>
        </w:rPr>
        <w:t>Выпускник научится:</w:t>
      </w:r>
      <w:r w:rsidRPr="00516182">
        <w:rPr>
          <w:rFonts w:ascii="Times New Roman" w:hAnsi="Times New Roman" w:cs="Times New Roman"/>
        </w:rPr>
        <w:t xml:space="preserve">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осознавать значимость чтения для дальнейшего обучения, саморазвития; </w:t>
      </w:r>
    </w:p>
    <w:p w:rsidR="00FA07AB"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воспринимать чтение как источник эстетического, нравственного, познавательного опыта; </w:t>
      </w:r>
    </w:p>
    <w:p w:rsidR="00FA07AB"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прогнозировать содержание текста художественного произведения по заголовку, автору, жанру и осознавать цель чтения;</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 читать со скоростью, позволяющей понимать смысл прочитанного;</w:t>
      </w:r>
    </w:p>
    <w:p w:rsidR="00FA07AB"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 различать на практическом уровне виды текстов (художественный, учебный, справочный), опираясь на особенности каждого вида текста;</w:t>
      </w:r>
    </w:p>
    <w:p w:rsidR="00FA07AB"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 читать (вслух) выразительно доступные для данного возраста прозаические произведения и декламировать стихотворные произведения посл</w:t>
      </w:r>
      <w:r w:rsidR="00516182">
        <w:rPr>
          <w:rFonts w:ascii="Times New Roman" w:hAnsi="Times New Roman" w:cs="Times New Roman"/>
        </w:rPr>
        <w:t>е предварительной подготовки;</w:t>
      </w:r>
      <w:r w:rsidR="00DC0932" w:rsidRPr="00516182">
        <w:rPr>
          <w:rFonts w:ascii="Times New Roman" w:hAnsi="Times New Roman" w:cs="Times New Roman"/>
        </w:rPr>
        <w:t xml:space="preserve">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FA07AB"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воспроизводить в воображении словесные художественные образы и картины жизни, изображенные автором;</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w:t>
      </w:r>
    </w:p>
    <w:p w:rsidR="00FA07AB"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озаглавливать текст, передавая в заголовке главную мысль текста;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находить в тексте требуемую информацию (конкретные сведения, факты, описания), заданную в явном виде;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задавать вопросы по содержанию произведения и отвечать на них, подтверждая ответ примерами из текста; </w:t>
      </w:r>
    </w:p>
    <w:p w:rsidR="00FA07AB"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объяснять значение слова с опорой на контекст, с использованием словарей и другой справочной литературы; </w:t>
      </w:r>
    </w:p>
    <w:p w:rsidR="00FA07AB"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w:t>
      </w:r>
    </w:p>
    <w:p w:rsidR="00FA07AB"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 задавать вопросы по содержанию текста и отвечать на них, подтверждая ответ примерами из текста; </w:t>
      </w:r>
    </w:p>
    <w:p w:rsidR="00FA07AB"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объяснять значение слова с опорой на контекст, с использованием словарей и другой справочной литературы;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использовать простейшие приемы анализа различных видов текстов: </w:t>
      </w:r>
      <w:r w:rsidR="00DC0932" w:rsidRPr="00FA07AB">
        <w:rPr>
          <w:rFonts w:ascii="Times New Roman" w:hAnsi="Times New Roman" w:cs="Times New Roman"/>
          <w:i/>
        </w:rPr>
        <w:t>для художественных текстов:</w:t>
      </w:r>
      <w:r w:rsidR="00DC0932" w:rsidRPr="00516182">
        <w:rPr>
          <w:rFonts w:ascii="Times New Roman" w:hAnsi="Times New Roman" w:cs="Times New Roman"/>
        </w:rP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rsidR="00516182" w:rsidRPr="00516182" w:rsidRDefault="00DC0932" w:rsidP="007C6E7D">
      <w:pPr>
        <w:pStyle w:val="19"/>
        <w:jc w:val="both"/>
        <w:rPr>
          <w:rFonts w:ascii="Times New Roman" w:hAnsi="Times New Roman" w:cs="Times New Roman"/>
          <w:i/>
        </w:rPr>
      </w:pPr>
      <w:r w:rsidRPr="00516182">
        <w:rPr>
          <w:rFonts w:ascii="Times New Roman" w:hAnsi="Times New Roman" w:cs="Times New Roman"/>
          <w:i/>
        </w:rPr>
        <w:lastRenderedPageBreak/>
        <w:t xml:space="preserve">для научно-популярных текстов: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использовать различные формы интерпретации содержания текстов: </w:t>
      </w:r>
    </w:p>
    <w:p w:rsidR="00516182" w:rsidRDefault="00DC0932" w:rsidP="007C6E7D">
      <w:pPr>
        <w:pStyle w:val="19"/>
        <w:jc w:val="both"/>
        <w:rPr>
          <w:rFonts w:ascii="Times New Roman" w:hAnsi="Times New Roman" w:cs="Times New Roman"/>
        </w:rPr>
      </w:pPr>
      <w:r w:rsidRPr="00516182">
        <w:rPr>
          <w:rFonts w:ascii="Times New Roman" w:hAnsi="Times New Roman" w:cs="Times New Roman"/>
          <w:i/>
        </w:rPr>
        <w:t>для художественных текстов:</w:t>
      </w:r>
      <w:r w:rsidRPr="00516182">
        <w:rPr>
          <w:rFonts w:ascii="Times New Roman" w:hAnsi="Times New Roman" w:cs="Times New Roman"/>
        </w:rPr>
        <w:t xml:space="preserve"> </w:t>
      </w:r>
    </w:p>
    <w:p w:rsidR="00FA07AB"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формулировать простые выводы, основываясь на содержании текста;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составлять характеристику персонажа;</w:t>
      </w:r>
      <w:r w:rsidR="00516182">
        <w:rPr>
          <w:rFonts w:ascii="Times New Roman" w:hAnsi="Times New Roman" w:cs="Times New Roman"/>
        </w:rPr>
        <w:t xml:space="preserve">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интерпретировать текст, опираясь на некоторые его жанровые, структурные, языковые особенности;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16182" w:rsidRDefault="00DC0932" w:rsidP="007C6E7D">
      <w:pPr>
        <w:pStyle w:val="19"/>
        <w:jc w:val="both"/>
        <w:rPr>
          <w:rFonts w:ascii="Times New Roman" w:hAnsi="Times New Roman" w:cs="Times New Roman"/>
        </w:rPr>
      </w:pPr>
      <w:r w:rsidRPr="00516182">
        <w:rPr>
          <w:rFonts w:ascii="Times New Roman" w:hAnsi="Times New Roman" w:cs="Times New Roman"/>
          <w:i/>
        </w:rPr>
        <w:t>для научно-популярных текстов:</w:t>
      </w:r>
      <w:r w:rsidRPr="00516182">
        <w:rPr>
          <w:rFonts w:ascii="Times New Roman" w:hAnsi="Times New Roman" w:cs="Times New Roman"/>
        </w:rPr>
        <w:t xml:space="preserve">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формулировать простые выводы, основываясь на тексте;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516182" w:rsidRPr="00FA07AB" w:rsidRDefault="00DC0932" w:rsidP="007C6E7D">
      <w:pPr>
        <w:pStyle w:val="19"/>
        <w:jc w:val="both"/>
        <w:rPr>
          <w:rFonts w:ascii="Times New Roman" w:hAnsi="Times New Roman" w:cs="Times New Roman"/>
          <w:i/>
        </w:rPr>
      </w:pPr>
      <w:r w:rsidRPr="00FA07AB">
        <w:rPr>
          <w:rFonts w:ascii="Times New Roman" w:hAnsi="Times New Roman" w:cs="Times New Roman"/>
          <w:b/>
          <w:i/>
        </w:rPr>
        <w:t>Выпускник получит возможность научиться:</w:t>
      </w:r>
      <w:r w:rsidRPr="00FA07AB">
        <w:rPr>
          <w:rFonts w:ascii="Times New Roman" w:hAnsi="Times New Roman" w:cs="Times New Roman"/>
          <w:i/>
        </w:rPr>
        <w:t xml:space="preserve"> </w:t>
      </w:r>
    </w:p>
    <w:p w:rsidR="00516182" w:rsidRPr="00FA07AB" w:rsidRDefault="00FA07AB" w:rsidP="007C6E7D">
      <w:pPr>
        <w:pStyle w:val="19"/>
        <w:jc w:val="both"/>
        <w:rPr>
          <w:rFonts w:ascii="Times New Roman" w:hAnsi="Times New Roman" w:cs="Times New Roman"/>
          <w:i/>
        </w:rPr>
      </w:pPr>
      <w:r>
        <w:rPr>
          <w:rFonts w:ascii="Times New Roman" w:hAnsi="Times New Roman" w:cs="Times New Roman"/>
          <w:i/>
        </w:rPr>
        <w:t>-</w:t>
      </w:r>
      <w:r w:rsidR="00DC0932" w:rsidRPr="00FA07AB">
        <w:rPr>
          <w:rFonts w:ascii="Times New Roman" w:hAnsi="Times New Roman" w:cs="Times New Roman"/>
          <w:i/>
        </w:rPr>
        <w:t xml:space="preserve">осмысливать эстетические и нравственные ценности художественного текста и высказывать суждение; </w:t>
      </w:r>
    </w:p>
    <w:p w:rsidR="00516182" w:rsidRPr="00FA07AB" w:rsidRDefault="00FA07AB" w:rsidP="007C6E7D">
      <w:pPr>
        <w:pStyle w:val="19"/>
        <w:jc w:val="both"/>
        <w:rPr>
          <w:rFonts w:ascii="Times New Roman" w:hAnsi="Times New Roman" w:cs="Times New Roman"/>
          <w:i/>
        </w:rPr>
      </w:pPr>
      <w:r>
        <w:rPr>
          <w:rFonts w:ascii="Times New Roman" w:hAnsi="Times New Roman" w:cs="Times New Roman"/>
          <w:i/>
        </w:rPr>
        <w:t>-</w:t>
      </w:r>
      <w:r w:rsidR="00DC0932" w:rsidRPr="00FA07AB">
        <w:rPr>
          <w:rFonts w:ascii="Times New Roman" w:hAnsi="Times New Roman" w:cs="Times New Roman"/>
          <w:i/>
        </w:rPr>
        <w:t xml:space="preserve">осмысливать эстетические и нравственные ценности художественного текста и высказывать собственное суждение; </w:t>
      </w:r>
    </w:p>
    <w:p w:rsidR="00516182" w:rsidRPr="00FA07AB" w:rsidRDefault="00FA07AB" w:rsidP="007C6E7D">
      <w:pPr>
        <w:pStyle w:val="19"/>
        <w:jc w:val="both"/>
        <w:rPr>
          <w:rFonts w:ascii="Times New Roman" w:hAnsi="Times New Roman" w:cs="Times New Roman"/>
          <w:i/>
        </w:rPr>
      </w:pPr>
      <w:r>
        <w:rPr>
          <w:rFonts w:ascii="Times New Roman" w:hAnsi="Times New Roman" w:cs="Times New Roman"/>
          <w:i/>
        </w:rPr>
        <w:t>-</w:t>
      </w:r>
      <w:r w:rsidR="00DC0932" w:rsidRPr="00FA07AB">
        <w:rPr>
          <w:rFonts w:ascii="Times New Roman" w:hAnsi="Times New Roman" w:cs="Times New Roman"/>
          <w:i/>
        </w:rPr>
        <w:t>высказывать собственное суждение о прочитанном (прослушанном) произведении, доказывать и подтверждать его фактами со ссылками на текст; устанавливать ассоциации с жизненным опытом, с впечатлениями от восприятия других видов искусства;</w:t>
      </w:r>
    </w:p>
    <w:p w:rsidR="00516182" w:rsidRPr="00FA07AB" w:rsidRDefault="00FA07AB" w:rsidP="007C6E7D">
      <w:pPr>
        <w:pStyle w:val="19"/>
        <w:jc w:val="both"/>
        <w:rPr>
          <w:rFonts w:ascii="Times New Roman" w:hAnsi="Times New Roman" w:cs="Times New Roman"/>
          <w:i/>
        </w:rPr>
      </w:pPr>
      <w:r>
        <w:rPr>
          <w:rFonts w:ascii="Times New Roman" w:hAnsi="Times New Roman" w:cs="Times New Roman"/>
          <w:i/>
        </w:rPr>
        <w:t>-</w:t>
      </w:r>
      <w:r w:rsidR="00DC0932" w:rsidRPr="00FA07AB">
        <w:rPr>
          <w:rFonts w:ascii="Times New Roman" w:hAnsi="Times New Roman" w:cs="Times New Roman"/>
          <w:i/>
        </w:rPr>
        <w:t xml:space="preserve"> составлять по аналогии устные рассказы (повествование, рассуждение, описание). </w:t>
      </w:r>
    </w:p>
    <w:p w:rsidR="00FA07AB" w:rsidRDefault="00FA07AB" w:rsidP="007C6E7D">
      <w:pPr>
        <w:pStyle w:val="19"/>
        <w:jc w:val="both"/>
        <w:rPr>
          <w:rFonts w:ascii="Times New Roman" w:hAnsi="Times New Roman" w:cs="Times New Roman"/>
          <w:b/>
        </w:rPr>
      </w:pPr>
    </w:p>
    <w:p w:rsidR="00516182" w:rsidRPr="00516182" w:rsidRDefault="00FA07AB" w:rsidP="007C6E7D">
      <w:pPr>
        <w:pStyle w:val="19"/>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DC0932" w:rsidRPr="00516182">
        <w:rPr>
          <w:rFonts w:ascii="Times New Roman" w:hAnsi="Times New Roman" w:cs="Times New Roman"/>
          <w:b/>
        </w:rPr>
        <w:t>Круг детского чтения (для всех видов текстов)</w:t>
      </w:r>
    </w:p>
    <w:p w:rsidR="00FA07AB" w:rsidRDefault="00DC0932" w:rsidP="007C6E7D">
      <w:pPr>
        <w:pStyle w:val="19"/>
        <w:jc w:val="both"/>
        <w:rPr>
          <w:rFonts w:ascii="Times New Roman" w:hAnsi="Times New Roman" w:cs="Times New Roman"/>
          <w:b/>
        </w:rPr>
      </w:pPr>
      <w:r w:rsidRPr="00516182">
        <w:rPr>
          <w:rFonts w:ascii="Times New Roman" w:hAnsi="Times New Roman" w:cs="Times New Roman"/>
          <w:b/>
        </w:rPr>
        <w:t xml:space="preserve"> Выпускник научится:</w:t>
      </w:r>
    </w:p>
    <w:p w:rsidR="00516182" w:rsidRDefault="00FA07AB" w:rsidP="007C6E7D">
      <w:pPr>
        <w:pStyle w:val="19"/>
        <w:jc w:val="both"/>
        <w:rPr>
          <w:rFonts w:ascii="Times New Roman" w:hAnsi="Times New Roman" w:cs="Times New Roman"/>
        </w:rPr>
      </w:pPr>
      <w:r>
        <w:rPr>
          <w:rFonts w:ascii="Times New Roman" w:hAnsi="Times New Roman" w:cs="Times New Roman"/>
          <w:b/>
        </w:rPr>
        <w:t>-</w:t>
      </w:r>
      <w:r w:rsidR="00DC0932" w:rsidRPr="00516182">
        <w:rPr>
          <w:rFonts w:ascii="Times New Roman" w:hAnsi="Times New Roman" w:cs="Times New Roman"/>
        </w:rPr>
        <w:t xml:space="preserve"> осуществлять выбор книги в библиотеке (или в контролируемом Интернете) по заданной тематике или по собственному желанию; </w:t>
      </w:r>
    </w:p>
    <w:p w:rsidR="00516182" w:rsidRDefault="00FA07AB"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вести список прочитанных книг с целью использования его в учебной и </w:t>
      </w:r>
      <w:proofErr w:type="spellStart"/>
      <w:r w:rsidR="00DC0932" w:rsidRPr="00516182">
        <w:rPr>
          <w:rFonts w:ascii="Times New Roman" w:hAnsi="Times New Roman" w:cs="Times New Roman"/>
        </w:rPr>
        <w:t>внеучебной</w:t>
      </w:r>
      <w:proofErr w:type="spellEnd"/>
      <w:r w:rsidR="00DC0932" w:rsidRPr="00516182">
        <w:rPr>
          <w:rFonts w:ascii="Times New Roman" w:hAnsi="Times New Roman" w:cs="Times New Roman"/>
        </w:rPr>
        <w:t xml:space="preserve"> деятельности, в том числе для планирования своего круга чтения;</w:t>
      </w:r>
    </w:p>
    <w:p w:rsidR="00516182" w:rsidRPr="00FA07AB" w:rsidRDefault="00FA07AB" w:rsidP="007C6E7D">
      <w:pPr>
        <w:pStyle w:val="19"/>
        <w:jc w:val="both"/>
        <w:rPr>
          <w:rFonts w:ascii="Times New Roman" w:hAnsi="Times New Roman" w:cs="Times New Roman"/>
          <w:i/>
        </w:rPr>
      </w:pPr>
      <w:r>
        <w:rPr>
          <w:rFonts w:ascii="Times New Roman" w:hAnsi="Times New Roman" w:cs="Times New Roman"/>
        </w:rPr>
        <w:t>-</w:t>
      </w:r>
      <w:r w:rsidR="00DC0932" w:rsidRPr="00516182">
        <w:rPr>
          <w:rFonts w:ascii="Times New Roman" w:hAnsi="Times New Roman" w:cs="Times New Roman"/>
        </w:rPr>
        <w:t xml:space="preserve"> составлять аннотацию и краткий отзыв на прочитанное произведение по заданному образцу. </w:t>
      </w:r>
      <w:r w:rsidR="00DC0932" w:rsidRPr="00FA07AB">
        <w:rPr>
          <w:rFonts w:ascii="Times New Roman" w:hAnsi="Times New Roman" w:cs="Times New Roman"/>
          <w:b/>
          <w:i/>
        </w:rPr>
        <w:t>Выпускник получит возможность научиться:</w:t>
      </w:r>
      <w:r w:rsidR="00DC0932" w:rsidRPr="00FA07AB">
        <w:rPr>
          <w:rFonts w:ascii="Times New Roman" w:hAnsi="Times New Roman" w:cs="Times New Roman"/>
          <w:i/>
        </w:rPr>
        <w:t xml:space="preserve"> </w:t>
      </w:r>
    </w:p>
    <w:p w:rsidR="00516182" w:rsidRPr="00FA07AB" w:rsidRDefault="00DC0932" w:rsidP="007C6E7D">
      <w:pPr>
        <w:pStyle w:val="19"/>
        <w:jc w:val="both"/>
        <w:rPr>
          <w:rFonts w:ascii="Times New Roman" w:hAnsi="Times New Roman" w:cs="Times New Roman"/>
          <w:i/>
        </w:rPr>
      </w:pPr>
      <w:r w:rsidRPr="00FA07AB">
        <w:rPr>
          <w:rFonts w:ascii="Times New Roman" w:hAnsi="Times New Roman" w:cs="Times New Roman"/>
          <w:i/>
        </w:rPr>
        <w:t>работать с тематическим каталогом; работать с детской периодикой;</w:t>
      </w:r>
    </w:p>
    <w:p w:rsidR="00516182" w:rsidRPr="00FA07AB" w:rsidRDefault="00DC0932" w:rsidP="007C6E7D">
      <w:pPr>
        <w:pStyle w:val="19"/>
        <w:jc w:val="both"/>
        <w:rPr>
          <w:rFonts w:ascii="Times New Roman" w:hAnsi="Times New Roman" w:cs="Times New Roman"/>
          <w:i/>
        </w:rPr>
      </w:pPr>
      <w:r w:rsidRPr="00FA07AB">
        <w:rPr>
          <w:rFonts w:ascii="Times New Roman" w:hAnsi="Times New Roman" w:cs="Times New Roman"/>
          <w:i/>
        </w:rPr>
        <w:t xml:space="preserve"> самостоятельно писать отзыв о прочитанной книге (в свободной форме). </w:t>
      </w:r>
    </w:p>
    <w:p w:rsidR="00516182" w:rsidRDefault="00FA07AB" w:rsidP="007C6E7D">
      <w:pPr>
        <w:pStyle w:val="19"/>
        <w:jc w:val="both"/>
        <w:rPr>
          <w:rFonts w:ascii="Times New Roman" w:hAnsi="Times New Roman" w:cs="Times New Roman"/>
          <w:b/>
        </w:rPr>
      </w:pPr>
      <w:r>
        <w:rPr>
          <w:rFonts w:ascii="Times New Roman" w:hAnsi="Times New Roman" w:cs="Times New Roman"/>
          <w:b/>
        </w:rPr>
        <w:tab/>
      </w:r>
      <w:r w:rsidR="00DC0932" w:rsidRPr="00516182">
        <w:rPr>
          <w:rFonts w:ascii="Times New Roman" w:hAnsi="Times New Roman" w:cs="Times New Roman"/>
          <w:b/>
        </w:rPr>
        <w:t xml:space="preserve">Литературоведческая пропедевтика (только для художественных текстов) </w:t>
      </w:r>
    </w:p>
    <w:p w:rsidR="00516182" w:rsidRDefault="00DC0932" w:rsidP="007C6E7D">
      <w:pPr>
        <w:pStyle w:val="19"/>
        <w:jc w:val="both"/>
        <w:rPr>
          <w:rFonts w:ascii="Times New Roman" w:hAnsi="Times New Roman" w:cs="Times New Roman"/>
        </w:rPr>
      </w:pPr>
      <w:r w:rsidRPr="00516182">
        <w:rPr>
          <w:rFonts w:ascii="Times New Roman" w:hAnsi="Times New Roman" w:cs="Times New Roman"/>
          <w:b/>
        </w:rPr>
        <w:t>Выпускник научится</w:t>
      </w:r>
      <w:r w:rsidR="00516182">
        <w:rPr>
          <w:rFonts w:ascii="Times New Roman" w:hAnsi="Times New Roman" w:cs="Times New Roman"/>
        </w:rPr>
        <w:t xml:space="preserve">: </w:t>
      </w:r>
    </w:p>
    <w:p w:rsidR="00516182" w:rsidRDefault="007853D4"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516182" w:rsidRDefault="007853D4"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отличать на практическом уровне прозаический текст от стихотворного, приводить примеры прозаических и стихотворных текстов;</w:t>
      </w:r>
    </w:p>
    <w:p w:rsidR="00516182" w:rsidRDefault="007853D4" w:rsidP="007C6E7D">
      <w:pPr>
        <w:pStyle w:val="19"/>
        <w:jc w:val="both"/>
        <w:rPr>
          <w:rFonts w:ascii="Times New Roman" w:hAnsi="Times New Roman" w:cs="Times New Roman"/>
        </w:rPr>
      </w:pPr>
      <w:r>
        <w:rPr>
          <w:rFonts w:ascii="Times New Roman" w:hAnsi="Times New Roman" w:cs="Times New Roman"/>
        </w:rPr>
        <w:t>-</w:t>
      </w:r>
      <w:r w:rsidR="00DC0932" w:rsidRPr="00516182">
        <w:rPr>
          <w:rFonts w:ascii="Times New Roman" w:hAnsi="Times New Roman" w:cs="Times New Roman"/>
        </w:rPr>
        <w:t xml:space="preserve"> различать художественные произведения разных жанров (рассказ, басня, сказка, загадка, пословица), приводить примеры этих произведений; находить средства художественной выразительности (метафора, олицетворение, эпитет).</w:t>
      </w:r>
    </w:p>
    <w:p w:rsidR="00516182" w:rsidRPr="007853D4" w:rsidRDefault="00DC0932" w:rsidP="007C6E7D">
      <w:pPr>
        <w:pStyle w:val="19"/>
        <w:jc w:val="both"/>
        <w:rPr>
          <w:rFonts w:ascii="Times New Roman" w:hAnsi="Times New Roman" w:cs="Times New Roman"/>
          <w:i/>
        </w:rPr>
      </w:pPr>
      <w:r w:rsidRPr="00516182">
        <w:rPr>
          <w:rFonts w:ascii="Times New Roman" w:hAnsi="Times New Roman" w:cs="Times New Roman"/>
          <w:b/>
        </w:rPr>
        <w:t xml:space="preserve"> </w:t>
      </w: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516182" w:rsidRPr="007853D4" w:rsidRDefault="00DC0932" w:rsidP="007C6E7D">
      <w:pPr>
        <w:pStyle w:val="19"/>
        <w:jc w:val="both"/>
        <w:rPr>
          <w:rFonts w:ascii="Times New Roman" w:hAnsi="Times New Roman" w:cs="Times New Roman"/>
          <w:i/>
        </w:rPr>
      </w:pPr>
      <w:r w:rsidRPr="007853D4">
        <w:rPr>
          <w:rFonts w:ascii="Times New Roman" w:hAnsi="Times New Roman" w:cs="Times New Roman"/>
          <w:i/>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516182" w:rsidRPr="007853D4" w:rsidRDefault="00DC0932" w:rsidP="007C6E7D">
      <w:pPr>
        <w:pStyle w:val="19"/>
        <w:jc w:val="both"/>
        <w:rPr>
          <w:rFonts w:ascii="Times New Roman" w:hAnsi="Times New Roman" w:cs="Times New Roman"/>
          <w:i/>
        </w:rPr>
      </w:pPr>
      <w:r w:rsidRPr="007853D4">
        <w:rPr>
          <w:rFonts w:ascii="Times New Roman" w:hAnsi="Times New Roman" w:cs="Times New Roman"/>
          <w:i/>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516182" w:rsidRDefault="00DC0932" w:rsidP="007853D4">
      <w:pPr>
        <w:pStyle w:val="19"/>
        <w:jc w:val="center"/>
        <w:rPr>
          <w:rFonts w:ascii="Times New Roman" w:hAnsi="Times New Roman" w:cs="Times New Roman"/>
          <w:b/>
        </w:rPr>
      </w:pPr>
      <w:r w:rsidRPr="007853D4">
        <w:rPr>
          <w:rFonts w:ascii="Times New Roman" w:hAnsi="Times New Roman" w:cs="Times New Roman"/>
          <w:i/>
        </w:rPr>
        <w:lastRenderedPageBreak/>
        <w:t>определять позиции героев художественного текста, позицию автора художественного текста</w:t>
      </w:r>
      <w:r w:rsidRPr="00516182">
        <w:rPr>
          <w:rFonts w:ascii="Times New Roman" w:hAnsi="Times New Roman" w:cs="Times New Roman"/>
        </w:rPr>
        <w:t xml:space="preserve"> Т</w:t>
      </w:r>
      <w:r w:rsidRPr="00516182">
        <w:rPr>
          <w:rFonts w:ascii="Times New Roman" w:hAnsi="Times New Roman" w:cs="Times New Roman"/>
          <w:b/>
        </w:rPr>
        <w:t>ворческая деятельность (только для художественных текстов)</w:t>
      </w:r>
    </w:p>
    <w:p w:rsidR="00516182" w:rsidRDefault="00DC0932" w:rsidP="007C6E7D">
      <w:pPr>
        <w:pStyle w:val="19"/>
        <w:jc w:val="both"/>
        <w:rPr>
          <w:rFonts w:ascii="Times New Roman" w:hAnsi="Times New Roman" w:cs="Times New Roman"/>
        </w:rPr>
      </w:pPr>
      <w:r w:rsidRPr="00516182">
        <w:rPr>
          <w:rFonts w:ascii="Times New Roman" w:hAnsi="Times New Roman" w:cs="Times New Roman"/>
          <w:b/>
        </w:rPr>
        <w:t>Выпускник научится</w:t>
      </w:r>
      <w:r w:rsidRPr="00516182">
        <w:rPr>
          <w:rFonts w:ascii="Times New Roman" w:hAnsi="Times New Roman" w:cs="Times New Roman"/>
        </w:rPr>
        <w:t>:</w:t>
      </w:r>
    </w:p>
    <w:p w:rsidR="00516182" w:rsidRDefault="00DC0932" w:rsidP="007C6E7D">
      <w:pPr>
        <w:pStyle w:val="19"/>
        <w:jc w:val="both"/>
        <w:rPr>
          <w:rFonts w:ascii="Times New Roman" w:hAnsi="Times New Roman" w:cs="Times New Roman"/>
        </w:rPr>
      </w:pPr>
      <w:r w:rsidRPr="00516182">
        <w:rPr>
          <w:rFonts w:ascii="Times New Roman" w:hAnsi="Times New Roman" w:cs="Times New Roman"/>
        </w:rPr>
        <w:t xml:space="preserve"> создавать по аналогии собственный текст в жанре сказки и загадки;</w:t>
      </w:r>
    </w:p>
    <w:p w:rsidR="00516182" w:rsidRDefault="00DC0932" w:rsidP="007C6E7D">
      <w:pPr>
        <w:pStyle w:val="19"/>
        <w:jc w:val="both"/>
        <w:rPr>
          <w:rFonts w:ascii="Times New Roman" w:hAnsi="Times New Roman" w:cs="Times New Roman"/>
        </w:rPr>
      </w:pPr>
      <w:r w:rsidRPr="00516182">
        <w:rPr>
          <w:rFonts w:ascii="Times New Roman" w:hAnsi="Times New Roman" w:cs="Times New Roman"/>
        </w:rPr>
        <w:t xml:space="preserve"> 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 опыта; составлять устный рассказ на основе прочитанных произведений с учетом коммуникативной задачи (для разных адресатов). </w:t>
      </w:r>
    </w:p>
    <w:p w:rsidR="00516182" w:rsidRPr="007853D4" w:rsidRDefault="00516182" w:rsidP="007C6E7D">
      <w:pPr>
        <w:pStyle w:val="19"/>
        <w:jc w:val="both"/>
        <w:rPr>
          <w:rFonts w:ascii="Times New Roman" w:hAnsi="Times New Roman" w:cs="Times New Roman"/>
          <w:i/>
        </w:rPr>
      </w:pPr>
      <w:r w:rsidRPr="007853D4">
        <w:rPr>
          <w:rFonts w:ascii="Times New Roman" w:hAnsi="Times New Roman" w:cs="Times New Roman"/>
          <w:b/>
          <w:i/>
        </w:rPr>
        <w:t>Выпускник получит возможност</w:t>
      </w:r>
      <w:r w:rsidR="00DC0932" w:rsidRPr="007853D4">
        <w:rPr>
          <w:rFonts w:ascii="Times New Roman" w:hAnsi="Times New Roman" w:cs="Times New Roman"/>
          <w:b/>
          <w:i/>
        </w:rPr>
        <w:t>ь научиться:</w:t>
      </w:r>
      <w:r w:rsidR="00DC0932" w:rsidRPr="007853D4">
        <w:rPr>
          <w:rFonts w:ascii="Times New Roman" w:hAnsi="Times New Roman" w:cs="Times New Roman"/>
          <w:i/>
        </w:rPr>
        <w:t xml:space="preserve"> </w:t>
      </w:r>
    </w:p>
    <w:p w:rsidR="00516182" w:rsidRPr="007853D4" w:rsidRDefault="00DC0932" w:rsidP="007C6E7D">
      <w:pPr>
        <w:pStyle w:val="19"/>
        <w:jc w:val="both"/>
        <w:rPr>
          <w:rFonts w:ascii="Times New Roman" w:hAnsi="Times New Roman" w:cs="Times New Roman"/>
          <w:i/>
        </w:rPr>
      </w:pPr>
      <w:r w:rsidRPr="007853D4">
        <w:rPr>
          <w:rFonts w:ascii="Times New Roman" w:hAnsi="Times New Roman" w:cs="Times New Roman"/>
          <w:i/>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16182" w:rsidRPr="007853D4" w:rsidRDefault="00DC0932" w:rsidP="007C6E7D">
      <w:pPr>
        <w:pStyle w:val="19"/>
        <w:jc w:val="both"/>
        <w:rPr>
          <w:rFonts w:ascii="Times New Roman" w:hAnsi="Times New Roman" w:cs="Times New Roman"/>
          <w:i/>
        </w:rPr>
      </w:pPr>
      <w:r w:rsidRPr="007853D4">
        <w:rPr>
          <w:rFonts w:ascii="Times New Roman" w:hAnsi="Times New Roman" w:cs="Times New Roman"/>
          <w:i/>
        </w:rPr>
        <w:t xml:space="preserve"> писать сочинения по поводу прочитанного в виде читательских аннотации или отзыва; </w:t>
      </w:r>
    </w:p>
    <w:p w:rsidR="00516182" w:rsidRPr="007853D4" w:rsidRDefault="00DC0932" w:rsidP="007C6E7D">
      <w:pPr>
        <w:pStyle w:val="19"/>
        <w:jc w:val="both"/>
        <w:rPr>
          <w:rFonts w:ascii="Times New Roman" w:hAnsi="Times New Roman" w:cs="Times New Roman"/>
          <w:i/>
        </w:rPr>
      </w:pPr>
      <w:r w:rsidRPr="007853D4">
        <w:rPr>
          <w:rFonts w:ascii="Times New Roman" w:hAnsi="Times New Roman" w:cs="Times New Roman"/>
          <w:i/>
        </w:rPr>
        <w:t xml:space="preserve">создавать серии иллюстраций с короткими текстами по содержанию прочитанного (прослушанного) произведения; </w:t>
      </w:r>
    </w:p>
    <w:p w:rsidR="00F751C7" w:rsidRPr="007853D4" w:rsidRDefault="00DC0932" w:rsidP="007C6E7D">
      <w:pPr>
        <w:pStyle w:val="19"/>
        <w:jc w:val="both"/>
        <w:rPr>
          <w:rFonts w:ascii="Times New Roman" w:hAnsi="Times New Roman" w:cs="Times New Roman"/>
          <w:b/>
          <w:i/>
          <w:sz w:val="28"/>
          <w:szCs w:val="28"/>
        </w:rPr>
      </w:pPr>
      <w:r w:rsidRPr="007853D4">
        <w:rPr>
          <w:rFonts w:ascii="Times New Roman" w:hAnsi="Times New Roman" w:cs="Times New Roman"/>
          <w:i/>
        </w:rPr>
        <w:t>создавать проекты в виде книжек-самоделок, презентаций с аудиовизуальной поддержкой и пояснениями;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659BF" w:rsidRPr="007853D4" w:rsidRDefault="00B659BF" w:rsidP="00B13815">
      <w:pPr>
        <w:shd w:val="clear" w:color="auto" w:fill="FFFFFF"/>
        <w:spacing w:after="0" w:line="317" w:lineRule="exact"/>
        <w:jc w:val="both"/>
        <w:rPr>
          <w:rFonts w:ascii="Times New Roman" w:hAnsi="Times New Roman" w:cs="Times New Roman"/>
          <w:b/>
          <w:bCs/>
          <w:i/>
          <w:spacing w:val="-4"/>
          <w:sz w:val="28"/>
          <w:szCs w:val="28"/>
        </w:rPr>
      </w:pPr>
    </w:p>
    <w:p w:rsidR="00D26479" w:rsidRDefault="00516182" w:rsidP="00B13815">
      <w:pPr>
        <w:shd w:val="clear" w:color="auto" w:fill="FFFFFF"/>
        <w:spacing w:after="0" w:line="317" w:lineRule="exact"/>
        <w:jc w:val="both"/>
        <w:rPr>
          <w:rFonts w:ascii="Times New Roman" w:hAnsi="Times New Roman" w:cs="Times New Roman"/>
        </w:rPr>
      </w:pPr>
      <w:r w:rsidRPr="00D26479">
        <w:rPr>
          <w:rFonts w:ascii="Times New Roman" w:hAnsi="Times New Roman" w:cs="Times New Roman"/>
          <w:b/>
        </w:rPr>
        <w:t>1.2.4. Иностранный язык (английский)</w:t>
      </w:r>
      <w:r w:rsidRPr="00516182">
        <w:rPr>
          <w:rFonts w:ascii="Times New Roman" w:hAnsi="Times New Roman" w:cs="Times New Roman"/>
        </w:rPr>
        <w:t xml:space="preserve"> </w:t>
      </w:r>
    </w:p>
    <w:p w:rsidR="00D26479" w:rsidRDefault="00D26479" w:rsidP="00B13815">
      <w:pPr>
        <w:shd w:val="clear" w:color="auto" w:fill="FFFFFF"/>
        <w:spacing w:after="0" w:line="317" w:lineRule="exact"/>
        <w:jc w:val="both"/>
        <w:rPr>
          <w:rFonts w:ascii="Times New Roman" w:hAnsi="Times New Roman" w:cs="Times New Roman"/>
        </w:rPr>
      </w:pPr>
      <w:r>
        <w:rPr>
          <w:rFonts w:ascii="Times New Roman" w:hAnsi="Times New Roman" w:cs="Times New Roman"/>
        </w:rPr>
        <w:tab/>
      </w:r>
      <w:r w:rsidR="00516182" w:rsidRPr="00516182">
        <w:rPr>
          <w:rFonts w:ascii="Times New Roman" w:hAnsi="Times New Roman" w:cs="Times New Roman"/>
        </w:rPr>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w:t>
      </w:r>
    </w:p>
    <w:p w:rsidR="00D26479" w:rsidRDefault="00D26479" w:rsidP="00B13815">
      <w:pPr>
        <w:shd w:val="clear" w:color="auto" w:fill="FFFFFF"/>
        <w:spacing w:after="0" w:line="317" w:lineRule="exact"/>
        <w:jc w:val="both"/>
        <w:rPr>
          <w:rFonts w:ascii="Times New Roman" w:hAnsi="Times New Roman" w:cs="Times New Roman"/>
        </w:rPr>
      </w:pPr>
      <w:r>
        <w:rPr>
          <w:rFonts w:ascii="Times New Roman" w:hAnsi="Times New Roman" w:cs="Times New Roman"/>
        </w:rPr>
        <w:tab/>
      </w:r>
      <w:r w:rsidR="00516182" w:rsidRPr="00516182">
        <w:rPr>
          <w:rFonts w:ascii="Times New Roman" w:hAnsi="Times New Roman" w:cs="Times New Roman"/>
        </w:rPr>
        <w:t xml:space="preserve">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D26479" w:rsidRDefault="00D26479" w:rsidP="00B13815">
      <w:pPr>
        <w:shd w:val="clear" w:color="auto" w:fill="FFFFFF"/>
        <w:spacing w:after="0" w:line="317" w:lineRule="exact"/>
        <w:jc w:val="both"/>
        <w:rPr>
          <w:rFonts w:ascii="Times New Roman" w:hAnsi="Times New Roman" w:cs="Times New Roman"/>
        </w:rPr>
      </w:pPr>
      <w:r>
        <w:rPr>
          <w:rFonts w:ascii="Times New Roman" w:hAnsi="Times New Roman" w:cs="Times New Roman"/>
        </w:rPr>
        <w:tab/>
      </w:r>
      <w:r w:rsidR="00516182" w:rsidRPr="00516182">
        <w:rPr>
          <w:rFonts w:ascii="Times New Roman" w:hAnsi="Times New Roman" w:cs="Times New Roman"/>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D26479" w:rsidRDefault="00D26479" w:rsidP="00B13815">
      <w:pPr>
        <w:shd w:val="clear" w:color="auto" w:fill="FFFFFF"/>
        <w:spacing w:after="0" w:line="317" w:lineRule="exact"/>
        <w:jc w:val="both"/>
        <w:rPr>
          <w:rFonts w:ascii="Times New Roman" w:hAnsi="Times New Roman" w:cs="Times New Roman"/>
        </w:rPr>
      </w:pPr>
      <w:r>
        <w:rPr>
          <w:rFonts w:ascii="Times New Roman" w:hAnsi="Times New Roman" w:cs="Times New Roman"/>
        </w:rPr>
        <w:tab/>
      </w:r>
      <w:r w:rsidR="00516182" w:rsidRPr="00516182">
        <w:rPr>
          <w:rFonts w:ascii="Times New Roman" w:hAnsi="Times New Roman" w:cs="Times New Roman"/>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D26479" w:rsidRDefault="00D26479" w:rsidP="00B13815">
      <w:pPr>
        <w:shd w:val="clear" w:color="auto" w:fill="FFFFFF"/>
        <w:spacing w:after="0" w:line="317" w:lineRule="exact"/>
        <w:jc w:val="both"/>
        <w:rPr>
          <w:rFonts w:ascii="Times New Roman" w:hAnsi="Times New Roman" w:cs="Times New Roman"/>
        </w:rPr>
      </w:pPr>
      <w:r>
        <w:rPr>
          <w:rFonts w:ascii="Times New Roman" w:hAnsi="Times New Roman" w:cs="Times New Roman"/>
        </w:rPr>
        <w:tab/>
      </w:r>
      <w:r w:rsidR="00516182" w:rsidRPr="00516182">
        <w:rPr>
          <w:rFonts w:ascii="Times New Roman" w:hAnsi="Times New Roman" w:cs="Times New Roman"/>
        </w:rPr>
        <w:t xml:space="preserve">В результате изучения иностранного языка на уровне начального общего образования у обучающихся: </w:t>
      </w:r>
    </w:p>
    <w:p w:rsidR="00D26479" w:rsidRDefault="00516182" w:rsidP="00B13815">
      <w:pPr>
        <w:shd w:val="clear" w:color="auto" w:fill="FFFFFF"/>
        <w:spacing w:after="0" w:line="317" w:lineRule="exact"/>
        <w:jc w:val="both"/>
        <w:rPr>
          <w:rFonts w:ascii="Times New Roman" w:hAnsi="Times New Roman" w:cs="Times New Roman"/>
        </w:rPr>
      </w:pPr>
      <w:r w:rsidRPr="00516182">
        <w:rPr>
          <w:rFonts w:ascii="Times New Roman" w:hAnsi="Times New Roman" w:cs="Times New Roman"/>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516182">
        <w:rPr>
          <w:rFonts w:ascii="Times New Roman" w:hAnsi="Times New Roman" w:cs="Times New Roman"/>
        </w:rPr>
        <w:t>аудирование</w:t>
      </w:r>
      <w:proofErr w:type="spellEnd"/>
      <w:r w:rsidRPr="00516182">
        <w:rPr>
          <w:rFonts w:ascii="Times New Roman" w:hAnsi="Times New Roman" w:cs="Times New Roman"/>
        </w:rPr>
        <w:t xml:space="preserve">) и письменной (чтение и письмо) формах общения с учетом речевых возможностей и потребностей младшего школьника; расширится лингвистический кругозор; </w:t>
      </w:r>
    </w:p>
    <w:p w:rsidR="00D26479" w:rsidRDefault="00516182" w:rsidP="00B13815">
      <w:pPr>
        <w:shd w:val="clear" w:color="auto" w:fill="FFFFFF"/>
        <w:spacing w:after="0" w:line="317" w:lineRule="exact"/>
        <w:jc w:val="both"/>
        <w:rPr>
          <w:rFonts w:ascii="Times New Roman" w:hAnsi="Times New Roman" w:cs="Times New Roman"/>
        </w:rPr>
      </w:pPr>
      <w:r w:rsidRPr="00516182">
        <w:rPr>
          <w:rFonts w:ascii="Times New Roman" w:hAnsi="Times New Roman" w:cs="Times New Roman"/>
        </w:rPr>
        <w:t>будет получено общее представление о строе изучаемого языка и его некоторых отличиях от родного языка;</w:t>
      </w:r>
    </w:p>
    <w:p w:rsidR="00D26479" w:rsidRDefault="00516182" w:rsidP="00B13815">
      <w:pPr>
        <w:shd w:val="clear" w:color="auto" w:fill="FFFFFF"/>
        <w:spacing w:after="0" w:line="317" w:lineRule="exact"/>
        <w:jc w:val="both"/>
        <w:rPr>
          <w:rFonts w:ascii="Times New Roman" w:hAnsi="Times New Roman" w:cs="Times New Roman"/>
        </w:rPr>
      </w:pPr>
      <w:r w:rsidRPr="00516182">
        <w:rPr>
          <w:rFonts w:ascii="Times New Roman" w:hAnsi="Times New Roman" w:cs="Times New Roman"/>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w:t>
      </w:r>
      <w:r w:rsidRPr="00516182">
        <w:rPr>
          <w:rFonts w:ascii="Times New Roman" w:hAnsi="Times New Roman" w:cs="Times New Roman"/>
        </w:rPr>
        <w:lastRenderedPageBreak/>
        <w:t>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w:t>
      </w:r>
      <w:r w:rsidR="00D26479">
        <w:rPr>
          <w:rFonts w:ascii="Times New Roman" w:hAnsi="Times New Roman" w:cs="Times New Roman"/>
        </w:rPr>
        <w:t xml:space="preserve">авательный интерес к предмету </w:t>
      </w:r>
      <w:r w:rsidRPr="00516182">
        <w:rPr>
          <w:rFonts w:ascii="Times New Roman" w:hAnsi="Times New Roman" w:cs="Times New Roman"/>
        </w:rPr>
        <w:t xml:space="preserve">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D26479" w:rsidRDefault="007853D4" w:rsidP="00B13815">
      <w:pPr>
        <w:shd w:val="clear" w:color="auto" w:fill="FFFFFF"/>
        <w:spacing w:after="0" w:line="317" w:lineRule="exact"/>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16182" w:rsidRPr="00D26479">
        <w:rPr>
          <w:rFonts w:ascii="Times New Roman" w:hAnsi="Times New Roman" w:cs="Times New Roman"/>
          <w:b/>
        </w:rPr>
        <w:t xml:space="preserve">Коммуникативные умения </w:t>
      </w:r>
    </w:p>
    <w:p w:rsidR="00D26479" w:rsidRDefault="007853D4" w:rsidP="00B13815">
      <w:pPr>
        <w:shd w:val="clear" w:color="auto" w:fill="FFFFFF"/>
        <w:spacing w:after="0" w:line="317" w:lineRule="exact"/>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16182" w:rsidRPr="00D26479">
        <w:rPr>
          <w:rFonts w:ascii="Times New Roman" w:hAnsi="Times New Roman" w:cs="Times New Roman"/>
          <w:b/>
        </w:rPr>
        <w:t>Говорение</w:t>
      </w:r>
    </w:p>
    <w:p w:rsidR="00D26479" w:rsidRDefault="00516182" w:rsidP="00B13815">
      <w:pPr>
        <w:shd w:val="clear" w:color="auto" w:fill="FFFFFF"/>
        <w:spacing w:after="0" w:line="317" w:lineRule="exact"/>
        <w:jc w:val="both"/>
        <w:rPr>
          <w:rFonts w:ascii="Times New Roman" w:hAnsi="Times New Roman" w:cs="Times New Roman"/>
        </w:rPr>
      </w:pPr>
      <w:r w:rsidRPr="00D26479">
        <w:rPr>
          <w:rFonts w:ascii="Times New Roman" w:hAnsi="Times New Roman" w:cs="Times New Roman"/>
          <w:b/>
        </w:rPr>
        <w:t xml:space="preserve"> Выпускник научится:</w:t>
      </w:r>
      <w:r w:rsidRPr="00516182">
        <w:rPr>
          <w:rFonts w:ascii="Times New Roman" w:hAnsi="Times New Roman" w:cs="Times New Roman"/>
        </w:rPr>
        <w:t xml:space="preserve"> </w:t>
      </w:r>
    </w:p>
    <w:p w:rsidR="00D26479" w:rsidRDefault="00516182" w:rsidP="00B13815">
      <w:pPr>
        <w:shd w:val="clear" w:color="auto" w:fill="FFFFFF"/>
        <w:spacing w:after="0" w:line="317" w:lineRule="exact"/>
        <w:jc w:val="both"/>
        <w:rPr>
          <w:rFonts w:ascii="Times New Roman" w:hAnsi="Times New Roman" w:cs="Times New Roman"/>
        </w:rPr>
      </w:pPr>
      <w:r w:rsidRPr="00516182">
        <w:rPr>
          <w:rFonts w:ascii="Times New Roman" w:hAnsi="Times New Roman" w:cs="Times New Roman"/>
        </w:rPr>
        <w:t xml:space="preserve">участвовать в элементарных диалогах, соблюдая нормы речевого этикета, принятые в англоязычных странах; составлять небольшое описание предмета, картинки, персонажа; рассказывать о себе, своей семье, друге.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i/>
        </w:rPr>
        <w:t xml:space="preserve">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 </w:t>
      </w:r>
    </w:p>
    <w:p w:rsidR="00D26479" w:rsidRDefault="007853D4" w:rsidP="00B13815">
      <w:pPr>
        <w:shd w:val="clear" w:color="auto" w:fill="FFFFFF"/>
        <w:spacing w:after="0" w:line="317" w:lineRule="exact"/>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sidR="00516182" w:rsidRPr="00D26479">
        <w:rPr>
          <w:rFonts w:ascii="Times New Roman" w:hAnsi="Times New Roman" w:cs="Times New Roman"/>
          <w:b/>
        </w:rPr>
        <w:t>Аудирование</w:t>
      </w:r>
      <w:proofErr w:type="spellEnd"/>
      <w:r w:rsidR="00516182" w:rsidRPr="00D26479">
        <w:rPr>
          <w:rFonts w:ascii="Times New Roman" w:hAnsi="Times New Roman" w:cs="Times New Roman"/>
          <w:b/>
        </w:rPr>
        <w:t xml:space="preserve"> </w:t>
      </w:r>
    </w:p>
    <w:p w:rsidR="00D26479" w:rsidRDefault="00516182" w:rsidP="00B13815">
      <w:pPr>
        <w:shd w:val="clear" w:color="auto" w:fill="FFFFFF"/>
        <w:spacing w:after="0" w:line="317" w:lineRule="exact"/>
        <w:jc w:val="both"/>
        <w:rPr>
          <w:rFonts w:ascii="Times New Roman" w:hAnsi="Times New Roman" w:cs="Times New Roman"/>
        </w:rPr>
      </w:pPr>
      <w:r w:rsidRPr="00D26479">
        <w:rPr>
          <w:rFonts w:ascii="Times New Roman" w:hAnsi="Times New Roman" w:cs="Times New Roman"/>
          <w:b/>
        </w:rPr>
        <w:t>Выпускник научится:</w:t>
      </w:r>
      <w:r w:rsidRPr="00516182">
        <w:rPr>
          <w:rFonts w:ascii="Times New Roman" w:hAnsi="Times New Roman" w:cs="Times New Roman"/>
        </w:rPr>
        <w:t xml:space="preserve"> </w:t>
      </w:r>
    </w:p>
    <w:p w:rsidR="00D26479" w:rsidRDefault="00516182" w:rsidP="00B13815">
      <w:pPr>
        <w:shd w:val="clear" w:color="auto" w:fill="FFFFFF"/>
        <w:spacing w:after="0" w:line="317" w:lineRule="exact"/>
        <w:jc w:val="both"/>
        <w:rPr>
          <w:rFonts w:ascii="Times New Roman" w:hAnsi="Times New Roman" w:cs="Times New Roman"/>
        </w:rPr>
      </w:pPr>
      <w:r w:rsidRPr="00516182">
        <w:rPr>
          <w:rFonts w:ascii="Times New Roman" w:hAnsi="Times New Roman" w:cs="Times New Roman"/>
        </w:rPr>
        <w:t>понимать на слух речь учителя и одноклассников при непосредственном общении и вербально/</w:t>
      </w:r>
      <w:proofErr w:type="spellStart"/>
      <w:r w:rsidRPr="00516182">
        <w:rPr>
          <w:rFonts w:ascii="Times New Roman" w:hAnsi="Times New Roman" w:cs="Times New Roman"/>
        </w:rPr>
        <w:t>невербально</w:t>
      </w:r>
      <w:proofErr w:type="spellEnd"/>
      <w:r w:rsidRPr="00516182">
        <w:rPr>
          <w:rFonts w:ascii="Times New Roman" w:hAnsi="Times New Roman" w:cs="Times New Roman"/>
        </w:rPr>
        <w:t xml:space="preserve"> реагировать на услышанное;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i/>
        </w:rPr>
        <w:t xml:space="preserve">воспринимать на слух </w:t>
      </w:r>
      <w:proofErr w:type="spellStart"/>
      <w:r w:rsidRPr="007853D4">
        <w:rPr>
          <w:rFonts w:ascii="Times New Roman" w:hAnsi="Times New Roman" w:cs="Times New Roman"/>
          <w:i/>
        </w:rPr>
        <w:t>аудиотекст</w:t>
      </w:r>
      <w:proofErr w:type="spellEnd"/>
      <w:r w:rsidRPr="007853D4">
        <w:rPr>
          <w:rFonts w:ascii="Times New Roman" w:hAnsi="Times New Roman" w:cs="Times New Roman"/>
          <w:i/>
        </w:rPr>
        <w:t xml:space="preserve"> и полностью понимать содержащуюся в нем информацию; использовать контекстуальную или языковую догадку при восприятии на слух текстов, содержащих некоторые незнакомые слова. </w:t>
      </w:r>
    </w:p>
    <w:p w:rsidR="00D26479" w:rsidRPr="007853D4" w:rsidRDefault="007853D4" w:rsidP="00B13815">
      <w:pPr>
        <w:shd w:val="clear" w:color="auto" w:fill="FFFFFF"/>
        <w:spacing w:after="0" w:line="317" w:lineRule="exact"/>
        <w:jc w:val="both"/>
        <w:rPr>
          <w:rFonts w:ascii="Times New Roman" w:hAnsi="Times New Roman" w:cs="Times New Roman"/>
          <w:b/>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516182" w:rsidRPr="007853D4">
        <w:rPr>
          <w:rFonts w:ascii="Times New Roman" w:hAnsi="Times New Roman" w:cs="Times New Roman"/>
          <w:b/>
        </w:rPr>
        <w:t xml:space="preserve">Чтение </w:t>
      </w:r>
    </w:p>
    <w:p w:rsidR="00D26479" w:rsidRDefault="00516182" w:rsidP="00B13815">
      <w:pPr>
        <w:shd w:val="clear" w:color="auto" w:fill="FFFFFF"/>
        <w:spacing w:after="0" w:line="317" w:lineRule="exact"/>
        <w:jc w:val="both"/>
        <w:rPr>
          <w:rFonts w:ascii="Times New Roman" w:hAnsi="Times New Roman" w:cs="Times New Roman"/>
        </w:rPr>
      </w:pPr>
      <w:r w:rsidRPr="00D26479">
        <w:rPr>
          <w:rFonts w:ascii="Times New Roman" w:hAnsi="Times New Roman" w:cs="Times New Roman"/>
          <w:b/>
        </w:rPr>
        <w:t>Выпускник научится</w:t>
      </w:r>
      <w:r w:rsidRPr="00516182">
        <w:rPr>
          <w:rFonts w:ascii="Times New Roman" w:hAnsi="Times New Roman" w:cs="Times New Roman"/>
        </w:rPr>
        <w:t xml:space="preserve">: </w:t>
      </w:r>
    </w:p>
    <w:p w:rsidR="00D26479" w:rsidRDefault="00516182" w:rsidP="00B13815">
      <w:pPr>
        <w:shd w:val="clear" w:color="auto" w:fill="FFFFFF"/>
        <w:spacing w:after="0" w:line="317" w:lineRule="exact"/>
        <w:jc w:val="both"/>
        <w:rPr>
          <w:rFonts w:ascii="Times New Roman" w:hAnsi="Times New Roman" w:cs="Times New Roman"/>
        </w:rPr>
      </w:pPr>
      <w:r w:rsidRPr="00516182">
        <w:rPr>
          <w:rFonts w:ascii="Times New Roman" w:hAnsi="Times New Roman" w:cs="Times New Roman"/>
        </w:rPr>
        <w:t xml:space="preserve">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 читать про себя и понимать содержание небольшого текста, построенного в основном на изученном языковом материале; читать про себя и находить в тексте необходимую информацию.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i/>
        </w:rPr>
        <w:t xml:space="preserve">догадываться о значении незнакомых слов по контексту; не обращать внимания на незнакомые слова, не мешающие понимать основное содержание текста. </w:t>
      </w:r>
    </w:p>
    <w:p w:rsidR="00D26479" w:rsidRDefault="007853D4" w:rsidP="00B13815">
      <w:pPr>
        <w:shd w:val="clear" w:color="auto" w:fill="FFFFFF"/>
        <w:spacing w:after="0" w:line="317" w:lineRule="exact"/>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16182" w:rsidRPr="00D26479">
        <w:rPr>
          <w:rFonts w:ascii="Times New Roman" w:hAnsi="Times New Roman" w:cs="Times New Roman"/>
          <w:b/>
        </w:rPr>
        <w:t xml:space="preserve">Письмо </w:t>
      </w:r>
    </w:p>
    <w:p w:rsidR="00D26479" w:rsidRDefault="00516182" w:rsidP="00B13815">
      <w:pPr>
        <w:shd w:val="clear" w:color="auto" w:fill="FFFFFF"/>
        <w:spacing w:after="0" w:line="317" w:lineRule="exact"/>
        <w:jc w:val="both"/>
        <w:rPr>
          <w:rFonts w:ascii="Times New Roman" w:hAnsi="Times New Roman" w:cs="Times New Roman"/>
          <w:b/>
        </w:rPr>
      </w:pPr>
      <w:r w:rsidRPr="00D26479">
        <w:rPr>
          <w:rFonts w:ascii="Times New Roman" w:hAnsi="Times New Roman" w:cs="Times New Roman"/>
          <w:b/>
        </w:rPr>
        <w:t>Выпускник научится:</w:t>
      </w:r>
    </w:p>
    <w:p w:rsidR="00D26479" w:rsidRDefault="00516182" w:rsidP="00B13815">
      <w:pPr>
        <w:shd w:val="clear" w:color="auto" w:fill="FFFFFF"/>
        <w:spacing w:after="0" w:line="317" w:lineRule="exact"/>
        <w:jc w:val="both"/>
        <w:rPr>
          <w:rFonts w:ascii="Times New Roman" w:hAnsi="Times New Roman" w:cs="Times New Roman"/>
        </w:rPr>
      </w:pPr>
      <w:r w:rsidRPr="00516182">
        <w:rPr>
          <w:rFonts w:ascii="Times New Roman" w:hAnsi="Times New Roman" w:cs="Times New Roman"/>
        </w:rPr>
        <w:t xml:space="preserve"> выписывать из текста слова, словосочетания и предложения; писать поздравительную открытку с Новым годом. Рождеством, днем рождения (с опорой на образец); писать по образцу краткое письмо зарубежному другу.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i/>
        </w:rPr>
        <w:t xml:space="preserve">в письменной форме кратко отвечать на вопросы к тексту; составлять рассказ в письменной форме по плану/ключевым словам; заполнять простую анкету; правильно оформлять конверт, сервисные поля в системе электронной почты (адрес, тема сообщения). </w:t>
      </w:r>
    </w:p>
    <w:p w:rsidR="00D26479" w:rsidRDefault="007853D4" w:rsidP="00B13815">
      <w:pPr>
        <w:shd w:val="clear" w:color="auto" w:fill="FFFFFF"/>
        <w:spacing w:after="0" w:line="317" w:lineRule="exact"/>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16182" w:rsidRPr="00D26479">
        <w:rPr>
          <w:rFonts w:ascii="Times New Roman" w:hAnsi="Times New Roman" w:cs="Times New Roman"/>
          <w:b/>
        </w:rPr>
        <w:t xml:space="preserve">Языковые средства и навыки оперирования ими </w:t>
      </w:r>
    </w:p>
    <w:p w:rsidR="00D26479" w:rsidRDefault="007853D4" w:rsidP="00B13815">
      <w:pPr>
        <w:shd w:val="clear" w:color="auto" w:fill="FFFFFF"/>
        <w:spacing w:after="0" w:line="317" w:lineRule="exact"/>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16182" w:rsidRPr="00D26479">
        <w:rPr>
          <w:rFonts w:ascii="Times New Roman" w:hAnsi="Times New Roman" w:cs="Times New Roman"/>
          <w:b/>
        </w:rPr>
        <w:t>Графика, каллиграфия, орфография</w:t>
      </w:r>
    </w:p>
    <w:p w:rsidR="00D26479" w:rsidRDefault="00516182" w:rsidP="00B13815">
      <w:pPr>
        <w:shd w:val="clear" w:color="auto" w:fill="FFFFFF"/>
        <w:spacing w:after="0" w:line="317" w:lineRule="exact"/>
        <w:jc w:val="both"/>
        <w:rPr>
          <w:rFonts w:ascii="Times New Roman" w:hAnsi="Times New Roman" w:cs="Times New Roman"/>
          <w:b/>
        </w:rPr>
      </w:pPr>
      <w:r w:rsidRPr="00D26479">
        <w:rPr>
          <w:rFonts w:ascii="Times New Roman" w:hAnsi="Times New Roman" w:cs="Times New Roman"/>
          <w:b/>
        </w:rPr>
        <w:t xml:space="preserve"> Выпускник научится:</w:t>
      </w:r>
    </w:p>
    <w:p w:rsidR="00D26479" w:rsidRDefault="00516182" w:rsidP="00B13815">
      <w:pPr>
        <w:shd w:val="clear" w:color="auto" w:fill="FFFFFF"/>
        <w:spacing w:after="0" w:line="317" w:lineRule="exact"/>
        <w:jc w:val="both"/>
        <w:rPr>
          <w:rFonts w:ascii="Times New Roman" w:hAnsi="Times New Roman" w:cs="Times New Roman"/>
        </w:rPr>
      </w:pPr>
      <w:r w:rsidRPr="00516182">
        <w:rPr>
          <w:rFonts w:ascii="Times New Roman" w:hAnsi="Times New Roman" w:cs="Times New Roman"/>
        </w:rPr>
        <w:t xml:space="preserve"> воспроизводить графически и каллиграфически корректно все буквы английского алфавита (</w:t>
      </w:r>
      <w:proofErr w:type="spellStart"/>
      <w:r w:rsidRPr="00516182">
        <w:rPr>
          <w:rFonts w:ascii="Times New Roman" w:hAnsi="Times New Roman" w:cs="Times New Roman"/>
        </w:rPr>
        <w:t>полупечатное</w:t>
      </w:r>
      <w:proofErr w:type="spellEnd"/>
      <w:r w:rsidRPr="00516182">
        <w:rPr>
          <w:rFonts w:ascii="Times New Roman" w:hAnsi="Times New Roman" w:cs="Times New Roman"/>
        </w:rPr>
        <w:t xml:space="preserve"> написание букв, буквосочетаний, слов); пользоваться английским алфавитом, знать </w:t>
      </w:r>
      <w:r w:rsidRPr="00516182">
        <w:rPr>
          <w:rFonts w:ascii="Times New Roman" w:hAnsi="Times New Roman" w:cs="Times New Roman"/>
        </w:rPr>
        <w:lastRenderedPageBreak/>
        <w:t xml:space="preserve">последовательность букв в нем; списывать текст; восстанавливать слово в соответствии с решаемой учебной задачей; отличать буквы от знаков транскрипции.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i/>
        </w:rPr>
        <w:t xml:space="preserve">сравнивать и анализировать буквосочетания английского языка и их транскрипцию;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i/>
        </w:rPr>
        <w:t>группировать слова в соответствии с изученными правилами чтения; уточнять написание слова по словарю; использовать экранный перевод отдельных слов (с русского языка на иностранный и обратно).</w:t>
      </w:r>
    </w:p>
    <w:p w:rsidR="00D26479" w:rsidRDefault="00516182" w:rsidP="00B13815">
      <w:pPr>
        <w:shd w:val="clear" w:color="auto" w:fill="FFFFFF"/>
        <w:spacing w:after="0" w:line="317" w:lineRule="exact"/>
        <w:jc w:val="both"/>
        <w:rPr>
          <w:rFonts w:ascii="Times New Roman" w:hAnsi="Times New Roman" w:cs="Times New Roman"/>
          <w:b/>
        </w:rPr>
      </w:pPr>
      <w:r w:rsidRPr="00D26479">
        <w:rPr>
          <w:rFonts w:ascii="Times New Roman" w:hAnsi="Times New Roman" w:cs="Times New Roman"/>
          <w:b/>
        </w:rPr>
        <w:t xml:space="preserve"> </w:t>
      </w:r>
      <w:r w:rsidR="007853D4">
        <w:rPr>
          <w:rFonts w:ascii="Times New Roman" w:hAnsi="Times New Roman" w:cs="Times New Roman"/>
          <w:b/>
        </w:rPr>
        <w:tab/>
      </w:r>
      <w:r w:rsidR="007853D4">
        <w:rPr>
          <w:rFonts w:ascii="Times New Roman" w:hAnsi="Times New Roman" w:cs="Times New Roman"/>
          <w:b/>
        </w:rPr>
        <w:tab/>
      </w:r>
      <w:r w:rsidR="007853D4">
        <w:rPr>
          <w:rFonts w:ascii="Times New Roman" w:hAnsi="Times New Roman" w:cs="Times New Roman"/>
          <w:b/>
        </w:rPr>
        <w:tab/>
      </w:r>
      <w:r w:rsidR="007853D4">
        <w:rPr>
          <w:rFonts w:ascii="Times New Roman" w:hAnsi="Times New Roman" w:cs="Times New Roman"/>
          <w:b/>
        </w:rPr>
        <w:tab/>
      </w:r>
      <w:r w:rsidRPr="00D26479">
        <w:rPr>
          <w:rFonts w:ascii="Times New Roman" w:hAnsi="Times New Roman" w:cs="Times New Roman"/>
          <w:b/>
        </w:rPr>
        <w:t>Фонетическая сто</w:t>
      </w:r>
      <w:r w:rsidR="00D26479" w:rsidRPr="00D26479">
        <w:rPr>
          <w:rFonts w:ascii="Times New Roman" w:hAnsi="Times New Roman" w:cs="Times New Roman"/>
          <w:b/>
        </w:rPr>
        <w:t xml:space="preserve">рона речи </w:t>
      </w:r>
    </w:p>
    <w:p w:rsidR="00D26479" w:rsidRDefault="00D26479" w:rsidP="00B13815">
      <w:pPr>
        <w:shd w:val="clear" w:color="auto" w:fill="FFFFFF"/>
        <w:spacing w:after="0" w:line="317" w:lineRule="exact"/>
        <w:jc w:val="both"/>
        <w:rPr>
          <w:rFonts w:ascii="Times New Roman" w:hAnsi="Times New Roman" w:cs="Times New Roman"/>
        </w:rPr>
      </w:pPr>
      <w:r w:rsidRPr="00D26479">
        <w:rPr>
          <w:rFonts w:ascii="Times New Roman" w:hAnsi="Times New Roman" w:cs="Times New Roman"/>
          <w:b/>
        </w:rPr>
        <w:t>Выпускник научится</w:t>
      </w:r>
      <w:r>
        <w:rPr>
          <w:rFonts w:ascii="Times New Roman" w:hAnsi="Times New Roman" w:cs="Times New Roman"/>
        </w:rPr>
        <w:t xml:space="preserve">: </w:t>
      </w:r>
      <w:r w:rsidR="00516182" w:rsidRPr="00516182">
        <w:rPr>
          <w:rFonts w:ascii="Times New Roman" w:hAnsi="Times New Roman" w:cs="Times New Roman"/>
        </w:rPr>
        <w:t xml:space="preserve"> </w:t>
      </w:r>
    </w:p>
    <w:p w:rsidR="00D26479" w:rsidRDefault="00516182" w:rsidP="00B13815">
      <w:pPr>
        <w:shd w:val="clear" w:color="auto" w:fill="FFFFFF"/>
        <w:spacing w:after="0" w:line="317" w:lineRule="exact"/>
        <w:jc w:val="both"/>
        <w:rPr>
          <w:rFonts w:ascii="Times New Roman" w:hAnsi="Times New Roman" w:cs="Times New Roman"/>
        </w:rPr>
      </w:pPr>
      <w:r w:rsidRPr="00516182">
        <w:rPr>
          <w:rFonts w:ascii="Times New Roman" w:hAnsi="Times New Roman" w:cs="Times New Roman"/>
        </w:rPr>
        <w:t xml:space="preserve">различать на слух и адекватно произносить все звуки английского языка, соблюдая нормы произношения звуков; соблюдать правильное ударение в изолированном слове, фразе; различать коммуникативные типы предложений по интонации; корректно произносить предложения с точки зрения их ритмико-интонационных особенностей.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i/>
        </w:rPr>
        <w:t xml:space="preserve">распознавать связующее г в речи и уметь его использовать; 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 </w:t>
      </w:r>
    </w:p>
    <w:p w:rsidR="00D26479" w:rsidRDefault="007853D4" w:rsidP="00B13815">
      <w:pPr>
        <w:shd w:val="clear" w:color="auto" w:fill="FFFFFF"/>
        <w:spacing w:after="0" w:line="317" w:lineRule="exact"/>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16182" w:rsidRPr="00D26479">
        <w:rPr>
          <w:rFonts w:ascii="Times New Roman" w:hAnsi="Times New Roman" w:cs="Times New Roman"/>
          <w:b/>
        </w:rPr>
        <w:t xml:space="preserve">Лексическая сторона речи </w:t>
      </w:r>
    </w:p>
    <w:p w:rsidR="00D26479" w:rsidRDefault="00516182" w:rsidP="00B13815">
      <w:pPr>
        <w:shd w:val="clear" w:color="auto" w:fill="FFFFFF"/>
        <w:spacing w:after="0" w:line="317" w:lineRule="exact"/>
        <w:jc w:val="both"/>
        <w:rPr>
          <w:rFonts w:ascii="Times New Roman" w:hAnsi="Times New Roman" w:cs="Times New Roman"/>
        </w:rPr>
      </w:pPr>
      <w:r w:rsidRPr="00D26479">
        <w:rPr>
          <w:rFonts w:ascii="Times New Roman" w:hAnsi="Times New Roman" w:cs="Times New Roman"/>
          <w:b/>
        </w:rPr>
        <w:t>Выпускник научится:</w:t>
      </w:r>
      <w:r w:rsidRPr="00516182">
        <w:rPr>
          <w:rFonts w:ascii="Times New Roman" w:hAnsi="Times New Roman" w:cs="Times New Roman"/>
        </w:rPr>
        <w:t xml:space="preserve"> </w:t>
      </w:r>
    </w:p>
    <w:p w:rsidR="00D26479" w:rsidRDefault="00516182" w:rsidP="00B13815">
      <w:pPr>
        <w:shd w:val="clear" w:color="auto" w:fill="FFFFFF"/>
        <w:spacing w:after="0" w:line="317" w:lineRule="exact"/>
        <w:jc w:val="both"/>
        <w:rPr>
          <w:rFonts w:ascii="Times New Roman" w:hAnsi="Times New Roman" w:cs="Times New Roman"/>
        </w:rPr>
      </w:pPr>
      <w:r w:rsidRPr="00516182">
        <w:rPr>
          <w:rFonts w:ascii="Times New Roman" w:hAnsi="Times New Roman" w:cs="Times New Roman"/>
        </w:rP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 оперировать в процессе общения активной лексикой в соответствии с коммуникативной задачей; восстанавливать текст в соответствии с решаемой учебной задачей.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i/>
        </w:rPr>
        <w:t>Выпу</w:t>
      </w:r>
      <w:r w:rsidRPr="007853D4">
        <w:rPr>
          <w:rFonts w:ascii="Times New Roman" w:hAnsi="Times New Roman" w:cs="Times New Roman"/>
          <w:b/>
          <w:i/>
        </w:rPr>
        <w:t xml:space="preserve">скник получит возможность научиться: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i/>
        </w:rPr>
        <w:t xml:space="preserve">узнавать простые словообразовательные элементы; опираться на языковую догадку в процессе чтения и </w:t>
      </w:r>
      <w:proofErr w:type="spellStart"/>
      <w:r w:rsidRPr="007853D4">
        <w:rPr>
          <w:rFonts w:ascii="Times New Roman" w:hAnsi="Times New Roman" w:cs="Times New Roman"/>
          <w:i/>
        </w:rPr>
        <w:t>аудирования</w:t>
      </w:r>
      <w:proofErr w:type="spellEnd"/>
      <w:r w:rsidRPr="007853D4">
        <w:rPr>
          <w:rFonts w:ascii="Times New Roman" w:hAnsi="Times New Roman" w:cs="Times New Roman"/>
          <w:i/>
        </w:rPr>
        <w:t xml:space="preserve"> (интернациональные и сложные слова). </w:t>
      </w:r>
    </w:p>
    <w:p w:rsidR="00D26479" w:rsidRDefault="007853D4" w:rsidP="00B13815">
      <w:pPr>
        <w:shd w:val="clear" w:color="auto" w:fill="FFFFFF"/>
        <w:spacing w:after="0" w:line="317" w:lineRule="exact"/>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16182" w:rsidRPr="00D26479">
        <w:rPr>
          <w:rFonts w:ascii="Times New Roman" w:hAnsi="Times New Roman" w:cs="Times New Roman"/>
          <w:b/>
        </w:rPr>
        <w:t xml:space="preserve">Грамматическая сторона речи </w:t>
      </w:r>
    </w:p>
    <w:p w:rsidR="00D26479" w:rsidRDefault="00516182" w:rsidP="00B13815">
      <w:pPr>
        <w:shd w:val="clear" w:color="auto" w:fill="FFFFFF"/>
        <w:spacing w:after="0" w:line="317" w:lineRule="exact"/>
        <w:jc w:val="both"/>
        <w:rPr>
          <w:rFonts w:ascii="Times New Roman" w:hAnsi="Times New Roman" w:cs="Times New Roman"/>
        </w:rPr>
      </w:pPr>
      <w:r w:rsidRPr="00D26479">
        <w:rPr>
          <w:rFonts w:ascii="Times New Roman" w:hAnsi="Times New Roman" w:cs="Times New Roman"/>
          <w:b/>
        </w:rPr>
        <w:t>Выпускник научится</w:t>
      </w:r>
      <w:r w:rsidRPr="00516182">
        <w:rPr>
          <w:rFonts w:ascii="Times New Roman" w:hAnsi="Times New Roman" w:cs="Times New Roman"/>
        </w:rPr>
        <w:t>:</w:t>
      </w:r>
    </w:p>
    <w:p w:rsidR="00D26479" w:rsidRDefault="00516182" w:rsidP="00B13815">
      <w:pPr>
        <w:shd w:val="clear" w:color="auto" w:fill="FFFFFF"/>
        <w:spacing w:after="0" w:line="317" w:lineRule="exact"/>
        <w:jc w:val="both"/>
        <w:rPr>
          <w:rFonts w:ascii="Times New Roman" w:hAnsi="Times New Roman" w:cs="Times New Roman"/>
        </w:rPr>
      </w:pPr>
      <w:r w:rsidRPr="00516182">
        <w:rPr>
          <w:rFonts w:ascii="Times New Roman" w:hAnsi="Times New Roman" w:cs="Times New Roman"/>
        </w:rPr>
        <w:t xml:space="preserve"> 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proofErr w:type="spellStart"/>
      <w:r w:rsidRPr="00516182">
        <w:rPr>
          <w:rFonts w:ascii="Times New Roman" w:hAnsi="Times New Roman" w:cs="Times New Roman"/>
        </w:rPr>
        <w:t>to</w:t>
      </w:r>
      <w:proofErr w:type="spellEnd"/>
      <w:r w:rsidRPr="00516182">
        <w:rPr>
          <w:rFonts w:ascii="Times New Roman" w:hAnsi="Times New Roman" w:cs="Times New Roman"/>
        </w:rPr>
        <w:t xml:space="preserve"> </w:t>
      </w:r>
      <w:proofErr w:type="spellStart"/>
      <w:r w:rsidRPr="00516182">
        <w:rPr>
          <w:rFonts w:ascii="Times New Roman" w:hAnsi="Times New Roman" w:cs="Times New Roman"/>
        </w:rPr>
        <w:t>be</w:t>
      </w:r>
      <w:proofErr w:type="spellEnd"/>
      <w:r w:rsidRPr="00516182">
        <w:rPr>
          <w:rFonts w:ascii="Times New Roman" w:hAnsi="Times New Roman" w:cs="Times New Roman"/>
        </w:rPr>
        <w:t xml:space="preserve">; глаголы в </w:t>
      </w:r>
      <w:proofErr w:type="spellStart"/>
      <w:r w:rsidRPr="00516182">
        <w:rPr>
          <w:rFonts w:ascii="Times New Roman" w:hAnsi="Times New Roman" w:cs="Times New Roman"/>
        </w:rPr>
        <w:t>Present</w:t>
      </w:r>
      <w:proofErr w:type="spellEnd"/>
      <w:r w:rsidRPr="00516182">
        <w:rPr>
          <w:rFonts w:ascii="Times New Roman" w:hAnsi="Times New Roman" w:cs="Times New Roman"/>
        </w:rPr>
        <w:t xml:space="preserve">, </w:t>
      </w:r>
      <w:proofErr w:type="spellStart"/>
      <w:r w:rsidRPr="00516182">
        <w:rPr>
          <w:rFonts w:ascii="Times New Roman" w:hAnsi="Times New Roman" w:cs="Times New Roman"/>
        </w:rPr>
        <w:t>Past</w:t>
      </w:r>
      <w:proofErr w:type="spellEnd"/>
      <w:r w:rsidRPr="00516182">
        <w:rPr>
          <w:rFonts w:ascii="Times New Roman" w:hAnsi="Times New Roman" w:cs="Times New Roman"/>
        </w:rPr>
        <w:t xml:space="preserve">, </w:t>
      </w:r>
      <w:proofErr w:type="spellStart"/>
      <w:r w:rsidRPr="00516182">
        <w:rPr>
          <w:rFonts w:ascii="Times New Roman" w:hAnsi="Times New Roman" w:cs="Times New Roman"/>
        </w:rPr>
        <w:t>Future</w:t>
      </w:r>
      <w:proofErr w:type="spellEnd"/>
      <w:r w:rsidRPr="00516182">
        <w:rPr>
          <w:rFonts w:ascii="Times New Roman" w:hAnsi="Times New Roman" w:cs="Times New Roman"/>
        </w:rPr>
        <w:t xml:space="preserve"> </w:t>
      </w:r>
      <w:proofErr w:type="spellStart"/>
      <w:r w:rsidRPr="00516182">
        <w:rPr>
          <w:rFonts w:ascii="Times New Roman" w:hAnsi="Times New Roman" w:cs="Times New Roman"/>
        </w:rPr>
        <w:t>Simple</w:t>
      </w:r>
      <w:proofErr w:type="spellEnd"/>
      <w:r w:rsidRPr="00516182">
        <w:rPr>
          <w:rFonts w:ascii="Times New Roman" w:hAnsi="Times New Roman" w:cs="Times New Roman"/>
        </w:rPr>
        <w:t xml:space="preserve">; модальные глаголы </w:t>
      </w:r>
      <w:proofErr w:type="spellStart"/>
      <w:r w:rsidRPr="00516182">
        <w:rPr>
          <w:rFonts w:ascii="Times New Roman" w:hAnsi="Times New Roman" w:cs="Times New Roman"/>
        </w:rPr>
        <w:t>can</w:t>
      </w:r>
      <w:proofErr w:type="spellEnd"/>
      <w:r w:rsidRPr="00516182">
        <w:rPr>
          <w:rFonts w:ascii="Times New Roman" w:hAnsi="Times New Roman" w:cs="Times New Roman"/>
        </w:rPr>
        <w:t xml:space="preserve">, </w:t>
      </w:r>
      <w:proofErr w:type="spellStart"/>
      <w:r w:rsidRPr="00516182">
        <w:rPr>
          <w:rFonts w:ascii="Times New Roman" w:hAnsi="Times New Roman" w:cs="Times New Roman"/>
        </w:rPr>
        <w:t>may</w:t>
      </w:r>
      <w:proofErr w:type="spellEnd"/>
      <w:r w:rsidRPr="00516182">
        <w:rPr>
          <w:rFonts w:ascii="Times New Roman" w:hAnsi="Times New Roman" w:cs="Times New Roman"/>
        </w:rPr>
        <w:t xml:space="preserve">, </w:t>
      </w:r>
      <w:proofErr w:type="spellStart"/>
      <w:r w:rsidRPr="00516182">
        <w:rPr>
          <w:rFonts w:ascii="Times New Roman" w:hAnsi="Times New Roman" w:cs="Times New Roman"/>
        </w:rPr>
        <w:t>must</w:t>
      </w:r>
      <w:proofErr w:type="spellEnd"/>
      <w:r w:rsidRPr="00516182">
        <w:rPr>
          <w:rFonts w:ascii="Times New Roman" w:hAnsi="Times New Roman" w:cs="Times New Roman"/>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516182">
        <w:rPr>
          <w:rFonts w:ascii="Times New Roman" w:hAnsi="Times New Roman" w:cs="Times New Roman"/>
        </w:rPr>
        <w:t>временньк</w:t>
      </w:r>
      <w:proofErr w:type="spellEnd"/>
      <w:r w:rsidRPr="00516182">
        <w:rPr>
          <w:rFonts w:ascii="Times New Roman" w:hAnsi="Times New Roman" w:cs="Times New Roman"/>
        </w:rPr>
        <w:t xml:space="preserve"> и пространственных отношений. </w:t>
      </w:r>
    </w:p>
    <w:p w:rsidR="00D26479" w:rsidRPr="007853D4" w:rsidRDefault="00516182" w:rsidP="00B13815">
      <w:pPr>
        <w:shd w:val="clear" w:color="auto" w:fill="FFFFFF"/>
        <w:spacing w:after="0" w:line="317" w:lineRule="exact"/>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DC0932" w:rsidRPr="007853D4" w:rsidRDefault="00516182" w:rsidP="00B13815">
      <w:pPr>
        <w:shd w:val="clear" w:color="auto" w:fill="FFFFFF"/>
        <w:spacing w:after="0" w:line="317" w:lineRule="exact"/>
        <w:jc w:val="both"/>
        <w:rPr>
          <w:rFonts w:ascii="Times New Roman" w:hAnsi="Times New Roman" w:cs="Times New Roman"/>
          <w:b/>
          <w:bCs/>
          <w:i/>
          <w:spacing w:val="-4"/>
          <w:sz w:val="28"/>
          <w:szCs w:val="28"/>
        </w:rPr>
      </w:pPr>
      <w:r w:rsidRPr="007853D4">
        <w:rPr>
          <w:rFonts w:ascii="Times New Roman" w:hAnsi="Times New Roman" w:cs="Times New Roman"/>
          <w:i/>
        </w:rPr>
        <w:t xml:space="preserve">узнавать сложносочиненные предложения с союзами </w:t>
      </w:r>
      <w:proofErr w:type="spellStart"/>
      <w:r w:rsidRPr="007853D4">
        <w:rPr>
          <w:rFonts w:ascii="Times New Roman" w:hAnsi="Times New Roman" w:cs="Times New Roman"/>
          <w:i/>
        </w:rPr>
        <w:t>and</w:t>
      </w:r>
      <w:proofErr w:type="spellEnd"/>
      <w:r w:rsidRPr="007853D4">
        <w:rPr>
          <w:rFonts w:ascii="Times New Roman" w:hAnsi="Times New Roman" w:cs="Times New Roman"/>
          <w:i/>
        </w:rPr>
        <w:t xml:space="preserve"> и </w:t>
      </w:r>
      <w:proofErr w:type="spellStart"/>
      <w:r w:rsidRPr="007853D4">
        <w:rPr>
          <w:rFonts w:ascii="Times New Roman" w:hAnsi="Times New Roman" w:cs="Times New Roman"/>
          <w:i/>
        </w:rPr>
        <w:t>but</w:t>
      </w:r>
      <w:proofErr w:type="spellEnd"/>
      <w:r w:rsidRPr="007853D4">
        <w:rPr>
          <w:rFonts w:ascii="Times New Roman" w:hAnsi="Times New Roman" w:cs="Times New Roman"/>
          <w:i/>
        </w:rPr>
        <w:t>; использовать в речи безличные предложения (</w:t>
      </w:r>
      <w:proofErr w:type="spellStart"/>
      <w:r w:rsidRPr="007853D4">
        <w:rPr>
          <w:rFonts w:ascii="Times New Roman" w:hAnsi="Times New Roman" w:cs="Times New Roman"/>
          <w:i/>
        </w:rPr>
        <w:t>It’s</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cold</w:t>
      </w:r>
      <w:proofErr w:type="spellEnd"/>
      <w:r w:rsidRPr="007853D4">
        <w:rPr>
          <w:rFonts w:ascii="Times New Roman" w:hAnsi="Times New Roman" w:cs="Times New Roman"/>
          <w:i/>
        </w:rPr>
        <w:t>. I t ’s 5 o ’</w:t>
      </w:r>
      <w:proofErr w:type="spellStart"/>
      <w:r w:rsidRPr="007853D4">
        <w:rPr>
          <w:rFonts w:ascii="Times New Roman" w:hAnsi="Times New Roman" w:cs="Times New Roman"/>
          <w:i/>
        </w:rPr>
        <w:t>clock</w:t>
      </w:r>
      <w:proofErr w:type="spellEnd"/>
      <w:r w:rsidRPr="007853D4">
        <w:rPr>
          <w:rFonts w:ascii="Times New Roman" w:hAnsi="Times New Roman" w:cs="Times New Roman"/>
          <w:i/>
        </w:rPr>
        <w:t xml:space="preserve">. I t ’s </w:t>
      </w:r>
      <w:proofErr w:type="spellStart"/>
      <w:r w:rsidRPr="007853D4">
        <w:rPr>
          <w:rFonts w:ascii="Times New Roman" w:hAnsi="Times New Roman" w:cs="Times New Roman"/>
          <w:i/>
        </w:rPr>
        <w:t>interesting</w:t>
      </w:r>
      <w:proofErr w:type="spellEnd"/>
      <w:r w:rsidRPr="007853D4">
        <w:rPr>
          <w:rFonts w:ascii="Times New Roman" w:hAnsi="Times New Roman" w:cs="Times New Roman"/>
          <w:i/>
        </w:rPr>
        <w:t xml:space="preserve">), предложения с конструкцией </w:t>
      </w:r>
      <w:proofErr w:type="spellStart"/>
      <w:r w:rsidRPr="007853D4">
        <w:rPr>
          <w:rFonts w:ascii="Times New Roman" w:hAnsi="Times New Roman" w:cs="Times New Roman"/>
          <w:i/>
        </w:rPr>
        <w:t>there</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is</w:t>
      </w:r>
      <w:proofErr w:type="spellEnd"/>
      <w:r w:rsidRPr="007853D4">
        <w:rPr>
          <w:rFonts w:ascii="Times New Roman" w:hAnsi="Times New Roman" w:cs="Times New Roman"/>
          <w:i/>
        </w:rPr>
        <w:t>/</w:t>
      </w:r>
      <w:proofErr w:type="spellStart"/>
      <w:r w:rsidRPr="007853D4">
        <w:rPr>
          <w:rFonts w:ascii="Times New Roman" w:hAnsi="Times New Roman" w:cs="Times New Roman"/>
          <w:i/>
        </w:rPr>
        <w:t>there</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are</w:t>
      </w:r>
      <w:proofErr w:type="spellEnd"/>
      <w:r w:rsidRPr="007853D4">
        <w:rPr>
          <w:rFonts w:ascii="Times New Roman" w:hAnsi="Times New Roman" w:cs="Times New Roman"/>
          <w:i/>
        </w:rPr>
        <w:t xml:space="preserve">; оперировать в речи неопределенными местоимениями </w:t>
      </w:r>
      <w:proofErr w:type="spellStart"/>
      <w:r w:rsidRPr="007853D4">
        <w:rPr>
          <w:rFonts w:ascii="Times New Roman" w:hAnsi="Times New Roman" w:cs="Times New Roman"/>
          <w:i/>
        </w:rPr>
        <w:t>some</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any</w:t>
      </w:r>
      <w:proofErr w:type="spellEnd"/>
      <w:r w:rsidRPr="007853D4">
        <w:rPr>
          <w:rFonts w:ascii="Times New Roman" w:hAnsi="Times New Roman" w:cs="Times New Roman"/>
          <w:i/>
        </w:rPr>
        <w:t xml:space="preserve"> (некоторые случаи употребления: Сап I </w:t>
      </w:r>
      <w:proofErr w:type="spellStart"/>
      <w:r w:rsidRPr="007853D4">
        <w:rPr>
          <w:rFonts w:ascii="Times New Roman" w:hAnsi="Times New Roman" w:cs="Times New Roman"/>
          <w:i/>
        </w:rPr>
        <w:t>have</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some</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tea</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Is</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there</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any</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milk</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in</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the</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fridge</w:t>
      </w:r>
      <w:proofErr w:type="spellEnd"/>
      <w:r w:rsidRPr="007853D4">
        <w:rPr>
          <w:rFonts w:ascii="Times New Roman" w:hAnsi="Times New Roman" w:cs="Times New Roman"/>
          <w:i/>
        </w:rPr>
        <w:t xml:space="preserve">? — </w:t>
      </w:r>
      <w:proofErr w:type="spellStart"/>
      <w:r w:rsidRPr="007853D4">
        <w:rPr>
          <w:rFonts w:ascii="Times New Roman" w:hAnsi="Times New Roman" w:cs="Times New Roman"/>
          <w:i/>
        </w:rPr>
        <w:t>No</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there</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isn't</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any</w:t>
      </w:r>
      <w:proofErr w:type="spellEnd"/>
      <w:r w:rsidRPr="007853D4">
        <w:rPr>
          <w:rFonts w:ascii="Times New Roman" w:hAnsi="Times New Roman" w:cs="Times New Roman"/>
          <w:i/>
        </w:rPr>
        <w:t>); оперировать в речи наречиями времени (</w:t>
      </w:r>
      <w:proofErr w:type="spellStart"/>
      <w:r w:rsidRPr="007853D4">
        <w:rPr>
          <w:rFonts w:ascii="Times New Roman" w:hAnsi="Times New Roman" w:cs="Times New Roman"/>
          <w:i/>
        </w:rPr>
        <w:t>yesterday</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tomorrow</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never</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usually</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often</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sometimes</w:t>
      </w:r>
      <w:proofErr w:type="spellEnd"/>
      <w:r w:rsidRPr="007853D4">
        <w:rPr>
          <w:rFonts w:ascii="Times New Roman" w:hAnsi="Times New Roman" w:cs="Times New Roman"/>
          <w:i/>
        </w:rPr>
        <w:t>); наречиями степени (</w:t>
      </w:r>
      <w:proofErr w:type="spellStart"/>
      <w:r w:rsidRPr="007853D4">
        <w:rPr>
          <w:rFonts w:ascii="Times New Roman" w:hAnsi="Times New Roman" w:cs="Times New Roman"/>
          <w:i/>
        </w:rPr>
        <w:t>much</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little</w:t>
      </w:r>
      <w:proofErr w:type="spellEnd"/>
      <w:r w:rsidRPr="007853D4">
        <w:rPr>
          <w:rFonts w:ascii="Times New Roman" w:hAnsi="Times New Roman" w:cs="Times New Roman"/>
          <w:i/>
        </w:rPr>
        <w:t xml:space="preserve">, </w:t>
      </w:r>
      <w:proofErr w:type="spellStart"/>
      <w:r w:rsidRPr="007853D4">
        <w:rPr>
          <w:rFonts w:ascii="Times New Roman" w:hAnsi="Times New Roman" w:cs="Times New Roman"/>
          <w:i/>
        </w:rPr>
        <w:t>very</w:t>
      </w:r>
      <w:proofErr w:type="spellEnd"/>
      <w:r w:rsidRPr="007853D4">
        <w:rPr>
          <w:rFonts w:ascii="Times New Roman" w:hAnsi="Times New Roman" w:cs="Times New Roman"/>
          <w:i/>
        </w:rPr>
        <w:t>); распознавать в тексте и дифференцировать слова по определенным признакам (существительные, прилагательные, модальные/смысловые глаголы).</w:t>
      </w:r>
    </w:p>
    <w:p w:rsidR="00E62B9B" w:rsidRPr="00D72F43" w:rsidRDefault="00E62B9B" w:rsidP="00977C5E">
      <w:pPr>
        <w:shd w:val="clear" w:color="auto" w:fill="FFFFFF"/>
        <w:spacing w:after="0" w:line="240" w:lineRule="auto"/>
        <w:jc w:val="both"/>
        <w:rPr>
          <w:rFonts w:ascii="Times New Roman" w:hAnsi="Times New Roman" w:cs="Times New Roman"/>
          <w:b/>
          <w:sz w:val="32"/>
          <w:szCs w:val="28"/>
        </w:rPr>
      </w:pP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b/>
        </w:rPr>
        <w:t>1.2.5. Математика и информатика</w:t>
      </w:r>
      <w:r w:rsidRPr="00D72F43">
        <w:rPr>
          <w:rFonts w:ascii="Times New Roman" w:hAnsi="Times New Roman" w:cs="Times New Roman"/>
        </w:rPr>
        <w:t xml:space="preserve"> </w:t>
      </w:r>
    </w:p>
    <w:p w:rsidR="00D72F43" w:rsidRDefault="00D72F43"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D72F43">
        <w:rPr>
          <w:rFonts w:ascii="Times New Roman" w:hAnsi="Times New Roman" w:cs="Times New Roman"/>
        </w:rPr>
        <w:t xml:space="preserve">В результате изучения курса </w:t>
      </w:r>
      <w:proofErr w:type="gramStart"/>
      <w:r w:rsidRPr="00D72F43">
        <w:rPr>
          <w:rFonts w:ascii="Times New Roman" w:hAnsi="Times New Roman" w:cs="Times New Roman"/>
        </w:rPr>
        <w:t>математики</w:t>
      </w:r>
      <w:proofErr w:type="gramEnd"/>
      <w:r w:rsidRPr="00D72F43">
        <w:rPr>
          <w:rFonts w:ascii="Times New Roman" w:hAnsi="Times New Roman" w:cs="Times New Roman"/>
        </w:rPr>
        <w:t xml:space="preserve"> обучающиеся на уровне начального общего образования:</w:t>
      </w: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rPr>
        <w:lastRenderedPageBreak/>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w:t>
      </w: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rPr>
        <w:t xml:space="preserve"> научатся выполнять устно и письменно арифметические действия с числами; </w:t>
      </w: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rPr>
        <w:t xml:space="preserve">находить неизвестный компонент арифметического действия; </w:t>
      </w: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rPr>
        <w:t xml:space="preserve">составлять числовое выражение и находить его значение; </w:t>
      </w: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rPr>
        <w:t xml:space="preserve">накопят опыт решения текстовых задач; </w:t>
      </w:r>
    </w:p>
    <w:p w:rsidR="00D72F43" w:rsidRDefault="00D72F43" w:rsidP="007853D4">
      <w:pPr>
        <w:shd w:val="clear" w:color="auto" w:fill="FFFFFF"/>
        <w:spacing w:after="0" w:line="240" w:lineRule="auto"/>
        <w:jc w:val="center"/>
        <w:rPr>
          <w:rFonts w:ascii="Times New Roman" w:hAnsi="Times New Roman" w:cs="Times New Roman"/>
          <w:b/>
        </w:rPr>
      </w:pPr>
      <w:r w:rsidRPr="00D72F43">
        <w:rPr>
          <w:rFonts w:ascii="Times New Roman" w:hAnsi="Times New Roman" w:cs="Times New Roman"/>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r w:rsidRPr="00D72F43">
        <w:rPr>
          <w:rFonts w:ascii="Times New Roman" w:hAnsi="Times New Roman" w:cs="Times New Roman"/>
          <w:b/>
        </w:rPr>
        <w:t>Числа и величины</w:t>
      </w:r>
    </w:p>
    <w:p w:rsidR="00D72F43" w:rsidRDefault="00D72F43" w:rsidP="00977C5E">
      <w:pPr>
        <w:shd w:val="clear" w:color="auto" w:fill="FFFFFF"/>
        <w:spacing w:after="0" w:line="240" w:lineRule="auto"/>
        <w:jc w:val="both"/>
        <w:rPr>
          <w:rFonts w:ascii="Times New Roman" w:hAnsi="Times New Roman" w:cs="Times New Roman"/>
          <w:b/>
        </w:rPr>
      </w:pPr>
      <w:r w:rsidRPr="00D72F43">
        <w:rPr>
          <w:rFonts w:ascii="Times New Roman" w:hAnsi="Times New Roman" w:cs="Times New Roman"/>
          <w:b/>
        </w:rPr>
        <w:t xml:space="preserve"> Выпускник научится:</w:t>
      </w:r>
    </w:p>
    <w:p w:rsidR="00D72F43"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 читать, записывать, сравнивать, упорядочива</w:t>
      </w:r>
      <w:r w:rsidR="00D72F43">
        <w:rPr>
          <w:rFonts w:ascii="Times New Roman" w:hAnsi="Times New Roman" w:cs="Times New Roman"/>
        </w:rPr>
        <w:t xml:space="preserve">ть числа от нуля до миллиона; </w:t>
      </w:r>
    </w:p>
    <w:p w:rsidR="00D72F43"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группировать числа по заданному или самостоятельно установленному признаку; </w:t>
      </w:r>
    </w:p>
    <w:p w:rsidR="00D72F43"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классифицировать числа по одному или нескольким основаниям, объяснять свои действия;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D72F43" w:rsidRPr="007853D4" w:rsidRDefault="00D72F43"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w:t>
      </w:r>
    </w:p>
    <w:p w:rsidR="00D72F43" w:rsidRPr="007853D4" w:rsidRDefault="00D72F43"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выбирать единицу для измерения данной величины (длины, массы, площади, времени), объяснять свои действия.</w:t>
      </w:r>
    </w:p>
    <w:p w:rsidR="00D72F43" w:rsidRDefault="00D72F43" w:rsidP="00977C5E">
      <w:pPr>
        <w:shd w:val="clear" w:color="auto" w:fill="FFFFFF"/>
        <w:spacing w:after="0" w:line="240" w:lineRule="auto"/>
        <w:jc w:val="both"/>
        <w:rPr>
          <w:rFonts w:ascii="Times New Roman" w:hAnsi="Times New Roman" w:cs="Times New Roman"/>
          <w:b/>
        </w:rPr>
      </w:pPr>
      <w:r w:rsidRPr="00D72F43">
        <w:rPr>
          <w:rFonts w:ascii="Times New Roman" w:hAnsi="Times New Roman" w:cs="Times New Roman"/>
        </w:rPr>
        <w:t xml:space="preserve"> </w:t>
      </w:r>
      <w:r w:rsidR="007853D4">
        <w:rPr>
          <w:rFonts w:ascii="Times New Roman" w:hAnsi="Times New Roman" w:cs="Times New Roman"/>
        </w:rPr>
        <w:tab/>
      </w:r>
      <w:r w:rsidR="007853D4">
        <w:rPr>
          <w:rFonts w:ascii="Times New Roman" w:hAnsi="Times New Roman" w:cs="Times New Roman"/>
        </w:rPr>
        <w:tab/>
      </w:r>
      <w:r w:rsidR="007853D4">
        <w:rPr>
          <w:rFonts w:ascii="Times New Roman" w:hAnsi="Times New Roman" w:cs="Times New Roman"/>
        </w:rPr>
        <w:tab/>
      </w:r>
      <w:r w:rsidR="007853D4">
        <w:rPr>
          <w:rFonts w:ascii="Times New Roman" w:hAnsi="Times New Roman" w:cs="Times New Roman"/>
        </w:rPr>
        <w:tab/>
      </w:r>
      <w:r w:rsidR="007853D4">
        <w:rPr>
          <w:rFonts w:ascii="Times New Roman" w:hAnsi="Times New Roman" w:cs="Times New Roman"/>
        </w:rPr>
        <w:tab/>
      </w:r>
      <w:r w:rsidRPr="00D72F43">
        <w:rPr>
          <w:rFonts w:ascii="Times New Roman" w:hAnsi="Times New Roman" w:cs="Times New Roman"/>
          <w:b/>
        </w:rPr>
        <w:t xml:space="preserve">Арифметические действия </w:t>
      </w:r>
    </w:p>
    <w:p w:rsidR="00D72F43" w:rsidRDefault="00D72F43" w:rsidP="00977C5E">
      <w:pPr>
        <w:shd w:val="clear" w:color="auto" w:fill="FFFFFF"/>
        <w:spacing w:after="0" w:line="240" w:lineRule="auto"/>
        <w:jc w:val="both"/>
        <w:rPr>
          <w:rFonts w:ascii="Times New Roman" w:hAnsi="Times New Roman" w:cs="Times New Roman"/>
          <w:b/>
        </w:rPr>
      </w:pPr>
      <w:r w:rsidRPr="00D72F43">
        <w:rPr>
          <w:rFonts w:ascii="Times New Roman" w:hAnsi="Times New Roman" w:cs="Times New Roman"/>
          <w:b/>
        </w:rPr>
        <w:t>Выпускник научится:</w:t>
      </w:r>
    </w:p>
    <w:p w:rsidR="00D72F43"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ООО) с использованием таблиц сложения и умножения чисел, алгоритмов письменных арифметических действий (в том числе деления с остатком); </w:t>
      </w:r>
    </w:p>
    <w:p w:rsidR="00D72F43"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D72F43"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 </w:t>
      </w:r>
    </w:p>
    <w:p w:rsidR="00D72F43" w:rsidRPr="007853D4" w:rsidRDefault="00D72F43"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D72F43" w:rsidRPr="007853D4" w:rsidRDefault="00D72F43" w:rsidP="00977C5E">
      <w:pPr>
        <w:shd w:val="clear" w:color="auto" w:fill="FFFFFF"/>
        <w:spacing w:after="0" w:line="240" w:lineRule="auto"/>
        <w:jc w:val="both"/>
        <w:rPr>
          <w:rFonts w:ascii="Times New Roman" w:hAnsi="Times New Roman" w:cs="Times New Roman"/>
          <w:b/>
          <w:i/>
        </w:rPr>
      </w:pPr>
      <w:r w:rsidRPr="007853D4">
        <w:rPr>
          <w:rFonts w:ascii="Times New Roman" w:hAnsi="Times New Roman" w:cs="Times New Roman"/>
          <w:i/>
        </w:rPr>
        <w:t>выполнять действия с величинами; 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 и др.).</w:t>
      </w:r>
      <w:r w:rsidRPr="007853D4">
        <w:rPr>
          <w:rFonts w:ascii="Times New Roman" w:hAnsi="Times New Roman" w:cs="Times New Roman"/>
          <w:b/>
          <w:i/>
        </w:rPr>
        <w:t xml:space="preserve"> </w:t>
      </w:r>
    </w:p>
    <w:p w:rsidR="00D72F43" w:rsidRDefault="007853D4" w:rsidP="00977C5E">
      <w:pPr>
        <w:shd w:val="clear" w:color="auto" w:fill="FFFFFF"/>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72F43" w:rsidRPr="00D72F43">
        <w:rPr>
          <w:rFonts w:ascii="Times New Roman" w:hAnsi="Times New Roman" w:cs="Times New Roman"/>
          <w:b/>
        </w:rPr>
        <w:t xml:space="preserve">Работа с текстовыми задачами </w:t>
      </w: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b/>
        </w:rPr>
        <w:t>Выпускник научится</w:t>
      </w:r>
      <w:r w:rsidRPr="00D72F43">
        <w:rPr>
          <w:rFonts w:ascii="Times New Roman" w:hAnsi="Times New Roman" w:cs="Times New Roman"/>
        </w:rPr>
        <w:t xml:space="preserve">: </w:t>
      </w: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rPr>
        <w:t>устанавливать зависимость между величинами, представленными в задаче, планировать ход решения задачи, выбирать и объяснять выбор действий; решать арифметическим способом (в 1—2 действия) учебные задачи и задачи, связанные с повседневной жизнью;</w:t>
      </w: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rPr>
        <w:t xml:space="preserve"> решать задачи на нахождение доли величины и величины по значению ее доли (половина, треть, четверть, пятая, десятая часть); </w:t>
      </w:r>
    </w:p>
    <w:p w:rsidR="00D72F43" w:rsidRDefault="00D72F43" w:rsidP="00977C5E">
      <w:pPr>
        <w:shd w:val="clear" w:color="auto" w:fill="FFFFFF"/>
        <w:spacing w:after="0" w:line="240" w:lineRule="auto"/>
        <w:jc w:val="both"/>
        <w:rPr>
          <w:rFonts w:ascii="Times New Roman" w:hAnsi="Times New Roman" w:cs="Times New Roman"/>
        </w:rPr>
      </w:pPr>
      <w:r w:rsidRPr="00D72F43">
        <w:rPr>
          <w:rFonts w:ascii="Times New Roman" w:hAnsi="Times New Roman" w:cs="Times New Roman"/>
        </w:rPr>
        <w:t xml:space="preserve">оценивать правильность хода решения и реальность ответа на вопрос задачи. </w:t>
      </w:r>
    </w:p>
    <w:p w:rsidR="00D72F43" w:rsidRPr="007853D4" w:rsidRDefault="00D72F43"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D72F43" w:rsidRPr="007853D4" w:rsidRDefault="00D72F43"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решать задачи в 3—4 действия; находить разные способы решения задачи. </w:t>
      </w:r>
    </w:p>
    <w:p w:rsidR="00A5151E" w:rsidRDefault="007853D4" w:rsidP="00977C5E">
      <w:pPr>
        <w:shd w:val="clear" w:color="auto" w:fill="FFFFFF"/>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72F43" w:rsidRPr="00A5151E">
        <w:rPr>
          <w:rFonts w:ascii="Times New Roman" w:hAnsi="Times New Roman" w:cs="Times New Roman"/>
          <w:b/>
        </w:rPr>
        <w:t xml:space="preserve">Пространственные отношения Геометрические фигуры </w:t>
      </w:r>
    </w:p>
    <w:p w:rsidR="00A5151E" w:rsidRDefault="00D72F43"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b/>
        </w:rPr>
        <w:lastRenderedPageBreak/>
        <w:t>Выпускник научится</w:t>
      </w:r>
      <w:r w:rsidRPr="00D72F43">
        <w:rPr>
          <w:rFonts w:ascii="Times New Roman" w:hAnsi="Times New Roman" w:cs="Times New Roman"/>
        </w:rPr>
        <w:t xml:space="preserve">: </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описывать взаимное расположение предметов в пространстве и на плоскости; </w:t>
      </w:r>
    </w:p>
    <w:p w:rsidR="00A5151E"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A5151E"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выполнять построение геометрических фигур с заданными измерениями (отрезок, квадрат, прямоугольник) с помощью линейки, угольника; </w:t>
      </w:r>
    </w:p>
    <w:p w:rsidR="00A5151E"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использовать свойства прямоугольника и квадрата для решения задач; </w:t>
      </w:r>
    </w:p>
    <w:p w:rsidR="00A5151E"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распознавать и называть геометрические тела (куб, шар);</w:t>
      </w:r>
    </w:p>
    <w:p w:rsidR="00A5151E"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 соотносить реальные объекты с моделями геометрических фигур. </w:t>
      </w:r>
    </w:p>
    <w:p w:rsidR="00A5151E" w:rsidRPr="007853D4" w:rsidRDefault="00D72F43"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распознавать, различать и называть геометрические тела: параллелепипед, пирамиду, цилиндр, конус. </w:t>
      </w:r>
    </w:p>
    <w:p w:rsidR="00A5151E" w:rsidRPr="007853D4" w:rsidRDefault="00D72F43" w:rsidP="007853D4">
      <w:pPr>
        <w:shd w:val="clear" w:color="auto" w:fill="FFFFFF"/>
        <w:spacing w:after="0" w:line="240" w:lineRule="auto"/>
        <w:jc w:val="center"/>
        <w:rPr>
          <w:rFonts w:ascii="Times New Roman" w:hAnsi="Times New Roman" w:cs="Times New Roman"/>
          <w:b/>
        </w:rPr>
      </w:pPr>
      <w:r w:rsidRPr="007853D4">
        <w:rPr>
          <w:rFonts w:ascii="Times New Roman" w:hAnsi="Times New Roman" w:cs="Times New Roman"/>
          <w:b/>
        </w:rPr>
        <w:t>Геометрические величины</w:t>
      </w:r>
    </w:p>
    <w:p w:rsidR="00A5151E" w:rsidRDefault="00D72F43"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b/>
        </w:rPr>
        <w:t xml:space="preserve"> Выпускник научится:</w:t>
      </w:r>
      <w:r w:rsidRPr="00D72F43">
        <w:rPr>
          <w:rFonts w:ascii="Times New Roman" w:hAnsi="Times New Roman" w:cs="Times New Roman"/>
        </w:rPr>
        <w:t xml:space="preserve"> </w:t>
      </w:r>
    </w:p>
    <w:p w:rsidR="00A5151E"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измерять длину отрезка; </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вычислять периметр треугольника, прямоугольника и квадрата, площадь прямоугольника и квадрата; </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D72F43" w:rsidRPr="00D72F43">
        <w:rPr>
          <w:rFonts w:ascii="Times New Roman" w:hAnsi="Times New Roman" w:cs="Times New Roman"/>
        </w:rPr>
        <w:t xml:space="preserve">оценивать размеры геометрических объектов, расстояния приближенно (на глаз). </w:t>
      </w:r>
    </w:p>
    <w:p w:rsidR="00A5151E" w:rsidRPr="007853D4" w:rsidRDefault="00D72F43" w:rsidP="00977C5E">
      <w:pPr>
        <w:shd w:val="clear" w:color="auto" w:fill="FFFFFF"/>
        <w:spacing w:after="0" w:line="240" w:lineRule="auto"/>
        <w:jc w:val="both"/>
        <w:rPr>
          <w:rFonts w:ascii="Times New Roman" w:hAnsi="Times New Roman" w:cs="Times New Roman"/>
          <w:b/>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вычислять периметр многоугольника, площадь фигуры, составленной из прямоугольников.</w:t>
      </w:r>
    </w:p>
    <w:p w:rsidR="00A5151E" w:rsidRPr="00A5151E" w:rsidRDefault="007853D4" w:rsidP="00977C5E">
      <w:pPr>
        <w:shd w:val="clear" w:color="auto" w:fill="FFFFFF"/>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72F43" w:rsidRPr="00A5151E">
        <w:rPr>
          <w:rFonts w:ascii="Times New Roman" w:hAnsi="Times New Roman" w:cs="Times New Roman"/>
          <w:b/>
        </w:rPr>
        <w:t xml:space="preserve"> Работа с информацией </w:t>
      </w:r>
    </w:p>
    <w:p w:rsidR="00A5151E" w:rsidRPr="00A5151E" w:rsidRDefault="00D72F43" w:rsidP="00977C5E">
      <w:pPr>
        <w:shd w:val="clear" w:color="auto" w:fill="FFFFFF"/>
        <w:spacing w:after="0" w:line="240" w:lineRule="auto"/>
        <w:jc w:val="both"/>
        <w:rPr>
          <w:rFonts w:ascii="Times New Roman" w:hAnsi="Times New Roman" w:cs="Times New Roman"/>
          <w:b/>
        </w:rPr>
      </w:pPr>
      <w:r w:rsidRPr="00A5151E">
        <w:rPr>
          <w:rFonts w:ascii="Times New Roman" w:hAnsi="Times New Roman" w:cs="Times New Roman"/>
          <w:b/>
        </w:rPr>
        <w:t xml:space="preserve">Выпускник научится: </w:t>
      </w:r>
    </w:p>
    <w:p w:rsidR="00A5151E" w:rsidRPr="00A5151E" w:rsidRDefault="00D72F43"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читать несложные готовые таблицы; </w:t>
      </w:r>
    </w:p>
    <w:p w:rsidR="00A5151E" w:rsidRPr="00A5151E" w:rsidRDefault="00D72F43"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заполнять несложные готовые таблицы; </w:t>
      </w:r>
    </w:p>
    <w:p w:rsidR="00A5151E" w:rsidRPr="00A5151E" w:rsidRDefault="00D72F43"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читать несложные готовые столбчатые диаграммы. </w:t>
      </w:r>
    </w:p>
    <w:p w:rsidR="00A5151E" w:rsidRPr="007853D4" w:rsidRDefault="00D72F43" w:rsidP="00977C5E">
      <w:pPr>
        <w:shd w:val="clear" w:color="auto" w:fill="FFFFFF"/>
        <w:spacing w:after="0" w:line="240" w:lineRule="auto"/>
        <w:jc w:val="both"/>
        <w:rPr>
          <w:rFonts w:ascii="Times New Roman" w:hAnsi="Times New Roman" w:cs="Times New Roman"/>
          <w:b/>
          <w:i/>
        </w:rPr>
      </w:pPr>
      <w:r w:rsidRPr="007853D4">
        <w:rPr>
          <w:rFonts w:ascii="Times New Roman" w:hAnsi="Times New Roman" w:cs="Times New Roman"/>
          <w:b/>
          <w:i/>
        </w:rPr>
        <w:t>Выпускник получит возможность научиться:</w:t>
      </w:r>
    </w:p>
    <w:p w:rsidR="00A5151E" w:rsidRPr="007853D4" w:rsidRDefault="00D72F43"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читать несложные готовые круговые диаграммы; </w:t>
      </w:r>
    </w:p>
    <w:p w:rsidR="007853D4" w:rsidRDefault="00D72F43"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достраивать несложную готовую столбчатую диаграмму; сравнивать и обобщать информацию, представленную в строках и столбцах несложных таблиц и диаграмм; понимать простейшие выражения, содержащие логические связки и слова («...</w:t>
      </w:r>
      <w:proofErr w:type="gramStart"/>
      <w:r w:rsidRPr="007853D4">
        <w:rPr>
          <w:rFonts w:ascii="Times New Roman" w:hAnsi="Times New Roman" w:cs="Times New Roman"/>
          <w:i/>
        </w:rPr>
        <w:t>и...</w:t>
      </w:r>
      <w:proofErr w:type="gramEnd"/>
      <w:r w:rsidRPr="007853D4">
        <w:rPr>
          <w:rFonts w:ascii="Times New Roman" w:hAnsi="Times New Roman" w:cs="Times New Roman"/>
          <w:i/>
        </w:rPr>
        <w:t>», «если..</w:t>
      </w:r>
      <w:r w:rsidR="00A5151E" w:rsidRPr="007853D4">
        <w:rPr>
          <w:rFonts w:ascii="Times New Roman" w:hAnsi="Times New Roman" w:cs="Times New Roman"/>
          <w:i/>
        </w:rPr>
        <w:t>. то...», «верно/неверно,</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w:t>
      </w:r>
      <w:proofErr w:type="gramStart"/>
      <w:r w:rsidRPr="007853D4">
        <w:rPr>
          <w:rFonts w:ascii="Times New Roman" w:hAnsi="Times New Roman" w:cs="Times New Roman"/>
          <w:i/>
        </w:rPr>
        <w:t>что..</w:t>
      </w:r>
      <w:proofErr w:type="gramEnd"/>
      <w:r w:rsidR="00D72F43" w:rsidRPr="007853D4">
        <w:rPr>
          <w:rFonts w:ascii="Times New Roman" w:hAnsi="Times New Roman" w:cs="Times New Roman"/>
          <w:i/>
        </w:rPr>
        <w:t xml:space="preserve">», «каждый», «все», «некоторые», «не»); </w:t>
      </w:r>
    </w:p>
    <w:p w:rsidR="00A5151E" w:rsidRPr="007853D4" w:rsidRDefault="00D72F43"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составлять, записывать и выполнять инструкцию (простой алгоритм), план поиска информации; распознавать одну и ту же информацию, представленную в разной форме (таблицы и диаграммы); планировать несложные исследования, собирать и представлять полученную информацию с помощью таблиц и диаграмм;</w:t>
      </w:r>
    </w:p>
    <w:p w:rsidR="00D72F43" w:rsidRPr="007853D4" w:rsidRDefault="00D72F43"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5151E" w:rsidRPr="007853D4" w:rsidRDefault="00A5151E" w:rsidP="00977C5E">
      <w:pPr>
        <w:shd w:val="clear" w:color="auto" w:fill="FFFFFF"/>
        <w:spacing w:after="0" w:line="240" w:lineRule="auto"/>
        <w:jc w:val="both"/>
        <w:rPr>
          <w:rFonts w:ascii="Times New Roman" w:hAnsi="Times New Roman" w:cs="Times New Roman"/>
          <w:i/>
        </w:rPr>
      </w:pP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b/>
        </w:rPr>
        <w:t>1.2.6. Основы религиозных культур и светской этики</w:t>
      </w:r>
      <w:r w:rsidRPr="00A5151E">
        <w:rPr>
          <w:rFonts w:ascii="Times New Roman" w:hAnsi="Times New Roman" w:cs="Times New Roman"/>
        </w:rPr>
        <w:t xml:space="preserve">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b/>
        </w:rPr>
        <w:t>Общие планируемые результаты.</w:t>
      </w:r>
      <w:r w:rsidRPr="00A5151E">
        <w:rPr>
          <w:rFonts w:ascii="Times New Roman" w:hAnsi="Times New Roman" w:cs="Times New Roman"/>
        </w:rPr>
        <w:t xml:space="preserve">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В результате освоения каждого модуля курса выпускник научится: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понимать значение нравственных норм и ценностей для достойной жизни личности, семьи, общества;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осознавать ценность человеческой жизни, необходимость стремления к нравственному совершенствованию и духовному развитию;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ориентироваться в вопросах нравственного выбора на внутреннюю установку личности поступать согласно своей совести; </w:t>
      </w:r>
    </w:p>
    <w:p w:rsidR="00A5151E" w:rsidRDefault="00A5151E" w:rsidP="00977C5E">
      <w:pPr>
        <w:shd w:val="clear" w:color="auto" w:fill="FFFFFF"/>
        <w:spacing w:after="0" w:line="240" w:lineRule="auto"/>
        <w:jc w:val="both"/>
        <w:rPr>
          <w:rFonts w:ascii="Times New Roman" w:hAnsi="Times New Roman" w:cs="Times New Roman"/>
          <w:b/>
        </w:rPr>
      </w:pPr>
      <w:r w:rsidRPr="00A5151E">
        <w:rPr>
          <w:rFonts w:ascii="Times New Roman" w:hAnsi="Times New Roman" w:cs="Times New Roman"/>
          <w:b/>
        </w:rPr>
        <w:t xml:space="preserve">Планируемые результаты по учебным модулям. </w:t>
      </w:r>
    </w:p>
    <w:p w:rsidR="00A5151E" w:rsidRDefault="00A5151E" w:rsidP="00977C5E">
      <w:pPr>
        <w:shd w:val="clear" w:color="auto" w:fill="FFFFFF"/>
        <w:spacing w:after="0" w:line="240" w:lineRule="auto"/>
        <w:jc w:val="both"/>
        <w:rPr>
          <w:rFonts w:ascii="Times New Roman" w:hAnsi="Times New Roman" w:cs="Times New Roman"/>
          <w:b/>
        </w:rPr>
      </w:pPr>
      <w:r w:rsidRPr="00A5151E">
        <w:rPr>
          <w:rFonts w:ascii="Times New Roman" w:hAnsi="Times New Roman" w:cs="Times New Roman"/>
          <w:b/>
        </w:rPr>
        <w:t>Основы православной культуры</w:t>
      </w:r>
    </w:p>
    <w:p w:rsidR="00A5151E" w:rsidRPr="00A5151E" w:rsidRDefault="00A5151E" w:rsidP="00977C5E">
      <w:pPr>
        <w:shd w:val="clear" w:color="auto" w:fill="FFFFFF"/>
        <w:spacing w:after="0" w:line="240" w:lineRule="auto"/>
        <w:jc w:val="both"/>
        <w:rPr>
          <w:rFonts w:ascii="Times New Roman" w:hAnsi="Times New Roman" w:cs="Times New Roman"/>
          <w:b/>
        </w:rPr>
      </w:pPr>
      <w:r w:rsidRPr="00A5151E">
        <w:rPr>
          <w:rFonts w:ascii="Times New Roman" w:hAnsi="Times New Roman" w:cs="Times New Roman"/>
          <w:b/>
        </w:rPr>
        <w:lastRenderedPageBreak/>
        <w:t xml:space="preserve"> Выпускник научится: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ориентироваться в истории возникновения православной христианской религиозной традиции, истории ее формирования в России;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 соотносить нравственные формы поведения с нормами православной христианской религиозной морали; осуществлять поиск необходимой информации для выполнения заданий; участвовать в диспутах, слушать собеседника и излагать свое мнение;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готовить сообщения по выбранным темам.</w:t>
      </w:r>
    </w:p>
    <w:p w:rsidR="00A5151E" w:rsidRPr="007853D4" w:rsidRDefault="00A5151E" w:rsidP="00977C5E">
      <w:pPr>
        <w:shd w:val="clear" w:color="auto" w:fill="FFFFFF"/>
        <w:spacing w:after="0" w:line="240" w:lineRule="auto"/>
        <w:jc w:val="both"/>
        <w:rPr>
          <w:rFonts w:ascii="Times New Roman" w:hAnsi="Times New Roman" w:cs="Times New Roman"/>
          <w:i/>
        </w:rPr>
      </w:pPr>
      <w:r w:rsidRPr="00A5151E">
        <w:rPr>
          <w:rFonts w:ascii="Times New Roman" w:hAnsi="Times New Roman" w:cs="Times New Roman"/>
          <w:b/>
        </w:rPr>
        <w:t xml:space="preserve"> </w:t>
      </w: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устанавливать взаимосвязь между содержанием православной культуры и 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A5151E" w:rsidRPr="007853D4" w:rsidRDefault="00A5151E" w:rsidP="00977C5E">
      <w:pPr>
        <w:shd w:val="clear" w:color="auto" w:fill="FFFFFF"/>
        <w:spacing w:after="0" w:line="240" w:lineRule="auto"/>
        <w:jc w:val="both"/>
        <w:rPr>
          <w:rFonts w:ascii="Times New Roman" w:hAnsi="Times New Roman" w:cs="Times New Roman"/>
          <w:b/>
          <w:i/>
        </w:rPr>
      </w:pP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b/>
        </w:rPr>
        <w:t>Основы исламской культуры</w:t>
      </w:r>
      <w:r>
        <w:rPr>
          <w:rFonts w:ascii="Times New Roman" w:hAnsi="Times New Roman" w:cs="Times New Roman"/>
        </w:rPr>
        <w:t xml:space="preserve">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w:t>
      </w:r>
      <w:r w:rsidRPr="00A5151E">
        <w:rPr>
          <w:rFonts w:ascii="Times New Roman" w:hAnsi="Times New Roman" w:cs="Times New Roman"/>
          <w:b/>
        </w:rPr>
        <w:t>Выпускник научится:</w:t>
      </w:r>
      <w:r w:rsidRPr="00A5151E">
        <w:rPr>
          <w:rFonts w:ascii="Times New Roman" w:hAnsi="Times New Roman" w:cs="Times New Roman"/>
        </w:rPr>
        <w:t xml:space="preserve">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ориентироваться в истории возникновения исламской религиозной традиции, истории ее формирования в России; -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 - соотносить нравственные формы поведения с нормами исламской религиозной морали; осуществлять поиск необходимой информации для выполнения заданий;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участвовать в диспутах, слушать собеседника и излагать свое мнение; готовить сообщения по выбранным темам.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исламской культуры и поведением людей, общественными явлениями;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5151E" w:rsidRPr="00A5151E" w:rsidRDefault="00A5151E" w:rsidP="00977C5E">
      <w:pPr>
        <w:shd w:val="clear" w:color="auto" w:fill="FFFFFF"/>
        <w:spacing w:after="0" w:line="240" w:lineRule="auto"/>
        <w:jc w:val="both"/>
        <w:rPr>
          <w:rFonts w:ascii="Times New Roman" w:hAnsi="Times New Roman" w:cs="Times New Roman"/>
          <w:b/>
        </w:rPr>
      </w:pPr>
      <w:r w:rsidRPr="00A5151E">
        <w:rPr>
          <w:rFonts w:ascii="Times New Roman" w:hAnsi="Times New Roman" w:cs="Times New Roman"/>
          <w:b/>
        </w:rPr>
        <w:t xml:space="preserve"> </w:t>
      </w:r>
    </w:p>
    <w:p w:rsidR="00A5151E" w:rsidRDefault="00A5151E" w:rsidP="00977C5E">
      <w:pPr>
        <w:shd w:val="clear" w:color="auto" w:fill="FFFFFF"/>
        <w:spacing w:after="0" w:line="240" w:lineRule="auto"/>
        <w:jc w:val="both"/>
        <w:rPr>
          <w:rFonts w:ascii="Times New Roman" w:hAnsi="Times New Roman" w:cs="Times New Roman"/>
          <w:b/>
        </w:rPr>
      </w:pPr>
      <w:r w:rsidRPr="00A5151E">
        <w:rPr>
          <w:rFonts w:ascii="Times New Roman" w:hAnsi="Times New Roman" w:cs="Times New Roman"/>
          <w:b/>
        </w:rPr>
        <w:t xml:space="preserve">Основы буддийской культуры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b/>
        </w:rPr>
        <w:t>Выпускник научится:</w:t>
      </w:r>
      <w:r w:rsidRPr="00A5151E">
        <w:rPr>
          <w:rFonts w:ascii="Times New Roman" w:hAnsi="Times New Roman" w:cs="Times New Roman"/>
        </w:rPr>
        <w:t xml:space="preserve">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ориентироваться в истории возникновения буддийской религиозной традиции, истории ее формирования в России;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A5151E">
        <w:rPr>
          <w:rFonts w:ascii="Times New Roman" w:hAnsi="Times New Roman" w:cs="Times New Roman"/>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излагать свое мнение по поводу значения религии, религиозной культуры в жизни людей и общества; соотносить нравственные формы поведения с нормами буддийской религиозной морали; осуществлять поиск необходимой информации для выполнения заданий; участвовать в </w:t>
      </w:r>
      <w:r w:rsidRPr="00A5151E">
        <w:rPr>
          <w:rFonts w:ascii="Times New Roman" w:hAnsi="Times New Roman" w:cs="Times New Roman"/>
        </w:rPr>
        <w:lastRenderedPageBreak/>
        <w:t xml:space="preserve">диспутах, слушать собеседника и излагать свое мнение; готовить сообщения по выбранным темам. </w:t>
      </w: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устанавливать взаимосвязь между содержанием буддийской культуры и 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A5151E" w:rsidRPr="007853D4" w:rsidRDefault="00A5151E" w:rsidP="00977C5E">
      <w:pPr>
        <w:shd w:val="clear" w:color="auto" w:fill="FFFFFF"/>
        <w:spacing w:after="0" w:line="240" w:lineRule="auto"/>
        <w:jc w:val="both"/>
        <w:rPr>
          <w:rFonts w:ascii="Times New Roman" w:hAnsi="Times New Roman" w:cs="Times New Roman"/>
          <w:b/>
          <w:i/>
        </w:rPr>
      </w:pPr>
    </w:p>
    <w:p w:rsidR="00A5151E" w:rsidRDefault="00A5151E" w:rsidP="00977C5E">
      <w:pPr>
        <w:shd w:val="clear" w:color="auto" w:fill="FFFFFF"/>
        <w:spacing w:after="0" w:line="240" w:lineRule="auto"/>
        <w:jc w:val="both"/>
        <w:rPr>
          <w:rFonts w:ascii="Times New Roman" w:hAnsi="Times New Roman" w:cs="Times New Roman"/>
          <w:b/>
        </w:rPr>
      </w:pPr>
      <w:r w:rsidRPr="00A5151E">
        <w:rPr>
          <w:rFonts w:ascii="Times New Roman" w:hAnsi="Times New Roman" w:cs="Times New Roman"/>
          <w:b/>
        </w:rPr>
        <w:t xml:space="preserve">Основы иудейской культуры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b/>
        </w:rPr>
        <w:t>Выпускник научится:</w:t>
      </w:r>
      <w:r w:rsidRPr="00A5151E">
        <w:rPr>
          <w:rFonts w:ascii="Times New Roman" w:hAnsi="Times New Roman" w:cs="Times New Roman"/>
        </w:rPr>
        <w:t xml:space="preserve">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ориентироваться в истории возникновения иудейской религиозной традиции, истории ее формирования в России;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излагать свое мнение по поводу значения религии, религиозной культуры в жизни людей и общества;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соотносить нравственные формы поведения с нормами иудейской религиозной морали; осуществлять поиск необходимой информации для выполнения заданий; участвовать в диспутах, слушать собеседника и излагать свое мнение;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готовить </w:t>
      </w:r>
      <w:r>
        <w:rPr>
          <w:rFonts w:ascii="Times New Roman" w:hAnsi="Times New Roman" w:cs="Times New Roman"/>
        </w:rPr>
        <w:t xml:space="preserve">сообщения по выбранным темам.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w:t>
      </w: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устанавливать взаимосвязь между содержанием иудейской культуры и 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A5151E" w:rsidRPr="00A5151E" w:rsidRDefault="00A5151E" w:rsidP="00977C5E">
      <w:pPr>
        <w:shd w:val="clear" w:color="auto" w:fill="FFFFFF"/>
        <w:spacing w:after="0" w:line="240" w:lineRule="auto"/>
        <w:jc w:val="both"/>
        <w:rPr>
          <w:rFonts w:ascii="Times New Roman" w:hAnsi="Times New Roman" w:cs="Times New Roman"/>
          <w:b/>
        </w:rPr>
      </w:pPr>
    </w:p>
    <w:p w:rsidR="00A5151E" w:rsidRDefault="00A5151E" w:rsidP="00977C5E">
      <w:pPr>
        <w:shd w:val="clear" w:color="auto" w:fill="FFFFFF"/>
        <w:spacing w:after="0" w:line="240" w:lineRule="auto"/>
        <w:jc w:val="both"/>
        <w:rPr>
          <w:rFonts w:ascii="Times New Roman" w:hAnsi="Times New Roman" w:cs="Times New Roman"/>
          <w:b/>
        </w:rPr>
      </w:pPr>
      <w:r w:rsidRPr="00A5151E">
        <w:rPr>
          <w:rFonts w:ascii="Times New Roman" w:hAnsi="Times New Roman" w:cs="Times New Roman"/>
          <w:b/>
        </w:rPr>
        <w:t xml:space="preserve">Основы мировых религиозных культур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b/>
        </w:rPr>
        <w:t>Выпускник научится</w:t>
      </w:r>
      <w:r w:rsidRPr="00A5151E">
        <w:rPr>
          <w:rFonts w:ascii="Times New Roman" w:hAnsi="Times New Roman" w:cs="Times New Roman"/>
        </w:rPr>
        <w:t xml:space="preserve">: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ориентироваться в истории возникновения религиозных традиций православия, ислама, буддизма, иудаизма, истории их формирования в России;</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излагать свое мнение по поводу значения религии, религиозной культуры в жизни людей и общества; соотносить нравственные формы поведения с нормами религиозной морали; осуществлять поиск необходимой информации для выполнения заданий; участвовать в диспутах, слушать собеседника и излагать свое мнение;</w:t>
      </w:r>
    </w:p>
    <w:p w:rsidR="00A5151E" w:rsidRPr="00A5151E" w:rsidRDefault="00A5151E" w:rsidP="00977C5E">
      <w:pPr>
        <w:shd w:val="clear" w:color="auto" w:fill="FFFFFF"/>
        <w:spacing w:after="0" w:line="240" w:lineRule="auto"/>
        <w:jc w:val="both"/>
        <w:rPr>
          <w:rFonts w:ascii="Times New Roman" w:hAnsi="Times New Roman" w:cs="Times New Roman"/>
          <w:b/>
        </w:rPr>
      </w:pPr>
      <w:r w:rsidRPr="00A5151E">
        <w:rPr>
          <w:rFonts w:ascii="Times New Roman" w:hAnsi="Times New Roman" w:cs="Times New Roman"/>
          <w:b/>
        </w:rPr>
        <w:t xml:space="preserve"> готовить сообщения по выбранным темам.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устанавливать взаимосвязь между содержанием религиозной культуры и поведением людей, общественными явлениями;</w:t>
      </w:r>
    </w:p>
    <w:p w:rsidR="00A5151E" w:rsidRPr="007853D4" w:rsidRDefault="00A5151E" w:rsidP="00977C5E">
      <w:pPr>
        <w:shd w:val="clear" w:color="auto" w:fill="FFFFFF"/>
        <w:spacing w:after="0" w:line="240" w:lineRule="auto"/>
        <w:jc w:val="both"/>
        <w:rPr>
          <w:rFonts w:ascii="Times New Roman" w:hAnsi="Times New Roman" w:cs="Times New Roman"/>
          <w:b/>
          <w:i/>
        </w:rPr>
      </w:pPr>
      <w:r w:rsidRPr="007853D4">
        <w:rPr>
          <w:rFonts w:ascii="Times New Roman" w:hAnsi="Times New Roman" w:cs="Times New Roman"/>
          <w:i/>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w:t>
      </w:r>
      <w:r w:rsidRPr="007853D4">
        <w:rPr>
          <w:rFonts w:ascii="Times New Roman" w:hAnsi="Times New Roman" w:cs="Times New Roman"/>
          <w:i/>
        </w:rPr>
        <w:lastRenderedPageBreak/>
        <w:t>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5151E" w:rsidRDefault="00A5151E" w:rsidP="00977C5E">
      <w:pPr>
        <w:shd w:val="clear" w:color="auto" w:fill="FFFFFF"/>
        <w:spacing w:after="0" w:line="240" w:lineRule="auto"/>
        <w:jc w:val="both"/>
        <w:rPr>
          <w:rFonts w:ascii="Times New Roman" w:hAnsi="Times New Roman" w:cs="Times New Roman"/>
          <w:b/>
        </w:rPr>
      </w:pPr>
    </w:p>
    <w:p w:rsidR="00A5151E" w:rsidRDefault="00A5151E" w:rsidP="00977C5E">
      <w:pPr>
        <w:shd w:val="clear" w:color="auto" w:fill="FFFFFF"/>
        <w:spacing w:after="0" w:line="240" w:lineRule="auto"/>
        <w:jc w:val="both"/>
        <w:rPr>
          <w:rFonts w:ascii="Times New Roman" w:hAnsi="Times New Roman" w:cs="Times New Roman"/>
          <w:b/>
        </w:rPr>
      </w:pPr>
      <w:r w:rsidRPr="00A5151E">
        <w:rPr>
          <w:rFonts w:ascii="Times New Roman" w:hAnsi="Times New Roman" w:cs="Times New Roman"/>
          <w:b/>
        </w:rPr>
        <w:t xml:space="preserve"> Основы светской этики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b/>
        </w:rPr>
        <w:t>Выпускник научится</w:t>
      </w:r>
      <w:r w:rsidRPr="00A5151E">
        <w:rPr>
          <w:rFonts w:ascii="Times New Roman" w:hAnsi="Times New Roman" w:cs="Times New Roman"/>
        </w:rPr>
        <w:t>:</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A5151E"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на примере российской светской этики понимать значение нравственных ценностей, идеалов в жизни людей, общества; излагать свое мнение по поводу значения российской светской этики в жизни людей и общества; соотносить нравственные формы поведения с нормами российской светской (гражданской) этики;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5151E"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A5151E" w:rsidRPr="007853D4" w:rsidRDefault="00A5151E" w:rsidP="00977C5E">
      <w:pPr>
        <w:shd w:val="clear" w:color="auto" w:fill="FFFFFF"/>
        <w:spacing w:after="0" w:line="240" w:lineRule="auto"/>
        <w:jc w:val="both"/>
        <w:rPr>
          <w:i/>
        </w:rPr>
      </w:pPr>
      <w:r w:rsidRPr="007853D4">
        <w:rPr>
          <w:rFonts w:ascii="Times New Roman" w:hAnsi="Times New Roman" w:cs="Times New Roman"/>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устанавливать взаимосвязь между содержанием российской светской этики и поведением людей, общественными явлениями; 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sidRPr="007853D4">
        <w:rPr>
          <w:i/>
        </w:rPr>
        <w:t>.</w:t>
      </w:r>
    </w:p>
    <w:p w:rsidR="00A5151E" w:rsidRPr="00F21486" w:rsidRDefault="00A5151E" w:rsidP="00977C5E">
      <w:pPr>
        <w:shd w:val="clear" w:color="auto" w:fill="FFFFFF"/>
        <w:spacing w:after="0" w:line="240" w:lineRule="auto"/>
        <w:jc w:val="both"/>
        <w:rPr>
          <w:b/>
        </w:rPr>
      </w:pPr>
    </w:p>
    <w:p w:rsidR="00F21486" w:rsidRDefault="00A5151E" w:rsidP="00977C5E">
      <w:pPr>
        <w:shd w:val="clear" w:color="auto" w:fill="FFFFFF"/>
        <w:spacing w:after="0" w:line="240" w:lineRule="auto"/>
        <w:jc w:val="both"/>
        <w:rPr>
          <w:rFonts w:ascii="Times New Roman" w:hAnsi="Times New Roman" w:cs="Times New Roman"/>
          <w:b/>
        </w:rPr>
      </w:pPr>
      <w:r w:rsidRPr="00F21486">
        <w:rPr>
          <w:rFonts w:ascii="Times New Roman" w:hAnsi="Times New Roman" w:cs="Times New Roman"/>
          <w:b/>
        </w:rPr>
        <w:t>1.2.7. Окружающий мир</w:t>
      </w:r>
    </w:p>
    <w:p w:rsidR="00F21486" w:rsidRDefault="00F21486" w:rsidP="00977C5E">
      <w:pPr>
        <w:shd w:val="clear" w:color="auto" w:fill="FFFFFF"/>
        <w:spacing w:after="0" w:line="240" w:lineRule="auto"/>
        <w:jc w:val="both"/>
        <w:rPr>
          <w:rFonts w:ascii="Times New Roman" w:hAnsi="Times New Roman" w:cs="Times New Roman"/>
        </w:rPr>
      </w:pPr>
      <w:r>
        <w:rPr>
          <w:rFonts w:ascii="Times New Roman" w:hAnsi="Times New Roman" w:cs="Times New Roman"/>
          <w:b/>
        </w:rPr>
        <w:tab/>
      </w:r>
      <w:r w:rsidR="00A5151E" w:rsidRPr="00A5151E">
        <w:rPr>
          <w:rFonts w:ascii="Times New Roman" w:hAnsi="Times New Roman" w:cs="Times New Roman"/>
        </w:rPr>
        <w:t xml:space="preserve"> В результате изучения курса «Окружающий мир» обучающиеся на уровне начального общего образования:</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w:t>
      </w:r>
      <w:r w:rsidR="00F21486">
        <w:rPr>
          <w:rFonts w:ascii="Times New Roman" w:hAnsi="Times New Roman" w:cs="Times New Roman"/>
        </w:rPr>
        <w:t xml:space="preserve">вами практико-ориентированных </w:t>
      </w:r>
      <w:r w:rsidRPr="00A5151E">
        <w:rPr>
          <w:rFonts w:ascii="Times New Roman" w:hAnsi="Times New Roman" w:cs="Times New Roman"/>
        </w:rPr>
        <w:t xml:space="preserve">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21486" w:rsidRDefault="00F21486"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lastRenderedPageBreak/>
        <w:tab/>
      </w:r>
      <w:r w:rsidR="00A5151E" w:rsidRPr="00A5151E">
        <w:rPr>
          <w:rFonts w:ascii="Times New Roman" w:hAnsi="Times New Roman" w:cs="Times New Roman"/>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00A5151E" w:rsidRPr="00A5151E">
        <w:rPr>
          <w:rFonts w:ascii="Times New Roman" w:hAnsi="Times New Roman" w:cs="Times New Roman"/>
        </w:rPr>
        <w:t>природо</w:t>
      </w:r>
      <w:proofErr w:type="spellEnd"/>
      <w:r w:rsidR="00A5151E" w:rsidRPr="00A5151E">
        <w:rPr>
          <w:rFonts w:ascii="Times New Roman" w:hAnsi="Times New Roman" w:cs="Times New Roman"/>
        </w:rPr>
        <w:t xml:space="preserve">- и </w:t>
      </w:r>
      <w:proofErr w:type="spellStart"/>
      <w:r w:rsidR="00A5151E" w:rsidRPr="00A5151E">
        <w:rPr>
          <w:rFonts w:ascii="Times New Roman" w:hAnsi="Times New Roman" w:cs="Times New Roman"/>
        </w:rPr>
        <w:t>культуросообразного</w:t>
      </w:r>
      <w:proofErr w:type="spellEnd"/>
      <w:r w:rsidR="00A5151E" w:rsidRPr="00A5151E">
        <w:rPr>
          <w:rFonts w:ascii="Times New Roman" w:hAnsi="Times New Roman" w:cs="Times New Roman"/>
        </w:rPr>
        <w:t xml:space="preserve"> поведения в окружающей природной и социальной среде.</w:t>
      </w:r>
    </w:p>
    <w:p w:rsidR="00F21486" w:rsidRDefault="007853D4" w:rsidP="00977C5E">
      <w:pPr>
        <w:shd w:val="clear" w:color="auto" w:fill="FFFFFF"/>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151E" w:rsidRPr="00A5151E">
        <w:rPr>
          <w:rFonts w:ascii="Times New Roman" w:hAnsi="Times New Roman" w:cs="Times New Roman"/>
        </w:rPr>
        <w:t xml:space="preserve"> </w:t>
      </w:r>
      <w:r w:rsidR="00A5151E" w:rsidRPr="00F21486">
        <w:rPr>
          <w:rFonts w:ascii="Times New Roman" w:hAnsi="Times New Roman" w:cs="Times New Roman"/>
          <w:b/>
        </w:rPr>
        <w:t>Человек и природа</w:t>
      </w:r>
    </w:p>
    <w:p w:rsidR="00F21486" w:rsidRDefault="00A5151E" w:rsidP="00977C5E">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b/>
        </w:rPr>
        <w:t xml:space="preserve"> Выпускник научится:</w:t>
      </w:r>
      <w:r w:rsidRPr="00A5151E">
        <w:rPr>
          <w:rFonts w:ascii="Times New Roman" w:hAnsi="Times New Roman" w:cs="Times New Roman"/>
        </w:rPr>
        <w:t xml:space="preserve"> </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узнавать изученные объекты и явления живой и неживой природы; </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w:t>
      </w:r>
      <w:r w:rsidR="007853D4">
        <w:rPr>
          <w:rFonts w:ascii="Times New Roman" w:hAnsi="Times New Roman" w:cs="Times New Roman"/>
        </w:rPr>
        <w:t>-</w:t>
      </w:r>
      <w:r w:rsidRPr="00A5151E">
        <w:rPr>
          <w:rFonts w:ascii="Times New Roman" w:hAnsi="Times New Roman" w:cs="Times New Roman"/>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следовать инструкциям и правилам техники безопасности при проведении наблюдений и опытов;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853D4"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w:t>
      </w:r>
      <w:r w:rsidR="007853D4">
        <w:rPr>
          <w:rFonts w:ascii="Times New Roman" w:hAnsi="Times New Roman" w:cs="Times New Roman"/>
        </w:rPr>
        <w:t>-</w:t>
      </w:r>
      <w:r w:rsidRPr="00A5151E">
        <w:rPr>
          <w:rFonts w:ascii="Times New Roman" w:hAnsi="Times New Roman" w:cs="Times New Roman"/>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использовать готовые модели (глобус, карту, план) для объяснения явлений или описания свойств объектов; </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обнаруживать простейшие взаимосвязи между живой и неживой природой, взаимосвязи в живой природе; </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использовать их для объяснения необходимости бережного отношения к природе; </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понимать необходимость здорового образа жизни, соблюдения правил безопасного поведения; </w:t>
      </w:r>
      <w:r>
        <w:rPr>
          <w:rFonts w:ascii="Times New Roman" w:hAnsi="Times New Roman" w:cs="Times New Roman"/>
        </w:rPr>
        <w:t>-</w:t>
      </w:r>
      <w:r w:rsidR="00A5151E" w:rsidRPr="00A5151E">
        <w:rPr>
          <w:rFonts w:ascii="Times New Roman" w:hAnsi="Times New Roman" w:cs="Times New Roman"/>
        </w:rPr>
        <w:t xml:space="preserve">использовать знания о строении и функционировании организма человека для сохранения и укрепления своего здоровья. </w:t>
      </w:r>
    </w:p>
    <w:p w:rsidR="00F21486" w:rsidRPr="007853D4" w:rsidRDefault="00F21486"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b/>
          <w:i/>
        </w:rPr>
        <w:t>Выпускник получит возможност</w:t>
      </w:r>
      <w:r w:rsidR="00A5151E" w:rsidRPr="007853D4">
        <w:rPr>
          <w:rFonts w:ascii="Times New Roman" w:hAnsi="Times New Roman" w:cs="Times New Roman"/>
          <w:b/>
          <w:i/>
        </w:rPr>
        <w:t>ь научиться:</w:t>
      </w:r>
    </w:p>
    <w:p w:rsidR="00F21486"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использовать при проведении практических работ инструменты IIKT (фото- и видеокамеру, микрофон и др.) для записи и обработки информации, готовить небольшие презентации по результатам наблюдений и опытов;</w:t>
      </w:r>
    </w:p>
    <w:p w:rsidR="00F21486"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w:t>
      </w:r>
    </w:p>
    <w:p w:rsidR="00F21486"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осознавать ценность природы и необходимость нести ответственность за ее сохранение, соблюдать правила </w:t>
      </w:r>
      <w:proofErr w:type="spellStart"/>
      <w:r w:rsidRPr="007853D4">
        <w:rPr>
          <w:rFonts w:ascii="Times New Roman" w:hAnsi="Times New Roman" w:cs="Times New Roman"/>
          <w:i/>
        </w:rPr>
        <w:t>экологичного</w:t>
      </w:r>
      <w:proofErr w:type="spellEnd"/>
      <w:r w:rsidRPr="007853D4">
        <w:rPr>
          <w:rFonts w:ascii="Times New Roman" w:hAnsi="Times New Roman" w:cs="Times New Roman"/>
          <w:i/>
        </w:rPr>
        <w:t xml:space="preserve"> поведения в школе и в быту (раздельный сбор мусора, экономия воды и электроэнергии) и природной среде; </w:t>
      </w:r>
    </w:p>
    <w:p w:rsidR="00F21486"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21486"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 </w:t>
      </w:r>
    </w:p>
    <w:p w:rsidR="00F21486" w:rsidRDefault="007853D4" w:rsidP="00977C5E">
      <w:pPr>
        <w:shd w:val="clear" w:color="auto" w:fill="FFFFFF"/>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5151E" w:rsidRPr="00F21486">
        <w:rPr>
          <w:rFonts w:ascii="Times New Roman" w:hAnsi="Times New Roman" w:cs="Times New Roman"/>
          <w:b/>
        </w:rPr>
        <w:t>Человек и общество</w:t>
      </w:r>
    </w:p>
    <w:p w:rsidR="00F21486" w:rsidRDefault="00A5151E" w:rsidP="00977C5E">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b/>
        </w:rPr>
        <w:t xml:space="preserve"> Выпускник научится:</w:t>
      </w:r>
      <w:r w:rsidRPr="00A5151E">
        <w:rPr>
          <w:rFonts w:ascii="Times New Roman" w:hAnsi="Times New Roman" w:cs="Times New Roman"/>
        </w:rPr>
        <w:t xml:space="preserve"> </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узнавать государственную символику Российской Федерации и своего региона;</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описывать достопримечательности столицы и родного края;</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находить на карте мира Российскую Федерацию, на карте России Москву, свой регион и его главный город; </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различать прошлое, настоящее, будущее; соотносить изученные исторические события с датами, конкретную дату с веком;</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находить место изученных событий на «ленте времени»;</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на основе имеющихся знаний отличать реальные исторические факты от вымыслов;</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r w:rsidR="00A5151E" w:rsidRPr="00A5151E">
        <w:rPr>
          <w:rFonts w:ascii="Times New Roman" w:hAnsi="Times New Roman" w:cs="Times New Roman"/>
        </w:rPr>
        <w:lastRenderedPageBreak/>
        <w:t xml:space="preserve">эмоционально-нравственной отзывчивости, понимания чувств других людей и сопереживания им; </w:t>
      </w:r>
      <w:r>
        <w:rPr>
          <w:rFonts w:ascii="Times New Roman" w:hAnsi="Times New Roman" w:cs="Times New Roman"/>
        </w:rPr>
        <w:t>-</w:t>
      </w:r>
      <w:r w:rsidR="00A5151E" w:rsidRPr="00A5151E">
        <w:rPr>
          <w:rFonts w:ascii="Times New Roman" w:hAnsi="Times New Roman" w:cs="Times New Roman"/>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F21486" w:rsidRPr="007853D4" w:rsidRDefault="00F21486"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b/>
          <w:i/>
        </w:rPr>
        <w:t>Выпускник получит возможност</w:t>
      </w:r>
      <w:r w:rsidR="00A5151E" w:rsidRPr="007853D4">
        <w:rPr>
          <w:rFonts w:ascii="Times New Roman" w:hAnsi="Times New Roman" w:cs="Times New Roman"/>
          <w:b/>
          <w:i/>
        </w:rPr>
        <w:t>ь научиться</w:t>
      </w:r>
      <w:r w:rsidR="00A5151E" w:rsidRPr="007853D4">
        <w:rPr>
          <w:rFonts w:ascii="Times New Roman" w:hAnsi="Times New Roman" w:cs="Times New Roman"/>
          <w:i/>
        </w:rPr>
        <w:t xml:space="preserve">: </w:t>
      </w:r>
    </w:p>
    <w:p w:rsidR="007853D4" w:rsidRDefault="007853D4" w:rsidP="00977C5E">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7853D4">
        <w:rPr>
          <w:rFonts w:ascii="Times New Roman" w:hAnsi="Times New Roman" w:cs="Times New Roman"/>
          <w:i/>
        </w:rPr>
        <w:t xml:space="preserve">осознавать свою неразрывную связь с разнообразными окружающими социальными группами; </w:t>
      </w:r>
      <w:r>
        <w:rPr>
          <w:rFonts w:ascii="Times New Roman" w:hAnsi="Times New Roman" w:cs="Times New Roman"/>
          <w:i/>
        </w:rPr>
        <w:t>-</w:t>
      </w:r>
      <w:r w:rsidR="00A5151E" w:rsidRPr="007853D4">
        <w:rPr>
          <w:rFonts w:ascii="Times New Roman" w:hAnsi="Times New Roman" w:cs="Times New Roman"/>
          <w:i/>
        </w:rPr>
        <w:t xml:space="preserve">ориентироваться в важнейших для страны и личности событиях и фактах прошлого и настоящего; </w:t>
      </w:r>
    </w:p>
    <w:p w:rsidR="007853D4" w:rsidRDefault="007853D4" w:rsidP="00977C5E">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7853D4">
        <w:rPr>
          <w:rFonts w:ascii="Times New Roman" w:hAnsi="Times New Roman" w:cs="Times New Roman"/>
          <w:i/>
        </w:rPr>
        <w:t>оценивать их возможное влияние на будущее, приобретая тем самым чувство исторической перспективы;</w:t>
      </w:r>
    </w:p>
    <w:p w:rsidR="00F21486" w:rsidRPr="007853D4" w:rsidRDefault="007853D4" w:rsidP="00977C5E">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7853D4">
        <w:rPr>
          <w:rFonts w:ascii="Times New Roman" w:hAnsi="Times New Roman" w:cs="Times New Roman"/>
          <w:i/>
        </w:rPr>
        <w:t xml:space="preserve">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p w:rsidR="00F21486" w:rsidRPr="007853D4" w:rsidRDefault="007853D4" w:rsidP="00977C5E">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7853D4">
        <w:rPr>
          <w:rFonts w:ascii="Times New Roman" w:hAnsi="Times New Roman" w:cs="Times New Roman"/>
          <w:i/>
        </w:rPr>
        <w:t xml:space="preserve">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w:t>
      </w:r>
      <w:r>
        <w:rPr>
          <w:rFonts w:ascii="Times New Roman" w:hAnsi="Times New Roman" w:cs="Times New Roman"/>
          <w:i/>
        </w:rPr>
        <w:t>-</w:t>
      </w:r>
      <w:r w:rsidR="00A5151E" w:rsidRPr="007853D4">
        <w:rPr>
          <w:rFonts w:ascii="Times New Roman" w:hAnsi="Times New Roman" w:cs="Times New Roman"/>
          <w:i/>
        </w:rPr>
        <w:t xml:space="preserve">участвовать в коллективной коммуникативной деятельности в информационной образовательной среде; </w:t>
      </w:r>
    </w:p>
    <w:p w:rsidR="00F21486" w:rsidRPr="007853D4" w:rsidRDefault="007853D4" w:rsidP="00977C5E">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7853D4">
        <w:rPr>
          <w:rFonts w:ascii="Times New Roman" w:hAnsi="Times New Roman" w:cs="Times New Roman"/>
          <w:i/>
        </w:rPr>
        <w:t xml:space="preserve">определять общую цель в совместной деятельности и пути ее достижения; </w:t>
      </w:r>
    </w:p>
    <w:p w:rsidR="007853D4" w:rsidRDefault="007853D4" w:rsidP="00977C5E">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7853D4">
        <w:rPr>
          <w:rFonts w:ascii="Times New Roman" w:hAnsi="Times New Roman" w:cs="Times New Roman"/>
          <w:i/>
        </w:rPr>
        <w:t xml:space="preserve">договариваться о распределении функций и ролей; </w:t>
      </w:r>
    </w:p>
    <w:p w:rsidR="007853D4" w:rsidRDefault="007853D4" w:rsidP="00977C5E">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7853D4">
        <w:rPr>
          <w:rFonts w:ascii="Times New Roman" w:hAnsi="Times New Roman" w:cs="Times New Roman"/>
          <w:i/>
        </w:rPr>
        <w:t>осуществлять взаимный контроль в совместной деятельности;</w:t>
      </w:r>
    </w:p>
    <w:p w:rsidR="00F21486" w:rsidRPr="007853D4" w:rsidRDefault="007853D4" w:rsidP="00977C5E">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7853D4">
        <w:rPr>
          <w:rFonts w:ascii="Times New Roman" w:hAnsi="Times New Roman" w:cs="Times New Roman"/>
          <w:i/>
        </w:rPr>
        <w:t xml:space="preserve"> адекватно оценивать собственное поведение и поведение окружающих. </w:t>
      </w:r>
    </w:p>
    <w:p w:rsidR="00F21486" w:rsidRPr="007853D4" w:rsidRDefault="00F21486" w:rsidP="00977C5E">
      <w:pPr>
        <w:shd w:val="clear" w:color="auto" w:fill="FFFFFF"/>
        <w:spacing w:after="0" w:line="240" w:lineRule="auto"/>
        <w:jc w:val="both"/>
        <w:rPr>
          <w:rFonts w:ascii="Times New Roman" w:hAnsi="Times New Roman" w:cs="Times New Roman"/>
          <w:b/>
          <w:i/>
        </w:rPr>
      </w:pPr>
    </w:p>
    <w:p w:rsidR="00F21486" w:rsidRDefault="00A5151E" w:rsidP="00977C5E">
      <w:pPr>
        <w:shd w:val="clear" w:color="auto" w:fill="FFFFFF"/>
        <w:spacing w:after="0" w:line="240" w:lineRule="auto"/>
        <w:jc w:val="both"/>
        <w:rPr>
          <w:rFonts w:ascii="Times New Roman" w:hAnsi="Times New Roman" w:cs="Times New Roman"/>
          <w:b/>
        </w:rPr>
      </w:pPr>
      <w:r w:rsidRPr="00F21486">
        <w:rPr>
          <w:rFonts w:ascii="Times New Roman" w:hAnsi="Times New Roman" w:cs="Times New Roman"/>
          <w:b/>
        </w:rPr>
        <w:t>1.2.8. Изобразительное искусство</w:t>
      </w:r>
    </w:p>
    <w:p w:rsidR="00F21486" w:rsidRDefault="00F21486"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A5151E" w:rsidRPr="00A5151E">
        <w:rPr>
          <w:rFonts w:ascii="Times New Roman" w:hAnsi="Times New Roman" w:cs="Times New Roman"/>
        </w:rPr>
        <w:t xml:space="preserve"> В 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будут проявляться эмоционально-ценностное отношение к миру, явлениям действительности и художественный вкус; </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21486" w:rsidRDefault="00F21486"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ab/>
        <w:t xml:space="preserve"> Обучающиеся: </w:t>
      </w:r>
      <w:r w:rsidR="00A5151E" w:rsidRPr="00A5151E">
        <w:rPr>
          <w:rFonts w:ascii="Times New Roman" w:hAnsi="Times New Roman" w:cs="Times New Roman"/>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21486" w:rsidRDefault="00F21486"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lastRenderedPageBreak/>
        <w:tab/>
      </w:r>
      <w:r w:rsidR="00A5151E" w:rsidRPr="00A5151E">
        <w:rPr>
          <w:rFonts w:ascii="Times New Roman" w:hAnsi="Times New Roman" w:cs="Times New Roman"/>
        </w:rP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F21486" w:rsidRDefault="007853D4" w:rsidP="00977C5E">
      <w:pPr>
        <w:shd w:val="clear" w:color="auto" w:fill="FFFFFF"/>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5151E" w:rsidRPr="00F21486">
        <w:rPr>
          <w:rFonts w:ascii="Times New Roman" w:hAnsi="Times New Roman" w:cs="Times New Roman"/>
          <w:b/>
        </w:rPr>
        <w:t xml:space="preserve">Восприятие искусства и виды художественной деятельности </w:t>
      </w:r>
    </w:p>
    <w:p w:rsidR="00F21486" w:rsidRDefault="00A5151E" w:rsidP="00977C5E">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b/>
        </w:rPr>
        <w:t>Выпускник научится</w:t>
      </w:r>
      <w:r w:rsidRPr="00A5151E">
        <w:rPr>
          <w:rFonts w:ascii="Times New Roman" w:hAnsi="Times New Roman" w:cs="Times New Roman"/>
        </w:rPr>
        <w:t xml:space="preserve">: </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различать основные виды и жанры пластических искусств, понимать их специфику; эмоционально-ценностно относиться к природе, человеку, обществу;</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 </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w:t>
      </w:r>
      <w:proofErr w:type="gramStart"/>
      <w:r w:rsidR="00A5151E" w:rsidRPr="00A5151E">
        <w:rPr>
          <w:rFonts w:ascii="Times New Roman" w:hAnsi="Times New Roman" w:cs="Times New Roman"/>
        </w:rPr>
        <w:t>т .</w:t>
      </w:r>
      <w:proofErr w:type="gramEnd"/>
      <w:r w:rsidR="00A5151E" w:rsidRPr="00A5151E">
        <w:rPr>
          <w:rFonts w:ascii="Times New Roman" w:hAnsi="Times New Roman" w:cs="Times New Roman"/>
        </w:rPr>
        <w:t xml:space="preserve"> д.) окружающего мира и жизненных явлений; </w:t>
      </w:r>
    </w:p>
    <w:p w:rsidR="007853D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F21486"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b/>
          <w:i/>
        </w:rPr>
        <w:t>Выпускник получит возможность научиться</w:t>
      </w:r>
      <w:r w:rsidRPr="007853D4">
        <w:rPr>
          <w:rFonts w:ascii="Times New Roman" w:hAnsi="Times New Roman" w:cs="Times New Roman"/>
          <w:i/>
        </w:rPr>
        <w:t xml:space="preserve">: </w:t>
      </w:r>
    </w:p>
    <w:p w:rsidR="00F21486"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воспринимать произведения изобразительного искусства;</w:t>
      </w:r>
    </w:p>
    <w:p w:rsidR="00F21486"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 участвовать в обсуждении их содержания и выразительных средств; </w:t>
      </w:r>
    </w:p>
    <w:p w:rsidR="00F21486"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различать сюжет и содержание в знакомых произведениях; </w:t>
      </w:r>
    </w:p>
    <w:p w:rsidR="00F21486" w:rsidRPr="007853D4" w:rsidRDefault="00A5151E" w:rsidP="00977C5E">
      <w:pPr>
        <w:shd w:val="clear" w:color="auto" w:fill="FFFFFF"/>
        <w:spacing w:after="0" w:line="240" w:lineRule="auto"/>
        <w:jc w:val="both"/>
        <w:rPr>
          <w:rFonts w:ascii="Times New Roman" w:hAnsi="Times New Roman" w:cs="Times New Roman"/>
          <w:i/>
        </w:rPr>
      </w:pPr>
      <w:r w:rsidRPr="007853D4">
        <w:rPr>
          <w:rFonts w:ascii="Times New Roman" w:hAnsi="Times New Roman" w:cs="Times New Roman"/>
          <w:i/>
        </w:rPr>
        <w:t xml:space="preserve">видеть проявления прекрасного в произведениях искусства (картины, архитектура, скульптура и т. д.), в природе, на улице, в быту;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F21486" w:rsidRDefault="007853D4" w:rsidP="00977C5E">
      <w:pPr>
        <w:shd w:val="clear" w:color="auto" w:fill="FFFFFF"/>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5151E" w:rsidRPr="00F21486">
        <w:rPr>
          <w:rFonts w:ascii="Times New Roman" w:hAnsi="Times New Roman" w:cs="Times New Roman"/>
          <w:b/>
        </w:rPr>
        <w:t xml:space="preserve">Азбука искусства. Как говорит искусство? </w:t>
      </w:r>
    </w:p>
    <w:p w:rsidR="00F21486" w:rsidRDefault="00A5151E" w:rsidP="00977C5E">
      <w:pPr>
        <w:shd w:val="clear" w:color="auto" w:fill="FFFFFF"/>
        <w:spacing w:after="0" w:line="240" w:lineRule="auto"/>
        <w:jc w:val="both"/>
        <w:rPr>
          <w:rFonts w:ascii="Times New Roman" w:hAnsi="Times New Roman" w:cs="Times New Roman"/>
          <w:b/>
        </w:rPr>
      </w:pPr>
      <w:r w:rsidRPr="00F21486">
        <w:rPr>
          <w:rFonts w:ascii="Times New Roman" w:hAnsi="Times New Roman" w:cs="Times New Roman"/>
          <w:b/>
        </w:rPr>
        <w:t>Выпускник научится:</w:t>
      </w:r>
    </w:p>
    <w:p w:rsidR="00F21486" w:rsidRDefault="00A5151E" w:rsidP="00977C5E">
      <w:pPr>
        <w:shd w:val="clear" w:color="auto" w:fill="FFFFFF"/>
        <w:spacing w:after="0" w:line="240" w:lineRule="auto"/>
        <w:jc w:val="both"/>
        <w:rPr>
          <w:rFonts w:ascii="Times New Roman" w:hAnsi="Times New Roman" w:cs="Times New Roman"/>
        </w:rPr>
      </w:pPr>
      <w:r w:rsidRPr="00A5151E">
        <w:rPr>
          <w:rFonts w:ascii="Times New Roman" w:hAnsi="Times New Roman" w:cs="Times New Roman"/>
        </w:rPr>
        <w:t xml:space="preserve"> </w:t>
      </w:r>
      <w:r w:rsidR="007853D4">
        <w:rPr>
          <w:rFonts w:ascii="Times New Roman" w:hAnsi="Times New Roman" w:cs="Times New Roman"/>
        </w:rPr>
        <w:t>-</w:t>
      </w:r>
      <w:r w:rsidRPr="00A5151E">
        <w:rPr>
          <w:rFonts w:ascii="Times New Roman" w:hAnsi="Times New Roman" w:cs="Times New Roman"/>
        </w:rPr>
        <w:t>создавать простые композиции на заданную тему на плоскости и в пространстве;</w:t>
      </w:r>
    </w:p>
    <w:p w:rsidR="00F21486"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использовать выразительные средства изобразительного искусства: композицию, форму, ритм, линию, цвет, объем, фактуру;</w:t>
      </w:r>
    </w:p>
    <w:p w:rsidR="00AA34C4" w:rsidRDefault="007853D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различные художественные материалы для воплощения собственного художественно-творческого замысла; </w:t>
      </w:r>
    </w:p>
    <w:p w:rsidR="00AA34C4" w:rsidRDefault="00AA34C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различать основные и составные, теплые и холодные цвета; </w:t>
      </w:r>
    </w:p>
    <w:p w:rsidR="00AA34C4" w:rsidRDefault="00AA34C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изменять их эмоциональную напряженность с помощью смешивания с белой и черной красками;</w:t>
      </w:r>
    </w:p>
    <w:p w:rsidR="00AA34C4" w:rsidRDefault="00AA34C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использовать их для передачи художественного замысла в собственной учебно-творческой деятельности;</w:t>
      </w:r>
    </w:p>
    <w:p w:rsidR="00F21486" w:rsidRDefault="00AA34C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создавать средствами живописи, графики, скульптуры, декоративно-прикладного искусства образ человека: </w:t>
      </w:r>
    </w:p>
    <w:p w:rsidR="00F21486" w:rsidRDefault="00AA34C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передавать на плоскости и в объеме пропорции лица, фигуры;</w:t>
      </w:r>
    </w:p>
    <w:p w:rsidR="00F21486" w:rsidRDefault="00AA34C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передавать характерные черты внешнего облика, одежды, украшений человека; </w:t>
      </w:r>
    </w:p>
    <w:p w:rsidR="00AA34C4" w:rsidRDefault="00AA34C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наблюдать, сравнивать, сопоставлять и анализировать пространственную форму предмета; изображать предметы различной формы; </w:t>
      </w:r>
    </w:p>
    <w:p w:rsidR="00AA34C4" w:rsidRDefault="00AA34C4" w:rsidP="00977C5E">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w:t>
      </w:r>
    </w:p>
    <w:p w:rsidR="00F21486" w:rsidRPr="00AA34C4" w:rsidRDefault="00AA34C4" w:rsidP="00977C5E">
      <w:pPr>
        <w:shd w:val="clear" w:color="auto" w:fill="FFFFFF"/>
        <w:spacing w:after="0" w:line="240" w:lineRule="auto"/>
        <w:jc w:val="both"/>
        <w:rPr>
          <w:rFonts w:ascii="Times New Roman" w:hAnsi="Times New Roman" w:cs="Times New Roman"/>
          <w:i/>
        </w:rPr>
      </w:pPr>
      <w:r>
        <w:rPr>
          <w:rFonts w:ascii="Times New Roman" w:hAnsi="Times New Roman" w:cs="Times New Roman"/>
        </w:rPr>
        <w:t>-</w:t>
      </w:r>
      <w:r w:rsidR="00A5151E" w:rsidRPr="00A5151E">
        <w:rPr>
          <w:rFonts w:ascii="Times New Roman" w:hAnsi="Times New Roman" w:cs="Times New Roman"/>
        </w:rPr>
        <w:t xml:space="preserve">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r w:rsidR="00A5151E" w:rsidRPr="00AA34C4">
        <w:rPr>
          <w:rFonts w:ascii="Times New Roman" w:hAnsi="Times New Roman" w:cs="Times New Roman"/>
          <w:b/>
          <w:i/>
        </w:rPr>
        <w:t>Выпускник получит возможность научиться:</w:t>
      </w:r>
      <w:r w:rsidR="00A5151E" w:rsidRPr="00AA34C4">
        <w:rPr>
          <w:rFonts w:ascii="Times New Roman" w:hAnsi="Times New Roman" w:cs="Times New Roman"/>
          <w:i/>
        </w:rPr>
        <w:t xml:space="preserve"> </w:t>
      </w:r>
    </w:p>
    <w:p w:rsidR="00F21486" w:rsidRPr="00AA34C4" w:rsidRDefault="00A5151E" w:rsidP="00977C5E">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21486" w:rsidRPr="00AA34C4" w:rsidRDefault="00A5151E"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выполнять простые рисунки и орнаментальные композиции, используя язык компьютерной графики в программе </w:t>
      </w:r>
      <w:proofErr w:type="spellStart"/>
      <w:r w:rsidRPr="00AA34C4">
        <w:rPr>
          <w:rFonts w:ascii="Times New Roman" w:hAnsi="Times New Roman" w:cs="Times New Roman"/>
          <w:i/>
        </w:rPr>
        <w:t>Paint</w:t>
      </w:r>
      <w:proofErr w:type="spellEnd"/>
      <w:r w:rsidRPr="00AA34C4">
        <w:rPr>
          <w:rFonts w:ascii="Times New Roman" w:hAnsi="Times New Roman" w:cs="Times New Roman"/>
          <w:i/>
        </w:rPr>
        <w:t xml:space="preserve">. </w:t>
      </w:r>
    </w:p>
    <w:p w:rsidR="00F21486" w:rsidRPr="00AA34C4" w:rsidRDefault="00F21486" w:rsidP="00F21486">
      <w:pPr>
        <w:shd w:val="clear" w:color="auto" w:fill="FFFFFF"/>
        <w:spacing w:after="0" w:line="240" w:lineRule="auto"/>
        <w:jc w:val="both"/>
        <w:rPr>
          <w:rFonts w:ascii="Times New Roman" w:hAnsi="Times New Roman" w:cs="Times New Roman"/>
          <w:i/>
        </w:rPr>
      </w:pPr>
    </w:p>
    <w:p w:rsidR="00F21486" w:rsidRDefault="00AA34C4" w:rsidP="00F21486">
      <w:pPr>
        <w:shd w:val="clear" w:color="auto" w:fill="FFFFFF"/>
        <w:spacing w:after="0" w:line="240" w:lineRule="auto"/>
        <w:jc w:val="both"/>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sidR="00A5151E" w:rsidRPr="00F21486">
        <w:rPr>
          <w:rFonts w:ascii="Times New Roman" w:hAnsi="Times New Roman" w:cs="Times New Roman"/>
          <w:b/>
        </w:rPr>
        <w:t>Значимые темы искусства. О чем говорит искусство?</w:t>
      </w:r>
    </w:p>
    <w:p w:rsidR="00F21486" w:rsidRDefault="00A5151E" w:rsidP="00F21486">
      <w:pPr>
        <w:shd w:val="clear" w:color="auto" w:fill="FFFFFF"/>
        <w:spacing w:after="0" w:line="240" w:lineRule="auto"/>
        <w:jc w:val="both"/>
        <w:rPr>
          <w:rFonts w:ascii="Times New Roman" w:hAnsi="Times New Roman" w:cs="Times New Roman"/>
          <w:b/>
        </w:rPr>
      </w:pPr>
      <w:r w:rsidRPr="00F21486">
        <w:rPr>
          <w:rFonts w:ascii="Times New Roman" w:hAnsi="Times New Roman" w:cs="Times New Roman"/>
          <w:b/>
        </w:rPr>
        <w:t xml:space="preserve"> Выпускник научится:</w:t>
      </w:r>
    </w:p>
    <w:p w:rsidR="00AA34C4"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осознавать значимые темы искусства и отражать их в собственной художественно-творческой деятельности; </w:t>
      </w:r>
    </w:p>
    <w:p w:rsidR="00F21486"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F21486"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A5151E" w:rsidRPr="00A5151E">
        <w:rPr>
          <w:rFonts w:ascii="Times New Roman" w:hAnsi="Times New Roman" w:cs="Times New Roman"/>
        </w:rPr>
        <w:t xml:space="preserve">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rsidR="00A5151E" w:rsidRPr="00A5151E">
        <w:rPr>
          <w:rFonts w:ascii="Times New Roman" w:hAnsi="Times New Roman" w:cs="Times New Roman"/>
        </w:rPr>
        <w:t>цветоведения</w:t>
      </w:r>
      <w:proofErr w:type="spellEnd"/>
      <w:r w:rsidR="00A5151E" w:rsidRPr="00A5151E">
        <w:rPr>
          <w:rFonts w:ascii="Times New Roman" w:hAnsi="Times New Roman" w:cs="Times New Roman"/>
        </w:rPr>
        <w:t xml:space="preserve">, усвоенные способы действия. </w:t>
      </w:r>
    </w:p>
    <w:p w:rsidR="00F21486" w:rsidRPr="00AA34C4" w:rsidRDefault="00A5151E"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b/>
          <w:i/>
        </w:rPr>
        <w:t>Выпускник получ</w:t>
      </w:r>
      <w:r w:rsidR="00F21486" w:rsidRPr="00AA34C4">
        <w:rPr>
          <w:rFonts w:ascii="Times New Roman" w:hAnsi="Times New Roman" w:cs="Times New Roman"/>
          <w:b/>
          <w:i/>
        </w:rPr>
        <w:t>ит возможност</w:t>
      </w:r>
      <w:r w:rsidRPr="00AA34C4">
        <w:rPr>
          <w:rFonts w:ascii="Times New Roman" w:hAnsi="Times New Roman" w:cs="Times New Roman"/>
          <w:b/>
          <w:i/>
        </w:rPr>
        <w:t>ь научиться</w:t>
      </w:r>
      <w:r w:rsidRPr="00AA34C4">
        <w:rPr>
          <w:rFonts w:ascii="Times New Roman" w:hAnsi="Times New Roman" w:cs="Times New Roman"/>
          <w:i/>
        </w:rPr>
        <w:t xml:space="preserve">: </w:t>
      </w:r>
    </w:p>
    <w:p w:rsidR="00AA34C4" w:rsidRDefault="00AA34C4" w:rsidP="00F21486">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AA34C4">
        <w:rPr>
          <w:rFonts w:ascii="Times New Roman" w:hAnsi="Times New Roman" w:cs="Times New Roman"/>
          <w:i/>
        </w:rPr>
        <w:t xml:space="preserve">видеть, чувствовать и изображать красоту и разнообразие природы, человека, зданий, предметов; </w:t>
      </w:r>
    </w:p>
    <w:p w:rsidR="00F21486" w:rsidRPr="00AA34C4" w:rsidRDefault="00AA34C4" w:rsidP="00F21486">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AA34C4">
        <w:rPr>
          <w:rFonts w:ascii="Times New Roman" w:hAnsi="Times New Roman" w:cs="Times New Roman"/>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21486" w:rsidRPr="00AA34C4" w:rsidRDefault="00AA34C4" w:rsidP="00F21486">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AA34C4">
        <w:rPr>
          <w:rFonts w:ascii="Times New Roman" w:hAnsi="Times New Roman" w:cs="Times New Roman"/>
          <w:i/>
        </w:rPr>
        <w:t xml:space="preserve"> изображать пейзажи, натюрморты, портреты, выражая свое отношение к ним; </w:t>
      </w:r>
    </w:p>
    <w:p w:rsidR="00A5151E" w:rsidRPr="00AA34C4" w:rsidRDefault="00AA34C4" w:rsidP="00F21486">
      <w:pPr>
        <w:shd w:val="clear" w:color="auto" w:fill="FFFFFF"/>
        <w:spacing w:after="0" w:line="240" w:lineRule="auto"/>
        <w:jc w:val="both"/>
        <w:rPr>
          <w:rFonts w:ascii="Times New Roman" w:hAnsi="Times New Roman" w:cs="Times New Roman"/>
          <w:i/>
        </w:rPr>
      </w:pPr>
      <w:r>
        <w:rPr>
          <w:rFonts w:ascii="Times New Roman" w:hAnsi="Times New Roman" w:cs="Times New Roman"/>
          <w:i/>
        </w:rPr>
        <w:t>-</w:t>
      </w:r>
      <w:r w:rsidR="00A5151E" w:rsidRPr="00AA34C4">
        <w:rPr>
          <w:rFonts w:ascii="Times New Roman" w:hAnsi="Times New Roman" w:cs="Times New Roman"/>
          <w:i/>
        </w:rPr>
        <w:t>изображать многофигурные композиции на значимые жизненные темы и участвовать в коллективных работах на эти темы.</w:t>
      </w:r>
    </w:p>
    <w:p w:rsidR="00F21486" w:rsidRPr="00AA34C4" w:rsidRDefault="00F21486" w:rsidP="00F21486">
      <w:pPr>
        <w:shd w:val="clear" w:color="auto" w:fill="FFFFFF"/>
        <w:spacing w:after="0" w:line="240" w:lineRule="auto"/>
        <w:jc w:val="both"/>
        <w:rPr>
          <w:rFonts w:ascii="Times New Roman" w:hAnsi="Times New Roman" w:cs="Times New Roman"/>
          <w:i/>
        </w:rPr>
      </w:pPr>
    </w:p>
    <w:p w:rsidR="00AC42C3" w:rsidRDefault="00F21486" w:rsidP="00F21486">
      <w:pPr>
        <w:shd w:val="clear" w:color="auto" w:fill="FFFFFF"/>
        <w:spacing w:after="0" w:line="240" w:lineRule="auto"/>
        <w:jc w:val="both"/>
        <w:rPr>
          <w:rFonts w:ascii="Times New Roman" w:hAnsi="Times New Roman" w:cs="Times New Roman"/>
        </w:rPr>
      </w:pPr>
      <w:r w:rsidRPr="00AC42C3">
        <w:rPr>
          <w:rFonts w:ascii="Times New Roman" w:hAnsi="Times New Roman" w:cs="Times New Roman"/>
          <w:b/>
        </w:rPr>
        <w:t>1.2.9. Музыка</w:t>
      </w:r>
      <w:r w:rsidRPr="00F21486">
        <w:rPr>
          <w:rFonts w:ascii="Times New Roman" w:hAnsi="Times New Roman" w:cs="Times New Roman"/>
        </w:rPr>
        <w:t xml:space="preserve">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 xml:space="preserve">Достижение личностных, </w:t>
      </w:r>
      <w:proofErr w:type="spellStart"/>
      <w:r w:rsidR="00F21486" w:rsidRPr="00F21486">
        <w:rPr>
          <w:rFonts w:ascii="Times New Roman" w:hAnsi="Times New Roman" w:cs="Times New Roman"/>
        </w:rPr>
        <w:t>метапредметных</w:t>
      </w:r>
      <w:proofErr w:type="spellEnd"/>
      <w:r w:rsidR="00F21486" w:rsidRPr="00F21486">
        <w:rPr>
          <w:rFonts w:ascii="Times New Roman" w:hAnsi="Times New Roman" w:cs="Times New Roman"/>
        </w:rP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 пластических композиций, исполнении вокально-хоровых и инструментальных произведений, в импровизации.</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 xml:space="preserve">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 xml:space="preserve">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rsidR="00F21486" w:rsidRPr="00F21486">
        <w:rPr>
          <w:rFonts w:ascii="Times New Roman" w:hAnsi="Times New Roman" w:cs="Times New Roman"/>
        </w:rPr>
        <w:t>музицирования</w:t>
      </w:r>
      <w:proofErr w:type="spellEnd"/>
      <w:r w:rsidR="00F21486" w:rsidRPr="00F21486">
        <w:rPr>
          <w:rFonts w:ascii="Times New Roman" w:hAnsi="Times New Roman" w:cs="Times New Roman"/>
        </w:rPr>
        <w:t xml:space="preserve">, совместной музыкальной деятельности с друзьями, родителями.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p>
    <w:p w:rsidR="00AC42C3" w:rsidRDefault="00F21486" w:rsidP="00F21486">
      <w:pPr>
        <w:shd w:val="clear" w:color="auto" w:fill="FFFFFF"/>
        <w:spacing w:after="0" w:line="240" w:lineRule="auto"/>
        <w:jc w:val="both"/>
        <w:rPr>
          <w:rFonts w:ascii="Times New Roman" w:hAnsi="Times New Roman" w:cs="Times New Roman"/>
        </w:rPr>
      </w:pPr>
      <w:r w:rsidRPr="00AC42C3">
        <w:rPr>
          <w:rFonts w:ascii="Times New Roman" w:hAnsi="Times New Roman" w:cs="Times New Roman"/>
          <w:b/>
        </w:rPr>
        <w:t>Предметные результаты</w:t>
      </w:r>
      <w:r w:rsidRPr="00F21486">
        <w:rPr>
          <w:rFonts w:ascii="Times New Roman" w:hAnsi="Times New Roman" w:cs="Times New Roman"/>
        </w:rPr>
        <w:t xml:space="preserve"> освоения программы должны отражать: </w:t>
      </w:r>
    </w:p>
    <w:p w:rsidR="00AC42C3" w:rsidRDefault="00F21486" w:rsidP="00F21486">
      <w:pPr>
        <w:shd w:val="clear" w:color="auto" w:fill="FFFFFF"/>
        <w:spacing w:after="0" w:line="240" w:lineRule="auto"/>
        <w:jc w:val="both"/>
        <w:rPr>
          <w:rFonts w:ascii="Times New Roman" w:hAnsi="Times New Roman" w:cs="Times New Roman"/>
        </w:rPr>
      </w:pPr>
      <w:proofErr w:type="spellStart"/>
      <w:r w:rsidRPr="00F21486">
        <w:rPr>
          <w:rFonts w:ascii="Times New Roman" w:hAnsi="Times New Roman" w:cs="Times New Roman"/>
        </w:rPr>
        <w:t>сформированность</w:t>
      </w:r>
      <w:proofErr w:type="spellEnd"/>
      <w:r w:rsidRPr="00F21486">
        <w:rPr>
          <w:rFonts w:ascii="Times New Roman" w:hAnsi="Times New Roman" w:cs="Times New Roman"/>
        </w:rPr>
        <w:t xml:space="preserve"> первоначальных представлений о роли музыки в жизни человека, ее роли в духовно- нравственном развитии человека; </w:t>
      </w:r>
    </w:p>
    <w:p w:rsidR="00AC42C3" w:rsidRDefault="00F21486" w:rsidP="00F21486">
      <w:pPr>
        <w:shd w:val="clear" w:color="auto" w:fill="FFFFFF"/>
        <w:spacing w:after="0" w:line="240" w:lineRule="auto"/>
        <w:jc w:val="both"/>
        <w:rPr>
          <w:rFonts w:ascii="Times New Roman" w:hAnsi="Times New Roman" w:cs="Times New Roman"/>
        </w:rPr>
      </w:pPr>
      <w:proofErr w:type="spellStart"/>
      <w:r w:rsidRPr="00F21486">
        <w:rPr>
          <w:rFonts w:ascii="Times New Roman" w:hAnsi="Times New Roman" w:cs="Times New Roman"/>
        </w:rPr>
        <w:t>сформированность</w:t>
      </w:r>
      <w:proofErr w:type="spellEnd"/>
      <w:r w:rsidRPr="00F21486">
        <w:rPr>
          <w:rFonts w:ascii="Times New Roman" w:hAnsi="Times New Roman" w:cs="Times New Roman"/>
        </w:rPr>
        <w:t xml:space="preserve"> основ музыкальной культуры, в том числе на материале музыкальной культуры родного края,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развитие художественного вкуса и интереса к музыкальному искусству и музыкальной деятельности;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умение воспринимать музыку и выражать свое отношение к музыкальному произведению;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C42C3" w:rsidRDefault="00AC42C3" w:rsidP="00F21486">
      <w:pPr>
        <w:shd w:val="clear" w:color="auto" w:fill="FFFFFF"/>
        <w:spacing w:after="0" w:line="240" w:lineRule="auto"/>
        <w:jc w:val="both"/>
        <w:rPr>
          <w:rFonts w:ascii="Times New Roman" w:hAnsi="Times New Roman" w:cs="Times New Roman"/>
        </w:rPr>
      </w:pP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w:t>
      </w:r>
      <w:r w:rsidRPr="00AC42C3">
        <w:rPr>
          <w:rFonts w:ascii="Times New Roman" w:hAnsi="Times New Roman" w:cs="Times New Roman"/>
          <w:b/>
        </w:rPr>
        <w:t>Предметные результаты</w:t>
      </w:r>
      <w:r w:rsidRPr="00F21486">
        <w:rPr>
          <w:rFonts w:ascii="Times New Roman" w:hAnsi="Times New Roman" w:cs="Times New Roman"/>
        </w:rPr>
        <w:t xml:space="preserve"> </w:t>
      </w:r>
      <w:r w:rsidRPr="00AC42C3">
        <w:rPr>
          <w:rFonts w:ascii="Times New Roman" w:hAnsi="Times New Roman" w:cs="Times New Roman"/>
          <w:b/>
        </w:rPr>
        <w:t>по видам деятельности обучающихся</w:t>
      </w:r>
      <w:r w:rsidRPr="00F21486">
        <w:rPr>
          <w:rFonts w:ascii="Times New Roman" w:hAnsi="Times New Roman" w:cs="Times New Roman"/>
        </w:rPr>
        <w:t xml:space="preserve">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w:t>
      </w:r>
      <w:r>
        <w:rPr>
          <w:rFonts w:ascii="Times New Roman" w:hAnsi="Times New Roman" w:cs="Times New Roman"/>
        </w:rPr>
        <w:t xml:space="preserve">-исполнительской и </w:t>
      </w:r>
      <w:proofErr w:type="gramStart"/>
      <w:r>
        <w:rPr>
          <w:rFonts w:ascii="Times New Roman" w:hAnsi="Times New Roman" w:cs="Times New Roman"/>
        </w:rPr>
        <w:t xml:space="preserve">творческой </w:t>
      </w:r>
      <w:r w:rsidR="00F21486" w:rsidRPr="00F21486">
        <w:rPr>
          <w:rFonts w:ascii="Times New Roman" w:hAnsi="Times New Roman" w:cs="Times New Roman"/>
        </w:rPr>
        <w:t xml:space="preserve"> деятельности</w:t>
      </w:r>
      <w:proofErr w:type="gramEnd"/>
      <w:r w:rsidR="00F21486" w:rsidRPr="00F21486">
        <w:rPr>
          <w:rFonts w:ascii="Times New Roman" w:hAnsi="Times New Roman" w:cs="Times New Roman"/>
        </w:rPr>
        <w:t xml:space="preserve">.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 xml:space="preserve">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AC42C3" w:rsidRDefault="00AC42C3" w:rsidP="00F21486">
      <w:pPr>
        <w:shd w:val="clear" w:color="auto" w:fill="FFFFFF"/>
        <w:spacing w:after="0" w:line="240" w:lineRule="auto"/>
        <w:jc w:val="both"/>
        <w:rPr>
          <w:rFonts w:ascii="Times New Roman" w:hAnsi="Times New Roman" w:cs="Times New Roman"/>
          <w:b/>
        </w:rPr>
      </w:pPr>
      <w:r>
        <w:rPr>
          <w:rFonts w:ascii="Times New Roman" w:hAnsi="Times New Roman" w:cs="Times New Roman"/>
        </w:rPr>
        <w:tab/>
      </w:r>
      <w:r w:rsidR="00AA34C4">
        <w:rPr>
          <w:rFonts w:ascii="Times New Roman" w:hAnsi="Times New Roman" w:cs="Times New Roman"/>
        </w:rPr>
        <w:tab/>
      </w:r>
      <w:r w:rsidR="00AA34C4">
        <w:rPr>
          <w:rFonts w:ascii="Times New Roman" w:hAnsi="Times New Roman" w:cs="Times New Roman"/>
        </w:rPr>
        <w:tab/>
      </w:r>
      <w:r w:rsidR="00AA34C4">
        <w:rPr>
          <w:rFonts w:ascii="Times New Roman" w:hAnsi="Times New Roman" w:cs="Times New Roman"/>
        </w:rPr>
        <w:tab/>
      </w:r>
      <w:r w:rsidR="00AA34C4">
        <w:rPr>
          <w:rFonts w:ascii="Times New Roman" w:hAnsi="Times New Roman" w:cs="Times New Roman"/>
        </w:rPr>
        <w:tab/>
      </w:r>
      <w:r w:rsidR="00F21486" w:rsidRPr="00AC42C3">
        <w:rPr>
          <w:rFonts w:ascii="Times New Roman" w:hAnsi="Times New Roman" w:cs="Times New Roman"/>
          <w:b/>
        </w:rPr>
        <w:t xml:space="preserve">Слушание музыки </w:t>
      </w:r>
    </w:p>
    <w:p w:rsidR="00AC42C3" w:rsidRDefault="00F21486" w:rsidP="00F21486">
      <w:pPr>
        <w:shd w:val="clear" w:color="auto" w:fill="FFFFFF"/>
        <w:spacing w:after="0" w:line="240" w:lineRule="auto"/>
        <w:jc w:val="both"/>
        <w:rPr>
          <w:rFonts w:ascii="Times New Roman" w:hAnsi="Times New Roman" w:cs="Times New Roman"/>
        </w:rPr>
      </w:pPr>
      <w:r w:rsidRPr="00AC42C3">
        <w:rPr>
          <w:rFonts w:ascii="Times New Roman" w:hAnsi="Times New Roman" w:cs="Times New Roman"/>
          <w:b/>
        </w:rPr>
        <w:t>Обучающийся:</w:t>
      </w:r>
      <w:r w:rsidRPr="00F21486">
        <w:rPr>
          <w:rFonts w:ascii="Times New Roman" w:hAnsi="Times New Roman" w:cs="Times New Roman"/>
        </w:rPr>
        <w:t xml:space="preserve">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1. Узнает изученные музыкальные произведения и называет имена их авторов.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2. Умеет определять характер музыкального произведения, его образ, отдельные элементы музыкального языка: лад, темп, тембр, динамику, регистр.</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8. Определяет жанровую основу в пройденных музыкальных произведениях.</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9. Имеет слуховой багаж из прослушанных произведений народной музыки, отечественной и зарубежной классики.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10. Умеет импровизировать под музыку с использованием танцевальных, маршеобразных движений, пластического интонирования. </w:t>
      </w:r>
    </w:p>
    <w:p w:rsidR="00AC42C3" w:rsidRDefault="00AA34C4" w:rsidP="00F21486">
      <w:pPr>
        <w:shd w:val="clear" w:color="auto" w:fill="FFFFFF"/>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21486" w:rsidRPr="00AC42C3">
        <w:rPr>
          <w:rFonts w:ascii="Times New Roman" w:hAnsi="Times New Roman" w:cs="Times New Roman"/>
          <w:b/>
        </w:rPr>
        <w:t>Хоровое пение</w:t>
      </w:r>
    </w:p>
    <w:p w:rsidR="00AC42C3" w:rsidRDefault="00F21486" w:rsidP="00F21486">
      <w:pPr>
        <w:shd w:val="clear" w:color="auto" w:fill="FFFFFF"/>
        <w:spacing w:after="0" w:line="240" w:lineRule="auto"/>
        <w:jc w:val="both"/>
        <w:rPr>
          <w:rFonts w:ascii="Times New Roman" w:hAnsi="Times New Roman" w:cs="Times New Roman"/>
        </w:rPr>
      </w:pPr>
      <w:r w:rsidRPr="00AC42C3">
        <w:rPr>
          <w:rFonts w:ascii="Times New Roman" w:hAnsi="Times New Roman" w:cs="Times New Roman"/>
          <w:b/>
        </w:rPr>
        <w:t xml:space="preserve"> Обучающийся:</w:t>
      </w:r>
      <w:r w:rsidRPr="00F21486">
        <w:rPr>
          <w:rFonts w:ascii="Times New Roman" w:hAnsi="Times New Roman" w:cs="Times New Roman"/>
        </w:rPr>
        <w:t xml:space="preserve">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1. Знает слова и мелодию Гимна Российской Федерации.</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2. Грамотно и выразительно исполняет песни с сопровождением и без сопровождения в соответствии с их образным строем и содержанием.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3. Знает о способах и приемах выразительного музыкального интонирования.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4. Соблюдает при пении певческую установку. Использует в процессе пения правильное певческое дыхание.</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7. Исполняет одноголосные произведения, а также произведения с элементами </w:t>
      </w:r>
      <w:proofErr w:type="spellStart"/>
      <w:r w:rsidRPr="00F21486">
        <w:rPr>
          <w:rFonts w:ascii="Times New Roman" w:hAnsi="Times New Roman" w:cs="Times New Roman"/>
        </w:rPr>
        <w:t>двухголосия</w:t>
      </w:r>
      <w:proofErr w:type="spellEnd"/>
      <w:r w:rsidRPr="00F21486">
        <w:rPr>
          <w:rFonts w:ascii="Times New Roman" w:hAnsi="Times New Roman" w:cs="Times New Roman"/>
        </w:rPr>
        <w:t xml:space="preserve">. </w:t>
      </w:r>
    </w:p>
    <w:p w:rsidR="00AC42C3" w:rsidRPr="00AC42C3" w:rsidRDefault="00AA34C4" w:rsidP="00F21486">
      <w:pPr>
        <w:shd w:val="clear" w:color="auto" w:fill="FFFFFF"/>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21486" w:rsidRPr="00AC42C3">
        <w:rPr>
          <w:rFonts w:ascii="Times New Roman" w:hAnsi="Times New Roman" w:cs="Times New Roman"/>
          <w:b/>
        </w:rPr>
        <w:t>Игра в детском инструментальном оркестре (ансамбле)</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Обучающийся:</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1. Имеет представления о приемах игры на элементарных инструментах детского оркестра, </w:t>
      </w:r>
      <w:proofErr w:type="spellStart"/>
      <w:r w:rsidRPr="00F21486">
        <w:rPr>
          <w:rFonts w:ascii="Times New Roman" w:hAnsi="Times New Roman" w:cs="Times New Roman"/>
        </w:rPr>
        <w:t>блокфлейте</w:t>
      </w:r>
      <w:proofErr w:type="spellEnd"/>
      <w:r w:rsidRPr="00F21486">
        <w:rPr>
          <w:rFonts w:ascii="Times New Roman" w:hAnsi="Times New Roman" w:cs="Times New Roman"/>
        </w:rPr>
        <w:t>, синтезаторе, народных инструментах и др.</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2. Умеет исполнять различные ритмические группы в оркестровых партиях.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3. Имеет первоначальные навыки игры в ансамбле - дуэте, трио (простейшее двух-</w:t>
      </w:r>
      <w:proofErr w:type="spellStart"/>
      <w:r w:rsidRPr="00F21486">
        <w:rPr>
          <w:rFonts w:ascii="Times New Roman" w:hAnsi="Times New Roman" w:cs="Times New Roman"/>
        </w:rPr>
        <w:t>трехголосие</w:t>
      </w:r>
      <w:proofErr w:type="spellEnd"/>
      <w:r w:rsidRPr="00F21486">
        <w:rPr>
          <w:rFonts w:ascii="Times New Roman" w:hAnsi="Times New Roman" w:cs="Times New Roman"/>
        </w:rPr>
        <w:t xml:space="preserve">). Владеет основами игры в детском оркестре, инструментальном ансамбле. </w:t>
      </w:r>
    </w:p>
    <w:p w:rsidR="00AC42C3" w:rsidRPr="00AC42C3" w:rsidRDefault="00F21486" w:rsidP="00F21486">
      <w:pPr>
        <w:shd w:val="clear" w:color="auto" w:fill="FFFFFF"/>
        <w:spacing w:after="0" w:line="240" w:lineRule="auto"/>
        <w:jc w:val="both"/>
        <w:rPr>
          <w:rFonts w:ascii="Times New Roman" w:hAnsi="Times New Roman" w:cs="Times New Roman"/>
          <w:b/>
        </w:rPr>
      </w:pPr>
      <w:r w:rsidRPr="00F21486">
        <w:rPr>
          <w:rFonts w:ascii="Times New Roman" w:hAnsi="Times New Roman" w:cs="Times New Roman"/>
        </w:rPr>
        <w:t xml:space="preserve">4. </w:t>
      </w:r>
      <w:r w:rsidRPr="00AC42C3">
        <w:rPr>
          <w:rFonts w:ascii="Times New Roman" w:hAnsi="Times New Roman" w:cs="Times New Roman"/>
        </w:rPr>
        <w:t>Использует возможности различных инструментов в ансамбле и оркестре, в том числе тембровые возможности синтезатора.</w:t>
      </w:r>
      <w:r w:rsidRPr="00AC42C3">
        <w:rPr>
          <w:rFonts w:ascii="Times New Roman" w:hAnsi="Times New Roman" w:cs="Times New Roman"/>
          <w:b/>
        </w:rPr>
        <w:t xml:space="preserve"> </w:t>
      </w:r>
    </w:p>
    <w:p w:rsidR="00AC42C3"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21486" w:rsidRPr="00AC42C3">
        <w:rPr>
          <w:rFonts w:ascii="Times New Roman" w:hAnsi="Times New Roman" w:cs="Times New Roman"/>
          <w:b/>
        </w:rPr>
        <w:t>Основы музыкальной грамоты</w:t>
      </w:r>
      <w:r w:rsidR="00F21486" w:rsidRPr="00F21486">
        <w:rPr>
          <w:rFonts w:ascii="Times New Roman" w:hAnsi="Times New Roman" w:cs="Times New Roman"/>
        </w:rPr>
        <w:t xml:space="preserve">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Объем музыкальной грамоты и теоретических понятий:</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1. Звук. Свойства музыкального звука: высота, длительность, тембр, громкость.</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2. Мелодия. Типы мелодического движения. Интонация. Начальное представление о клавиатуре фортепиано (синтезатора). Подбор по слуху </w:t>
      </w:r>
      <w:proofErr w:type="spellStart"/>
      <w:r w:rsidRPr="00F21486">
        <w:rPr>
          <w:rFonts w:ascii="Times New Roman" w:hAnsi="Times New Roman" w:cs="Times New Roman"/>
        </w:rPr>
        <w:t>попевок</w:t>
      </w:r>
      <w:proofErr w:type="spellEnd"/>
      <w:r w:rsidRPr="00F21486">
        <w:rPr>
          <w:rFonts w:ascii="Times New Roman" w:hAnsi="Times New Roman" w:cs="Times New Roman"/>
        </w:rPr>
        <w:t xml:space="preserve"> и простых песен.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F21486">
        <w:rPr>
          <w:rFonts w:ascii="Times New Roman" w:hAnsi="Times New Roman" w:cs="Times New Roman"/>
        </w:rPr>
        <w:t>трехдольность</w:t>
      </w:r>
      <w:proofErr w:type="spellEnd"/>
      <w:r w:rsidRPr="00F21486">
        <w:rPr>
          <w:rFonts w:ascii="Times New Roman" w:hAnsi="Times New Roman" w:cs="Times New Roman"/>
        </w:rPr>
        <w:t xml:space="preserve"> - восприятие и передача в движении.</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4. Лад: мажор, минор; тональность, тоника.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F21486">
        <w:rPr>
          <w:rFonts w:ascii="Times New Roman" w:hAnsi="Times New Roman" w:cs="Times New Roman"/>
        </w:rPr>
        <w:t>попевок</w:t>
      </w:r>
      <w:proofErr w:type="spellEnd"/>
      <w:r w:rsidRPr="00F21486">
        <w:rPr>
          <w:rFonts w:ascii="Times New Roman" w:hAnsi="Times New Roman" w:cs="Times New Roman"/>
        </w:rPr>
        <w:t xml:space="preserve"> (</w:t>
      </w:r>
      <w:proofErr w:type="spellStart"/>
      <w:r w:rsidRPr="00F21486">
        <w:rPr>
          <w:rFonts w:ascii="Times New Roman" w:hAnsi="Times New Roman" w:cs="Times New Roman"/>
        </w:rPr>
        <w:t>двухступенных</w:t>
      </w:r>
      <w:proofErr w:type="spellEnd"/>
      <w:r w:rsidRPr="00F21486">
        <w:rPr>
          <w:rFonts w:ascii="Times New Roman" w:hAnsi="Times New Roman" w:cs="Times New Roman"/>
        </w:rPr>
        <w:t xml:space="preserve">, </w:t>
      </w:r>
      <w:proofErr w:type="spellStart"/>
      <w:r w:rsidRPr="00F21486">
        <w:rPr>
          <w:rFonts w:ascii="Times New Roman" w:hAnsi="Times New Roman" w:cs="Times New Roman"/>
        </w:rPr>
        <w:t>трехступенных</w:t>
      </w:r>
      <w:proofErr w:type="spellEnd"/>
      <w:r w:rsidRPr="00F21486">
        <w:rPr>
          <w:rFonts w:ascii="Times New Roman" w:hAnsi="Times New Roman" w:cs="Times New Roman"/>
        </w:rPr>
        <w:t xml:space="preserve">, пятиступенных), песен, разучивание по нотам </w:t>
      </w:r>
      <w:r w:rsidR="00AC42C3">
        <w:rPr>
          <w:rFonts w:ascii="Times New Roman" w:hAnsi="Times New Roman" w:cs="Times New Roman"/>
        </w:rPr>
        <w:t xml:space="preserve">хоровых и оркестровых партий.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7. Музыкальные жанры. Песня, танец, марш. Инструментальный концерт. Музыкально-сценические жанры: балет, опера, мюзикл.</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AC42C3"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b/>
          <w:i/>
        </w:rPr>
        <w:t xml:space="preserve"> В результате изучения музыки на уровне начального общего образования обучающийся получит возможность научиться</w:t>
      </w:r>
      <w:r w:rsidRPr="00AA34C4">
        <w:rPr>
          <w:rFonts w:ascii="Times New Roman" w:hAnsi="Times New Roman" w:cs="Times New Roman"/>
          <w:i/>
        </w:rPr>
        <w:t xml:space="preserve">: </w:t>
      </w:r>
    </w:p>
    <w:p w:rsidR="00AC42C3"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организовывать культурный досуг, самостоятельную музыкально-творческую деятельность; музицировать; </w:t>
      </w:r>
    </w:p>
    <w:p w:rsidR="00AC42C3"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использовать систему графических знаков для ориентации в нотном письме при пении простейших мелодий;</w:t>
      </w:r>
    </w:p>
    <w:p w:rsidR="00AC42C3"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C42C3"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AC42C3"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оказывать помощь в организации и проведении школьных культурно-массовых мероприятий; </w:t>
      </w:r>
    </w:p>
    <w:p w:rsidR="00AC42C3"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представлять широкой публике результаты собственной музыкально-творческой деятельности (пение, </w:t>
      </w:r>
      <w:proofErr w:type="spellStart"/>
      <w:r w:rsidRPr="00AA34C4">
        <w:rPr>
          <w:rFonts w:ascii="Times New Roman" w:hAnsi="Times New Roman" w:cs="Times New Roman"/>
          <w:i/>
        </w:rPr>
        <w:t>музицирование</w:t>
      </w:r>
      <w:proofErr w:type="spellEnd"/>
      <w:r w:rsidRPr="00AA34C4">
        <w:rPr>
          <w:rFonts w:ascii="Times New Roman" w:hAnsi="Times New Roman" w:cs="Times New Roman"/>
          <w:i/>
        </w:rPr>
        <w:t xml:space="preserve">, драматизация и др.); </w:t>
      </w:r>
    </w:p>
    <w:p w:rsidR="00AC42C3"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собирать музыкальные коллекции (фонотека, видеотека). </w:t>
      </w:r>
    </w:p>
    <w:p w:rsidR="00AC42C3" w:rsidRDefault="00AC42C3" w:rsidP="00F21486">
      <w:pPr>
        <w:shd w:val="clear" w:color="auto" w:fill="FFFFFF"/>
        <w:spacing w:after="0" w:line="240" w:lineRule="auto"/>
        <w:jc w:val="both"/>
        <w:rPr>
          <w:rFonts w:ascii="Times New Roman" w:hAnsi="Times New Roman" w:cs="Times New Roman"/>
        </w:rPr>
      </w:pPr>
    </w:p>
    <w:p w:rsidR="00AC42C3" w:rsidRDefault="00F21486" w:rsidP="00F21486">
      <w:pPr>
        <w:shd w:val="clear" w:color="auto" w:fill="FFFFFF"/>
        <w:spacing w:after="0" w:line="240" w:lineRule="auto"/>
        <w:jc w:val="both"/>
        <w:rPr>
          <w:rFonts w:ascii="Times New Roman" w:hAnsi="Times New Roman" w:cs="Times New Roman"/>
        </w:rPr>
      </w:pPr>
      <w:r w:rsidRPr="00AC42C3">
        <w:rPr>
          <w:rFonts w:ascii="Times New Roman" w:hAnsi="Times New Roman" w:cs="Times New Roman"/>
          <w:b/>
        </w:rPr>
        <w:t>1.2.10. Технология</w:t>
      </w:r>
      <w:r w:rsidRPr="00F21486">
        <w:rPr>
          <w:rFonts w:ascii="Times New Roman" w:hAnsi="Times New Roman" w:cs="Times New Roman"/>
        </w:rPr>
        <w:t xml:space="preserve">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В результате изучения курса «Технология» обучающиеся на уровне начального общего образования:</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 получат начальные представления о материальной культуре как продукте творческой предметно- 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xml:space="preserve">- получат общее представление о мире профессий, их социальном значении, истории возникновения и развития; </w:t>
      </w:r>
    </w:p>
    <w:p w:rsidR="00AC42C3" w:rsidRDefault="00F21486" w:rsidP="00F21486">
      <w:pPr>
        <w:shd w:val="clear" w:color="auto" w:fill="FFFFFF"/>
        <w:spacing w:after="0" w:line="240" w:lineRule="auto"/>
        <w:jc w:val="both"/>
        <w:rPr>
          <w:rFonts w:ascii="Times New Roman" w:hAnsi="Times New Roman" w:cs="Times New Roman"/>
        </w:rPr>
      </w:pPr>
      <w:r w:rsidRPr="00F21486">
        <w:rPr>
          <w:rFonts w:ascii="Times New Roman" w:hAnsi="Times New Roman" w:cs="Times New Roman"/>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lastRenderedPageBreak/>
        <w:tab/>
      </w:r>
      <w:r w:rsidR="00F21486" w:rsidRPr="00F21486">
        <w:rPr>
          <w:rFonts w:ascii="Times New Roman" w:hAnsi="Times New Roman" w:cs="Times New Roman"/>
        </w:rPr>
        <w:t xml:space="preserve">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 xml:space="preserve">приобретут первоначальный опыт работы с простыми информационными объектами: текстом, рисунком, аудио- и видеофрагментами; </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 xml:space="preserve">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C42C3" w:rsidRDefault="00AC42C3"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21486" w:rsidRPr="00F21486">
        <w:rPr>
          <w:rFonts w:ascii="Times New Roman" w:hAnsi="Times New Roman" w:cs="Times New Roman"/>
        </w:rPr>
        <w:t xml:space="preserve">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w:t>
      </w:r>
      <w:r>
        <w:rPr>
          <w:rFonts w:ascii="Times New Roman" w:hAnsi="Times New Roman" w:cs="Times New Roman"/>
        </w:rPr>
        <w:t xml:space="preserve">обросовестное и ответственное </w:t>
      </w:r>
      <w:r w:rsidR="00F21486" w:rsidRPr="00F21486">
        <w:rPr>
          <w:rFonts w:ascii="Times New Roman" w:hAnsi="Times New Roman" w:cs="Times New Roman"/>
        </w:rPr>
        <w:t xml:space="preserve">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AC42C3"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21486" w:rsidRPr="00AC42C3">
        <w:rPr>
          <w:rFonts w:ascii="Times New Roman" w:hAnsi="Times New Roman" w:cs="Times New Roman"/>
          <w:b/>
        </w:rPr>
        <w:t xml:space="preserve">Общекультурные и </w:t>
      </w:r>
      <w:proofErr w:type="spellStart"/>
      <w:r w:rsidR="00F21486" w:rsidRPr="00AC42C3">
        <w:rPr>
          <w:rFonts w:ascii="Times New Roman" w:hAnsi="Times New Roman" w:cs="Times New Roman"/>
          <w:b/>
        </w:rPr>
        <w:t>общетрудовые</w:t>
      </w:r>
      <w:proofErr w:type="spellEnd"/>
      <w:r w:rsidR="00F21486" w:rsidRPr="00AC42C3">
        <w:rPr>
          <w:rFonts w:ascii="Times New Roman" w:hAnsi="Times New Roman" w:cs="Times New Roman"/>
          <w:b/>
        </w:rPr>
        <w:t xml:space="preserve"> компетенции</w:t>
      </w:r>
      <w:r w:rsidR="00F21486" w:rsidRPr="00F21486">
        <w:rPr>
          <w:rFonts w:ascii="Times New Roman" w:hAnsi="Times New Roman" w:cs="Times New Roman"/>
        </w:rPr>
        <w:t xml:space="preserve">. </w:t>
      </w:r>
    </w:p>
    <w:p w:rsidR="00AC42C3" w:rsidRPr="00AC42C3" w:rsidRDefault="00AA34C4" w:rsidP="00F21486">
      <w:pPr>
        <w:shd w:val="clear" w:color="auto" w:fill="FFFFFF"/>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21486" w:rsidRPr="00AC42C3">
        <w:rPr>
          <w:rFonts w:ascii="Times New Roman" w:hAnsi="Times New Roman" w:cs="Times New Roman"/>
          <w:b/>
        </w:rPr>
        <w:t xml:space="preserve">Основы культуры труда, самообслуживание </w:t>
      </w:r>
    </w:p>
    <w:p w:rsidR="00AC42C3" w:rsidRDefault="00F21486" w:rsidP="00F21486">
      <w:pPr>
        <w:shd w:val="clear" w:color="auto" w:fill="FFFFFF"/>
        <w:spacing w:after="0" w:line="240" w:lineRule="auto"/>
        <w:jc w:val="both"/>
        <w:rPr>
          <w:rFonts w:ascii="Times New Roman" w:hAnsi="Times New Roman" w:cs="Times New Roman"/>
        </w:rPr>
      </w:pPr>
      <w:r w:rsidRPr="00AC42C3">
        <w:rPr>
          <w:rFonts w:ascii="Times New Roman" w:hAnsi="Times New Roman" w:cs="Times New Roman"/>
          <w:b/>
        </w:rPr>
        <w:t>Выпускник научится:</w:t>
      </w:r>
      <w:r w:rsidRPr="00F21486">
        <w:rPr>
          <w:rFonts w:ascii="Times New Roman" w:hAnsi="Times New Roman" w:cs="Times New Roman"/>
        </w:rPr>
        <w:t xml:space="preserve"> </w:t>
      </w:r>
    </w:p>
    <w:p w:rsidR="00AA34C4"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 xml:space="preserve">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 </w:t>
      </w:r>
    </w:p>
    <w:p w:rsidR="00AA34C4"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AC42C3"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 xml:space="preserve">планировать и выполнять практическое задание (практическую работу) с опорой на инструкционную карту; </w:t>
      </w:r>
    </w:p>
    <w:p w:rsidR="00AA34C4"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при необходимости вносить коррективы в выполняемые действия;</w:t>
      </w:r>
    </w:p>
    <w:p w:rsidR="00AC42C3"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 xml:space="preserve"> выполнять доступные действия по самообслуживанию и доступные виды домашнего труда.</w:t>
      </w:r>
    </w:p>
    <w:p w:rsidR="00AC42C3" w:rsidRPr="00AA34C4" w:rsidRDefault="00AC42C3" w:rsidP="00F21486">
      <w:pPr>
        <w:shd w:val="clear" w:color="auto" w:fill="FFFFFF"/>
        <w:spacing w:after="0" w:line="240" w:lineRule="auto"/>
        <w:jc w:val="both"/>
        <w:rPr>
          <w:rFonts w:ascii="Times New Roman" w:hAnsi="Times New Roman" w:cs="Times New Roman"/>
          <w:i/>
        </w:rPr>
      </w:pPr>
      <w:r w:rsidRPr="00AC42C3">
        <w:rPr>
          <w:rFonts w:ascii="Times New Roman" w:hAnsi="Times New Roman" w:cs="Times New Roman"/>
          <w:b/>
        </w:rPr>
        <w:t xml:space="preserve"> </w:t>
      </w:r>
      <w:r w:rsidRPr="00AA34C4">
        <w:rPr>
          <w:rFonts w:ascii="Times New Roman" w:hAnsi="Times New Roman" w:cs="Times New Roman"/>
          <w:b/>
          <w:i/>
        </w:rPr>
        <w:t>Выпускник получит возможност</w:t>
      </w:r>
      <w:r w:rsidR="00F21486" w:rsidRPr="00AA34C4">
        <w:rPr>
          <w:rFonts w:ascii="Times New Roman" w:hAnsi="Times New Roman" w:cs="Times New Roman"/>
          <w:b/>
          <w:i/>
        </w:rPr>
        <w:t>ь научиться</w:t>
      </w:r>
      <w:r w:rsidR="00F21486" w:rsidRPr="00AA34C4">
        <w:rPr>
          <w:rFonts w:ascii="Times New Roman" w:hAnsi="Times New Roman" w:cs="Times New Roman"/>
          <w:i/>
        </w:rPr>
        <w:t xml:space="preserve">: </w:t>
      </w:r>
    </w:p>
    <w:p w:rsidR="00AC42C3"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уважительно относиться к труду людей; </w:t>
      </w:r>
    </w:p>
    <w:p w:rsidR="00AC42C3"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AC42C3"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C42C3" w:rsidRPr="003D09E7" w:rsidRDefault="00F21486" w:rsidP="00F21486">
      <w:pPr>
        <w:shd w:val="clear" w:color="auto" w:fill="FFFFFF"/>
        <w:spacing w:after="0" w:line="240" w:lineRule="auto"/>
        <w:jc w:val="both"/>
        <w:rPr>
          <w:rFonts w:ascii="Times New Roman" w:hAnsi="Times New Roman" w:cs="Times New Roman"/>
          <w:b/>
        </w:rPr>
      </w:pPr>
      <w:r w:rsidRPr="003D09E7">
        <w:rPr>
          <w:rFonts w:ascii="Times New Roman" w:hAnsi="Times New Roman" w:cs="Times New Roman"/>
          <w:b/>
        </w:rPr>
        <w:t xml:space="preserve"> </w:t>
      </w:r>
      <w:r w:rsidR="003D09E7" w:rsidRPr="003D09E7">
        <w:rPr>
          <w:rFonts w:ascii="Times New Roman" w:hAnsi="Times New Roman" w:cs="Times New Roman"/>
          <w:b/>
        </w:rPr>
        <w:tab/>
      </w:r>
      <w:r w:rsidRPr="003D09E7">
        <w:rPr>
          <w:rFonts w:ascii="Times New Roman" w:hAnsi="Times New Roman" w:cs="Times New Roman"/>
          <w:b/>
        </w:rPr>
        <w:t>Технология ручной обработки материалов. Элементы графической грамоты</w:t>
      </w:r>
    </w:p>
    <w:p w:rsidR="003D09E7" w:rsidRDefault="00F21486" w:rsidP="00F21486">
      <w:pPr>
        <w:shd w:val="clear" w:color="auto" w:fill="FFFFFF"/>
        <w:spacing w:after="0" w:line="240" w:lineRule="auto"/>
        <w:jc w:val="both"/>
        <w:rPr>
          <w:rFonts w:ascii="Times New Roman" w:hAnsi="Times New Roman" w:cs="Times New Roman"/>
        </w:rPr>
      </w:pPr>
      <w:r w:rsidRPr="003D09E7">
        <w:rPr>
          <w:rFonts w:ascii="Times New Roman" w:hAnsi="Times New Roman" w:cs="Times New Roman"/>
          <w:b/>
        </w:rPr>
        <w:t xml:space="preserve"> Выпускник научится</w:t>
      </w:r>
      <w:r w:rsidRPr="00F21486">
        <w:rPr>
          <w:rFonts w:ascii="Times New Roman" w:hAnsi="Times New Roman" w:cs="Times New Roman"/>
        </w:rPr>
        <w:t>:</w:t>
      </w:r>
    </w:p>
    <w:p w:rsidR="003D09E7"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D09E7"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 xml:space="preserve">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w:t>
      </w:r>
    </w:p>
    <w:p w:rsidR="00AA34C4"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 xml:space="preserve">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rsidR="003D09E7" w:rsidRPr="003D09E7" w:rsidRDefault="00AA34C4" w:rsidP="00F21486">
      <w:pPr>
        <w:shd w:val="clear" w:color="auto" w:fill="FFFFFF"/>
        <w:spacing w:after="0" w:line="240" w:lineRule="auto"/>
        <w:jc w:val="both"/>
        <w:rPr>
          <w:rFonts w:ascii="Times New Roman" w:hAnsi="Times New Roman" w:cs="Times New Roman"/>
          <w:b/>
        </w:rPr>
      </w:pPr>
      <w:r>
        <w:rPr>
          <w:rFonts w:ascii="Times New Roman" w:hAnsi="Times New Roman" w:cs="Times New Roman"/>
        </w:rPr>
        <w:t>-</w:t>
      </w:r>
      <w:r w:rsidR="00F21486" w:rsidRPr="00F21486">
        <w:rPr>
          <w:rFonts w:ascii="Times New Roman" w:hAnsi="Times New Roman" w:cs="Times New Roman"/>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w:t>
      </w:r>
      <w:r w:rsidR="00F21486" w:rsidRPr="00F21486">
        <w:rPr>
          <w:rFonts w:ascii="Times New Roman" w:hAnsi="Times New Roman" w:cs="Times New Roman"/>
        </w:rPr>
        <w:lastRenderedPageBreak/>
        <w:t xml:space="preserve">выполнять </w:t>
      </w:r>
      <w:r w:rsidR="00F21486" w:rsidRPr="003D09E7">
        <w:rPr>
          <w:rFonts w:ascii="Times New Roman" w:hAnsi="Times New Roman" w:cs="Times New Roman"/>
        </w:rPr>
        <w:t>разметку с опорой на них; изготавливать плоскостные и объемные изделия по простейшим чертежам, эскизам, схемам, рисункам.</w:t>
      </w:r>
      <w:r w:rsidR="00F21486" w:rsidRPr="003D09E7">
        <w:rPr>
          <w:rFonts w:ascii="Times New Roman" w:hAnsi="Times New Roman" w:cs="Times New Roman"/>
          <w:b/>
        </w:rPr>
        <w:t xml:space="preserve"> </w:t>
      </w:r>
    </w:p>
    <w:p w:rsidR="003D09E7" w:rsidRPr="00AA34C4" w:rsidRDefault="003D09E7"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b/>
          <w:i/>
        </w:rPr>
        <w:t>Выпускник получит возможност</w:t>
      </w:r>
      <w:r w:rsidR="00F21486" w:rsidRPr="00AA34C4">
        <w:rPr>
          <w:rFonts w:ascii="Times New Roman" w:hAnsi="Times New Roman" w:cs="Times New Roman"/>
          <w:b/>
          <w:i/>
        </w:rPr>
        <w:t>ь научиться:</w:t>
      </w:r>
      <w:r w:rsidR="00F21486" w:rsidRPr="00AA34C4">
        <w:rPr>
          <w:rFonts w:ascii="Times New Roman" w:hAnsi="Times New Roman" w:cs="Times New Roman"/>
          <w:i/>
        </w:rPr>
        <w:t xml:space="preserve"> </w:t>
      </w:r>
    </w:p>
    <w:p w:rsidR="003D09E7"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отбирать и выстраивать оптимальную технологическую последовательность реализации собственного или предложенного учителем замысла;</w:t>
      </w:r>
    </w:p>
    <w:p w:rsidR="003D09E7"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3D09E7" w:rsidRDefault="003D09E7" w:rsidP="00F21486">
      <w:pPr>
        <w:shd w:val="clear" w:color="auto" w:fill="FFFFFF"/>
        <w:spacing w:after="0" w:line="240" w:lineRule="auto"/>
        <w:jc w:val="both"/>
        <w:rPr>
          <w:rFonts w:ascii="Times New Roman" w:hAnsi="Times New Roman" w:cs="Times New Roman"/>
          <w:b/>
        </w:rPr>
      </w:pPr>
      <w:r>
        <w:rPr>
          <w:rFonts w:ascii="Times New Roman" w:hAnsi="Times New Roman" w:cs="Times New Roman"/>
          <w:b/>
        </w:rPr>
        <w:tab/>
      </w:r>
      <w:r w:rsidR="00AA34C4">
        <w:rPr>
          <w:rFonts w:ascii="Times New Roman" w:hAnsi="Times New Roman" w:cs="Times New Roman"/>
          <w:b/>
        </w:rPr>
        <w:tab/>
      </w:r>
      <w:r w:rsidR="00AA34C4">
        <w:rPr>
          <w:rFonts w:ascii="Times New Roman" w:hAnsi="Times New Roman" w:cs="Times New Roman"/>
          <w:b/>
        </w:rPr>
        <w:tab/>
      </w:r>
      <w:r w:rsidR="00AA34C4">
        <w:rPr>
          <w:rFonts w:ascii="Times New Roman" w:hAnsi="Times New Roman" w:cs="Times New Roman"/>
          <w:b/>
        </w:rPr>
        <w:tab/>
      </w:r>
      <w:r w:rsidRPr="003D09E7">
        <w:rPr>
          <w:rFonts w:ascii="Times New Roman" w:hAnsi="Times New Roman" w:cs="Times New Roman"/>
          <w:b/>
        </w:rPr>
        <w:t>Конст</w:t>
      </w:r>
      <w:r w:rsidR="00F21486" w:rsidRPr="003D09E7">
        <w:rPr>
          <w:rFonts w:ascii="Times New Roman" w:hAnsi="Times New Roman" w:cs="Times New Roman"/>
          <w:b/>
        </w:rPr>
        <w:t>руирование и моделирование</w:t>
      </w:r>
    </w:p>
    <w:p w:rsidR="003D09E7" w:rsidRDefault="00F21486" w:rsidP="00F21486">
      <w:pPr>
        <w:shd w:val="clear" w:color="auto" w:fill="FFFFFF"/>
        <w:spacing w:after="0" w:line="240" w:lineRule="auto"/>
        <w:jc w:val="both"/>
        <w:rPr>
          <w:rFonts w:ascii="Times New Roman" w:hAnsi="Times New Roman" w:cs="Times New Roman"/>
        </w:rPr>
      </w:pPr>
      <w:r w:rsidRPr="003D09E7">
        <w:rPr>
          <w:rFonts w:ascii="Times New Roman" w:hAnsi="Times New Roman" w:cs="Times New Roman"/>
          <w:b/>
        </w:rPr>
        <w:t xml:space="preserve"> Выпускник научится</w:t>
      </w:r>
      <w:r w:rsidRPr="00F21486">
        <w:rPr>
          <w:rFonts w:ascii="Times New Roman" w:hAnsi="Times New Roman" w:cs="Times New Roman"/>
        </w:rPr>
        <w:t xml:space="preserve">: </w:t>
      </w:r>
    </w:p>
    <w:p w:rsidR="003D09E7"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 xml:space="preserve">анализировать устройство изделия: </w:t>
      </w:r>
    </w:p>
    <w:p w:rsidR="003D09E7"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выделять детали, их форму, определять взаимное расположение, виды соединения деталей;</w:t>
      </w:r>
    </w:p>
    <w:p w:rsidR="003D09E7"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изготавливать несложные конструкции изделий по рисунку, простейшему чертежу или эскизу, образцу и доступным заданным условиям.</w:t>
      </w:r>
      <w:r w:rsidR="003D09E7">
        <w:rPr>
          <w:rFonts w:ascii="Times New Roman" w:hAnsi="Times New Roman" w:cs="Times New Roman"/>
        </w:rPr>
        <w:t xml:space="preserve"> </w:t>
      </w:r>
    </w:p>
    <w:p w:rsidR="003D09E7" w:rsidRPr="00AA34C4" w:rsidRDefault="003D09E7"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b/>
          <w:i/>
        </w:rPr>
        <w:t>Выпускник получит возможност</w:t>
      </w:r>
      <w:r w:rsidR="00F21486" w:rsidRPr="00AA34C4">
        <w:rPr>
          <w:rFonts w:ascii="Times New Roman" w:hAnsi="Times New Roman" w:cs="Times New Roman"/>
          <w:b/>
          <w:i/>
        </w:rPr>
        <w:t>ь научиться</w:t>
      </w:r>
      <w:r w:rsidR="00F21486" w:rsidRPr="00AA34C4">
        <w:rPr>
          <w:rFonts w:ascii="Times New Roman" w:hAnsi="Times New Roman" w:cs="Times New Roman"/>
          <w:i/>
        </w:rPr>
        <w:t xml:space="preserve">: </w:t>
      </w:r>
    </w:p>
    <w:p w:rsidR="003D09E7"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соотносить объемную конструкцию, основанную на правильных геометрических формах, с изображениями их разверток; </w:t>
      </w:r>
    </w:p>
    <w:p w:rsidR="003D09E7" w:rsidRPr="00AA34C4" w:rsidRDefault="00F21486" w:rsidP="00F21486">
      <w:pPr>
        <w:shd w:val="clear" w:color="auto" w:fill="FFFFFF"/>
        <w:spacing w:after="0" w:line="240" w:lineRule="auto"/>
        <w:jc w:val="both"/>
        <w:rPr>
          <w:rFonts w:ascii="Times New Roman" w:hAnsi="Times New Roman" w:cs="Times New Roman"/>
          <w:i/>
        </w:rPr>
      </w:pPr>
      <w:r w:rsidRPr="00AA34C4">
        <w:rPr>
          <w:rFonts w:ascii="Times New Roman" w:hAnsi="Times New Roman" w:cs="Times New Roman"/>
          <w:i/>
        </w:rPr>
        <w:t xml:space="preserve">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rsidR="003D09E7" w:rsidRDefault="003D09E7" w:rsidP="00F21486">
      <w:pPr>
        <w:shd w:val="clear" w:color="auto" w:fill="FFFFFF"/>
        <w:spacing w:after="0" w:line="240" w:lineRule="auto"/>
        <w:jc w:val="both"/>
        <w:rPr>
          <w:rFonts w:ascii="Times New Roman" w:hAnsi="Times New Roman" w:cs="Times New Roman"/>
          <w:b/>
        </w:rPr>
      </w:pPr>
      <w:r>
        <w:rPr>
          <w:rFonts w:ascii="Times New Roman" w:hAnsi="Times New Roman" w:cs="Times New Roman"/>
          <w:b/>
        </w:rPr>
        <w:tab/>
      </w:r>
      <w:r w:rsidR="00AA34C4">
        <w:rPr>
          <w:rFonts w:ascii="Times New Roman" w:hAnsi="Times New Roman" w:cs="Times New Roman"/>
          <w:b/>
        </w:rPr>
        <w:tab/>
      </w:r>
      <w:r w:rsidR="00AA34C4">
        <w:rPr>
          <w:rFonts w:ascii="Times New Roman" w:hAnsi="Times New Roman" w:cs="Times New Roman"/>
          <w:b/>
        </w:rPr>
        <w:tab/>
      </w:r>
      <w:r w:rsidR="00AA34C4">
        <w:rPr>
          <w:rFonts w:ascii="Times New Roman" w:hAnsi="Times New Roman" w:cs="Times New Roman"/>
          <w:b/>
        </w:rPr>
        <w:tab/>
      </w:r>
      <w:r w:rsidR="00F21486" w:rsidRPr="003D09E7">
        <w:rPr>
          <w:rFonts w:ascii="Times New Roman" w:hAnsi="Times New Roman" w:cs="Times New Roman"/>
          <w:b/>
        </w:rPr>
        <w:t xml:space="preserve">Практика работы на компьютере </w:t>
      </w:r>
    </w:p>
    <w:p w:rsidR="003D09E7" w:rsidRDefault="00F21486" w:rsidP="00F21486">
      <w:pPr>
        <w:shd w:val="clear" w:color="auto" w:fill="FFFFFF"/>
        <w:spacing w:after="0" w:line="240" w:lineRule="auto"/>
        <w:jc w:val="both"/>
        <w:rPr>
          <w:rFonts w:ascii="Times New Roman" w:hAnsi="Times New Roman" w:cs="Times New Roman"/>
        </w:rPr>
      </w:pPr>
      <w:r w:rsidRPr="003D09E7">
        <w:rPr>
          <w:rFonts w:ascii="Times New Roman" w:hAnsi="Times New Roman" w:cs="Times New Roman"/>
          <w:b/>
        </w:rPr>
        <w:t>Выпускник научится:</w:t>
      </w:r>
      <w:r w:rsidRPr="00F21486">
        <w:rPr>
          <w:rFonts w:ascii="Times New Roman" w:hAnsi="Times New Roman" w:cs="Times New Roman"/>
        </w:rPr>
        <w:t xml:space="preserve"> </w:t>
      </w:r>
    </w:p>
    <w:p w:rsidR="003D09E7"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 </w:t>
      </w:r>
    </w:p>
    <w:p w:rsidR="003D09E7" w:rsidRDefault="00AA34C4" w:rsidP="00F21486">
      <w:pPr>
        <w:shd w:val="clear" w:color="auto" w:fill="FFFFFF"/>
        <w:spacing w:after="0" w:line="240" w:lineRule="auto"/>
        <w:jc w:val="both"/>
        <w:rPr>
          <w:rFonts w:ascii="Times New Roman" w:hAnsi="Times New Roman" w:cs="Times New Roman"/>
        </w:rPr>
      </w:pPr>
      <w:r>
        <w:rPr>
          <w:rFonts w:ascii="Times New Roman" w:hAnsi="Times New Roman" w:cs="Times New Roman"/>
        </w:rPr>
        <w:t>-</w:t>
      </w:r>
      <w:r w:rsidR="00F21486" w:rsidRPr="00F21486">
        <w:rPr>
          <w:rFonts w:ascii="Times New Roman" w:hAnsi="Times New Roman" w:cs="Times New Roman"/>
        </w:rPr>
        <w:t>пользоваться компьютером для поиска и воспроизведения необходимой информации; пользоваться компьютером для решения доступных учебных задач с простыми информационными объектами (текстом, рисунками, досту</w:t>
      </w:r>
      <w:r w:rsidR="003D09E7">
        <w:rPr>
          <w:rFonts w:ascii="Times New Roman" w:hAnsi="Times New Roman" w:cs="Times New Roman"/>
        </w:rPr>
        <w:t xml:space="preserve">пными электронными ресурсами). </w:t>
      </w:r>
    </w:p>
    <w:p w:rsidR="00F21486" w:rsidRPr="00AA34C4" w:rsidRDefault="00F21486" w:rsidP="00F21486">
      <w:pPr>
        <w:shd w:val="clear" w:color="auto" w:fill="FFFFFF"/>
        <w:spacing w:after="0" w:line="240" w:lineRule="auto"/>
        <w:jc w:val="both"/>
        <w:rPr>
          <w:rFonts w:ascii="Times New Roman" w:hAnsi="Times New Roman" w:cs="Times New Roman"/>
          <w:i/>
          <w:sz w:val="32"/>
          <w:szCs w:val="28"/>
        </w:rPr>
      </w:pPr>
      <w:r w:rsidRPr="00AA34C4">
        <w:rPr>
          <w:rFonts w:ascii="Times New Roman" w:hAnsi="Times New Roman" w:cs="Times New Roman"/>
          <w:i/>
        </w:rPr>
        <w:t xml:space="preserve"> </w:t>
      </w:r>
      <w:r w:rsidRPr="00AA34C4">
        <w:rPr>
          <w:rFonts w:ascii="Times New Roman" w:hAnsi="Times New Roman" w:cs="Times New Roman"/>
          <w:b/>
          <w:i/>
        </w:rPr>
        <w:t xml:space="preserve">Выпускник получит возможность научиться </w:t>
      </w:r>
      <w:r w:rsidRPr="00AA34C4">
        <w:rPr>
          <w:rFonts w:ascii="Times New Roman" w:hAnsi="Times New Roman" w:cs="Times New Roman"/>
          <w:i/>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3D09E7" w:rsidRPr="00AA34C4" w:rsidRDefault="00E62B9B" w:rsidP="00320C64">
      <w:pPr>
        <w:shd w:val="clear" w:color="auto" w:fill="FFFFFF"/>
        <w:spacing w:after="0" w:line="240" w:lineRule="auto"/>
        <w:rPr>
          <w:rFonts w:ascii="Times New Roman" w:hAnsi="Times New Roman" w:cs="Times New Roman"/>
          <w:b/>
          <w:i/>
          <w:iCs/>
          <w:spacing w:val="-4"/>
          <w:sz w:val="32"/>
          <w:szCs w:val="28"/>
        </w:rPr>
      </w:pPr>
      <w:r w:rsidRPr="00AA34C4">
        <w:rPr>
          <w:rFonts w:ascii="Times New Roman" w:hAnsi="Times New Roman" w:cs="Times New Roman"/>
          <w:b/>
          <w:i/>
          <w:iCs/>
          <w:spacing w:val="-4"/>
          <w:sz w:val="32"/>
          <w:szCs w:val="28"/>
        </w:rPr>
        <w:t xml:space="preserve">                </w:t>
      </w:r>
    </w:p>
    <w:p w:rsidR="003D09E7" w:rsidRDefault="003D09E7" w:rsidP="00320C64">
      <w:pPr>
        <w:shd w:val="clear" w:color="auto" w:fill="FFFFFF"/>
        <w:spacing w:after="0" w:line="240" w:lineRule="auto"/>
        <w:rPr>
          <w:rFonts w:ascii="Times New Roman" w:hAnsi="Times New Roman" w:cs="Times New Roman"/>
        </w:rPr>
      </w:pPr>
      <w:r w:rsidRPr="003D09E7">
        <w:rPr>
          <w:rFonts w:ascii="Times New Roman" w:hAnsi="Times New Roman" w:cs="Times New Roman"/>
          <w:b/>
        </w:rPr>
        <w:t>1.2.11. Физическая культура (</w:t>
      </w:r>
      <w:r w:rsidRPr="003D09E7">
        <w:rPr>
          <w:rFonts w:ascii="Times New Roman" w:hAnsi="Times New Roman" w:cs="Times New Roman"/>
        </w:rPr>
        <w:t>для обучающихся, не имеющих противопоказаний для занятий физической культурой или существенных ограничений по нагрузке)</w:t>
      </w:r>
    </w:p>
    <w:p w:rsidR="003D09E7" w:rsidRDefault="003D09E7" w:rsidP="00320C64">
      <w:pPr>
        <w:shd w:val="clear" w:color="auto" w:fill="FFFFFF"/>
        <w:spacing w:after="0" w:line="240" w:lineRule="auto"/>
        <w:rPr>
          <w:rFonts w:ascii="Times New Roman" w:hAnsi="Times New Roman" w:cs="Times New Roman"/>
        </w:rPr>
      </w:pPr>
      <w:r>
        <w:rPr>
          <w:rFonts w:ascii="Times New Roman" w:hAnsi="Times New Roman" w:cs="Times New Roman"/>
        </w:rPr>
        <w:tab/>
      </w:r>
      <w:r w:rsidRPr="003D09E7">
        <w:rPr>
          <w:rFonts w:ascii="Times New Roman" w:hAnsi="Times New Roman" w:cs="Times New Roman"/>
        </w:rPr>
        <w:t xml:space="preserve"> В результате </w:t>
      </w:r>
      <w:proofErr w:type="gramStart"/>
      <w:r w:rsidRPr="003D09E7">
        <w:rPr>
          <w:rFonts w:ascii="Times New Roman" w:hAnsi="Times New Roman" w:cs="Times New Roman"/>
        </w:rPr>
        <w:t>обучения</w:t>
      </w:r>
      <w:proofErr w:type="gramEnd"/>
      <w:r w:rsidRPr="003D09E7">
        <w:rPr>
          <w:rFonts w:ascii="Times New Roman" w:hAnsi="Times New Roman" w:cs="Times New Roman"/>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3D09E7" w:rsidRPr="003D09E7" w:rsidRDefault="003D09E7" w:rsidP="00320C64">
      <w:pPr>
        <w:shd w:val="clear" w:color="auto" w:fill="FFFFFF"/>
        <w:spacing w:after="0" w:line="240" w:lineRule="auto"/>
        <w:rPr>
          <w:rFonts w:ascii="Times New Roman" w:hAnsi="Times New Roman" w:cs="Times New Roman"/>
          <w:b/>
        </w:rPr>
      </w:pPr>
      <w:r>
        <w:rPr>
          <w:rFonts w:ascii="Times New Roman" w:hAnsi="Times New Roman" w:cs="Times New Roman"/>
        </w:rPr>
        <w:tab/>
      </w:r>
      <w:r w:rsidR="00AA34C4">
        <w:rPr>
          <w:rFonts w:ascii="Times New Roman" w:hAnsi="Times New Roman" w:cs="Times New Roman"/>
        </w:rPr>
        <w:tab/>
      </w:r>
      <w:r w:rsidR="00AA34C4">
        <w:rPr>
          <w:rFonts w:ascii="Times New Roman" w:hAnsi="Times New Roman" w:cs="Times New Roman"/>
        </w:rPr>
        <w:tab/>
      </w:r>
      <w:r w:rsidR="00AA34C4">
        <w:rPr>
          <w:rFonts w:ascii="Times New Roman" w:hAnsi="Times New Roman" w:cs="Times New Roman"/>
        </w:rPr>
        <w:tab/>
      </w:r>
      <w:r w:rsidRPr="003D09E7">
        <w:rPr>
          <w:rFonts w:ascii="Times New Roman" w:hAnsi="Times New Roman" w:cs="Times New Roman"/>
          <w:b/>
        </w:rPr>
        <w:t>Знания о физической культуре</w:t>
      </w:r>
    </w:p>
    <w:p w:rsidR="003D09E7" w:rsidRDefault="003D09E7" w:rsidP="00320C64">
      <w:pPr>
        <w:shd w:val="clear" w:color="auto" w:fill="FFFFFF"/>
        <w:spacing w:after="0" w:line="240" w:lineRule="auto"/>
        <w:rPr>
          <w:rFonts w:ascii="Times New Roman" w:hAnsi="Times New Roman" w:cs="Times New Roman"/>
        </w:rPr>
      </w:pPr>
      <w:r w:rsidRPr="003D09E7">
        <w:rPr>
          <w:rFonts w:ascii="Times New Roman" w:hAnsi="Times New Roman" w:cs="Times New Roman"/>
          <w:b/>
        </w:rPr>
        <w:t xml:space="preserve"> Выпускник научится:</w:t>
      </w:r>
      <w:r w:rsidRPr="003D09E7">
        <w:rPr>
          <w:rFonts w:ascii="Times New Roman" w:hAnsi="Times New Roman" w:cs="Times New Roman"/>
        </w:rPr>
        <w:t xml:space="preserve"> </w:t>
      </w:r>
    </w:p>
    <w:p w:rsidR="003D09E7" w:rsidRDefault="00AA34C4" w:rsidP="00320C64">
      <w:pPr>
        <w:shd w:val="clear" w:color="auto" w:fill="FFFFFF"/>
        <w:spacing w:after="0" w:line="240" w:lineRule="auto"/>
        <w:rPr>
          <w:rFonts w:ascii="Times New Roman" w:hAnsi="Times New Roman" w:cs="Times New Roman"/>
        </w:rPr>
      </w:pPr>
      <w:r>
        <w:rPr>
          <w:rFonts w:ascii="Times New Roman" w:hAnsi="Times New Roman" w:cs="Times New Roman"/>
        </w:rPr>
        <w:t>-</w:t>
      </w:r>
      <w:r w:rsidR="003D09E7" w:rsidRPr="003D09E7">
        <w:rPr>
          <w:rFonts w:ascii="Times New Roman" w:hAnsi="Times New Roman" w:cs="Times New Roman"/>
        </w:rPr>
        <w:t xml:space="preserve">ориентироваться в понятиях «физическая культура», «режим дня»; </w:t>
      </w:r>
    </w:p>
    <w:p w:rsidR="003D09E7" w:rsidRDefault="00AA34C4" w:rsidP="00320C64">
      <w:pPr>
        <w:shd w:val="clear" w:color="auto" w:fill="FFFFFF"/>
        <w:spacing w:after="0" w:line="240" w:lineRule="auto"/>
        <w:rPr>
          <w:rFonts w:ascii="Times New Roman" w:hAnsi="Times New Roman" w:cs="Times New Roman"/>
        </w:rPr>
      </w:pPr>
      <w:r>
        <w:rPr>
          <w:rFonts w:ascii="Times New Roman" w:hAnsi="Times New Roman" w:cs="Times New Roman"/>
        </w:rPr>
        <w:t>-</w:t>
      </w:r>
      <w:r w:rsidR="003D09E7" w:rsidRPr="003D09E7">
        <w:rPr>
          <w:rFonts w:ascii="Times New Roman" w:hAnsi="Times New Roman" w:cs="Times New Roman"/>
        </w:rPr>
        <w:t xml:space="preserve">характеризовать назначение утренней зарядки, физкультминуток и </w:t>
      </w:r>
      <w:proofErr w:type="spellStart"/>
      <w:r w:rsidR="003D09E7" w:rsidRPr="003D09E7">
        <w:rPr>
          <w:rFonts w:ascii="Times New Roman" w:hAnsi="Times New Roman" w:cs="Times New Roman"/>
        </w:rPr>
        <w:t>физкультпауз</w:t>
      </w:r>
      <w:proofErr w:type="spellEnd"/>
      <w:r w:rsidR="003D09E7" w:rsidRPr="003D09E7">
        <w:rPr>
          <w:rFonts w:ascii="Times New Roman" w:hAnsi="Times New Roman" w:cs="Times New Roman"/>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3D09E7" w:rsidRDefault="00AA34C4" w:rsidP="00320C64">
      <w:pPr>
        <w:shd w:val="clear" w:color="auto" w:fill="FFFFFF"/>
        <w:spacing w:after="0" w:line="240" w:lineRule="auto"/>
        <w:rPr>
          <w:rFonts w:ascii="Times New Roman" w:hAnsi="Times New Roman" w:cs="Times New Roman"/>
        </w:rPr>
      </w:pPr>
      <w:r>
        <w:rPr>
          <w:rFonts w:ascii="Times New Roman" w:hAnsi="Times New Roman" w:cs="Times New Roman"/>
        </w:rPr>
        <w:t>-</w:t>
      </w:r>
      <w:r w:rsidR="003D09E7" w:rsidRPr="003D09E7">
        <w:rPr>
          <w:rFonts w:ascii="Times New Roman" w:hAnsi="Times New Roman" w:cs="Times New Roman"/>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3D09E7" w:rsidRDefault="00AA34C4" w:rsidP="00320C64">
      <w:pPr>
        <w:shd w:val="clear" w:color="auto" w:fill="FFFFFF"/>
        <w:spacing w:after="0" w:line="240" w:lineRule="auto"/>
        <w:rPr>
          <w:rFonts w:ascii="Times New Roman" w:hAnsi="Times New Roman" w:cs="Times New Roman"/>
        </w:rPr>
      </w:pPr>
      <w:r>
        <w:rPr>
          <w:rFonts w:ascii="Times New Roman" w:hAnsi="Times New Roman" w:cs="Times New Roman"/>
        </w:rPr>
        <w:t>-</w:t>
      </w:r>
      <w:r w:rsidR="003D09E7" w:rsidRPr="003D09E7">
        <w:rPr>
          <w:rFonts w:ascii="Times New Roman" w:hAnsi="Times New Roman" w:cs="Times New Roman"/>
        </w:rPr>
        <w:t xml:space="preserve"> ориентироваться в понятии «физическая подготовка»:</w:t>
      </w:r>
    </w:p>
    <w:p w:rsidR="003D09E7" w:rsidRDefault="00AA34C4" w:rsidP="00320C64">
      <w:pPr>
        <w:shd w:val="clear" w:color="auto" w:fill="FFFFFF"/>
        <w:spacing w:after="0" w:line="240" w:lineRule="auto"/>
        <w:rPr>
          <w:rFonts w:ascii="Times New Roman" w:hAnsi="Times New Roman" w:cs="Times New Roman"/>
        </w:rPr>
      </w:pPr>
      <w:r>
        <w:rPr>
          <w:rFonts w:ascii="Times New Roman" w:hAnsi="Times New Roman" w:cs="Times New Roman"/>
        </w:rPr>
        <w:t>-</w:t>
      </w:r>
      <w:r w:rsidR="003D09E7" w:rsidRPr="003D09E7">
        <w:rPr>
          <w:rFonts w:ascii="Times New Roman" w:hAnsi="Times New Roman" w:cs="Times New Roman"/>
        </w:rPr>
        <w:t xml:space="preserve">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r>
        <w:rPr>
          <w:rFonts w:ascii="Times New Roman" w:hAnsi="Times New Roman" w:cs="Times New Roman"/>
        </w:rPr>
        <w:t>-</w:t>
      </w:r>
      <w:r w:rsidR="003D09E7" w:rsidRPr="003D09E7">
        <w:rPr>
          <w:rFonts w:ascii="Times New Roman" w:hAnsi="Times New Roman" w:cs="Times New Roman"/>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3D09E7" w:rsidRPr="00AA34C4" w:rsidRDefault="003D09E7" w:rsidP="00320C64">
      <w:pPr>
        <w:shd w:val="clear" w:color="auto" w:fill="FFFFFF"/>
        <w:spacing w:after="0" w:line="240" w:lineRule="auto"/>
        <w:rPr>
          <w:rFonts w:ascii="Times New Roman" w:hAnsi="Times New Roman" w:cs="Times New Roman"/>
          <w:i/>
        </w:rPr>
      </w:pPr>
      <w:r w:rsidRPr="00AA34C4">
        <w:rPr>
          <w:rFonts w:ascii="Times New Roman" w:hAnsi="Times New Roman" w:cs="Times New Roman"/>
          <w:b/>
          <w:i/>
        </w:rPr>
        <w:t>Выпускник получит возможность научиться:</w:t>
      </w:r>
    </w:p>
    <w:p w:rsidR="003D09E7" w:rsidRPr="00AA34C4" w:rsidRDefault="003D09E7" w:rsidP="00320C64">
      <w:pPr>
        <w:shd w:val="clear" w:color="auto" w:fill="FFFFFF"/>
        <w:spacing w:after="0" w:line="240" w:lineRule="auto"/>
        <w:rPr>
          <w:rFonts w:ascii="Times New Roman" w:hAnsi="Times New Roman" w:cs="Times New Roman"/>
          <w:i/>
        </w:rPr>
      </w:pPr>
      <w:r w:rsidRPr="00AA34C4">
        <w:rPr>
          <w:rFonts w:ascii="Times New Roman" w:hAnsi="Times New Roman" w:cs="Times New Roman"/>
          <w:i/>
        </w:rPr>
        <w:t xml:space="preserve"> 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 </w:t>
      </w:r>
    </w:p>
    <w:p w:rsidR="003D09E7" w:rsidRDefault="003D09E7" w:rsidP="00320C64">
      <w:pPr>
        <w:shd w:val="clear" w:color="auto" w:fill="FFFFFF"/>
        <w:spacing w:after="0" w:line="240" w:lineRule="auto"/>
        <w:rPr>
          <w:rFonts w:ascii="Times New Roman" w:hAnsi="Times New Roman" w:cs="Times New Roman"/>
          <w:b/>
        </w:rPr>
      </w:pPr>
      <w:r>
        <w:rPr>
          <w:rFonts w:ascii="Times New Roman" w:hAnsi="Times New Roman" w:cs="Times New Roman"/>
          <w:b/>
        </w:rPr>
        <w:lastRenderedPageBreak/>
        <w:tab/>
      </w:r>
      <w:r w:rsidR="00AA34C4">
        <w:rPr>
          <w:rFonts w:ascii="Times New Roman" w:hAnsi="Times New Roman" w:cs="Times New Roman"/>
          <w:b/>
        </w:rPr>
        <w:tab/>
      </w:r>
      <w:r w:rsidR="00AA34C4">
        <w:rPr>
          <w:rFonts w:ascii="Times New Roman" w:hAnsi="Times New Roman" w:cs="Times New Roman"/>
          <w:b/>
        </w:rPr>
        <w:tab/>
      </w:r>
      <w:r w:rsidR="00AA34C4">
        <w:rPr>
          <w:rFonts w:ascii="Times New Roman" w:hAnsi="Times New Roman" w:cs="Times New Roman"/>
          <w:b/>
        </w:rPr>
        <w:tab/>
      </w:r>
      <w:r w:rsidRPr="003D09E7">
        <w:rPr>
          <w:rFonts w:ascii="Times New Roman" w:hAnsi="Times New Roman" w:cs="Times New Roman"/>
          <w:b/>
        </w:rPr>
        <w:t xml:space="preserve">Способы физкультурной деятельности </w:t>
      </w:r>
    </w:p>
    <w:p w:rsidR="003D09E7" w:rsidRDefault="003D09E7" w:rsidP="00320C64">
      <w:pPr>
        <w:shd w:val="clear" w:color="auto" w:fill="FFFFFF"/>
        <w:spacing w:after="0" w:line="240" w:lineRule="auto"/>
        <w:rPr>
          <w:rFonts w:ascii="Times New Roman" w:hAnsi="Times New Roman" w:cs="Times New Roman"/>
        </w:rPr>
      </w:pPr>
      <w:r w:rsidRPr="003D09E7">
        <w:rPr>
          <w:rFonts w:ascii="Times New Roman" w:hAnsi="Times New Roman" w:cs="Times New Roman"/>
          <w:b/>
        </w:rPr>
        <w:t>Выпускник научится</w:t>
      </w:r>
      <w:r w:rsidRPr="003D09E7">
        <w:rPr>
          <w:rFonts w:ascii="Times New Roman" w:hAnsi="Times New Roman" w:cs="Times New Roman"/>
        </w:rPr>
        <w:t xml:space="preserve">: </w:t>
      </w:r>
    </w:p>
    <w:p w:rsidR="003D09E7" w:rsidRDefault="003D09E7" w:rsidP="00320C64">
      <w:pPr>
        <w:shd w:val="clear" w:color="auto" w:fill="FFFFFF"/>
        <w:spacing w:after="0" w:line="240" w:lineRule="auto"/>
        <w:rPr>
          <w:rFonts w:ascii="Times New Roman" w:hAnsi="Times New Roman" w:cs="Times New Roman"/>
        </w:rPr>
      </w:pPr>
      <w:r w:rsidRPr="003D09E7">
        <w:rPr>
          <w:rFonts w:ascii="Times New Roman" w:hAnsi="Times New Roman" w:cs="Times New Roman"/>
        </w:rPr>
        <w:t xml:space="preserve">отбирать упражнения для комплексов утренней зарядки и физкультминуток и выполнять их в соответствии с изученными правилами; </w:t>
      </w:r>
    </w:p>
    <w:p w:rsidR="003D09E7" w:rsidRDefault="003D09E7" w:rsidP="00320C64">
      <w:pPr>
        <w:shd w:val="clear" w:color="auto" w:fill="FFFFFF"/>
        <w:spacing w:after="0" w:line="240" w:lineRule="auto"/>
        <w:rPr>
          <w:rFonts w:ascii="Times New Roman" w:hAnsi="Times New Roman" w:cs="Times New Roman"/>
        </w:rPr>
      </w:pPr>
      <w:r w:rsidRPr="003D09E7">
        <w:rPr>
          <w:rFonts w:ascii="Times New Roman" w:hAnsi="Times New Roman" w:cs="Times New Roman"/>
        </w:rP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w:t>
      </w:r>
    </w:p>
    <w:p w:rsidR="003D09E7" w:rsidRDefault="003D09E7" w:rsidP="00320C64">
      <w:pPr>
        <w:shd w:val="clear" w:color="auto" w:fill="FFFFFF"/>
        <w:spacing w:after="0" w:line="240" w:lineRule="auto"/>
        <w:rPr>
          <w:rFonts w:ascii="Times New Roman" w:hAnsi="Times New Roman" w:cs="Times New Roman"/>
        </w:rPr>
      </w:pPr>
      <w:r w:rsidRPr="003D09E7">
        <w:rPr>
          <w:rFonts w:ascii="Times New Roman" w:hAnsi="Times New Roman" w:cs="Times New Roman"/>
        </w:rPr>
        <w:t>соблюдать правила взаимодействия с игроками;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w:t>
      </w:r>
    </w:p>
    <w:p w:rsidR="003D09E7" w:rsidRDefault="003D09E7" w:rsidP="00320C64">
      <w:pPr>
        <w:shd w:val="clear" w:color="auto" w:fill="FFFFFF"/>
        <w:spacing w:after="0" w:line="240" w:lineRule="auto"/>
        <w:rPr>
          <w:rFonts w:ascii="Times New Roman" w:hAnsi="Times New Roman" w:cs="Times New Roman"/>
        </w:rPr>
      </w:pPr>
      <w:r w:rsidRPr="003D09E7">
        <w:rPr>
          <w:rFonts w:ascii="Times New Roman" w:hAnsi="Times New Roman" w:cs="Times New Roman"/>
        </w:rPr>
        <w:t xml:space="preserve"> вести систематические наблюдения за динамикой показателей. </w:t>
      </w:r>
    </w:p>
    <w:p w:rsidR="003D09E7" w:rsidRPr="00AA34C4" w:rsidRDefault="003D09E7" w:rsidP="00320C64">
      <w:pPr>
        <w:shd w:val="clear" w:color="auto" w:fill="FFFFFF"/>
        <w:spacing w:after="0" w:line="240" w:lineRule="auto"/>
        <w:rPr>
          <w:rFonts w:ascii="Times New Roman" w:hAnsi="Times New Roman" w:cs="Times New Roman"/>
          <w:i/>
        </w:rPr>
      </w:pPr>
      <w:r w:rsidRPr="00AA34C4">
        <w:rPr>
          <w:rFonts w:ascii="Times New Roman" w:hAnsi="Times New Roman" w:cs="Times New Roman"/>
          <w:b/>
          <w:i/>
        </w:rPr>
        <w:t>Выпускник получит возможность научиться</w:t>
      </w:r>
      <w:r w:rsidRPr="00AA34C4">
        <w:rPr>
          <w:rFonts w:ascii="Times New Roman" w:hAnsi="Times New Roman" w:cs="Times New Roman"/>
          <w:i/>
        </w:rPr>
        <w:t xml:space="preserve">: </w:t>
      </w:r>
    </w:p>
    <w:p w:rsidR="003D09E7" w:rsidRPr="00AA34C4" w:rsidRDefault="003D09E7" w:rsidP="00320C64">
      <w:pPr>
        <w:shd w:val="clear" w:color="auto" w:fill="FFFFFF"/>
        <w:spacing w:after="0" w:line="240" w:lineRule="auto"/>
        <w:rPr>
          <w:rFonts w:ascii="Times New Roman" w:hAnsi="Times New Roman" w:cs="Times New Roman"/>
          <w:i/>
        </w:rPr>
      </w:pPr>
      <w:r w:rsidRPr="00AA34C4">
        <w:rPr>
          <w:rFonts w:ascii="Times New Roman" w:hAnsi="Times New Roman" w:cs="Times New Roman"/>
          <w:i/>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качеств; </w:t>
      </w:r>
    </w:p>
    <w:p w:rsidR="003D09E7" w:rsidRPr="00AA34C4" w:rsidRDefault="003D09E7" w:rsidP="00320C64">
      <w:pPr>
        <w:shd w:val="clear" w:color="auto" w:fill="FFFFFF"/>
        <w:spacing w:after="0" w:line="240" w:lineRule="auto"/>
        <w:rPr>
          <w:rFonts w:ascii="Times New Roman" w:hAnsi="Times New Roman" w:cs="Times New Roman"/>
          <w:i/>
        </w:rPr>
      </w:pPr>
      <w:r w:rsidRPr="00AA34C4">
        <w:rPr>
          <w:rFonts w:ascii="Times New Roman" w:hAnsi="Times New Roman" w:cs="Times New Roman"/>
          <w:i/>
        </w:rPr>
        <w:t>выполнять простейшие приемы оказания доврачебной помощи при травмах и ушибах.</w:t>
      </w:r>
    </w:p>
    <w:p w:rsidR="003D09E7" w:rsidRDefault="003D09E7" w:rsidP="00320C64">
      <w:pPr>
        <w:shd w:val="clear" w:color="auto" w:fill="FFFFFF"/>
        <w:spacing w:after="0" w:line="240" w:lineRule="auto"/>
        <w:rPr>
          <w:rFonts w:ascii="Times New Roman" w:hAnsi="Times New Roman" w:cs="Times New Roman"/>
          <w:b/>
        </w:rPr>
      </w:pPr>
      <w:r>
        <w:rPr>
          <w:rFonts w:ascii="Times New Roman" w:hAnsi="Times New Roman" w:cs="Times New Roman"/>
          <w:b/>
        </w:rPr>
        <w:tab/>
      </w:r>
      <w:r w:rsidRPr="003D09E7">
        <w:rPr>
          <w:rFonts w:ascii="Times New Roman" w:hAnsi="Times New Roman" w:cs="Times New Roman"/>
          <w:b/>
        </w:rPr>
        <w:t xml:space="preserve"> </w:t>
      </w:r>
      <w:r w:rsidR="00AA34C4">
        <w:rPr>
          <w:rFonts w:ascii="Times New Roman" w:hAnsi="Times New Roman" w:cs="Times New Roman"/>
          <w:b/>
        </w:rPr>
        <w:tab/>
      </w:r>
      <w:r w:rsidR="00AA34C4">
        <w:rPr>
          <w:rFonts w:ascii="Times New Roman" w:hAnsi="Times New Roman" w:cs="Times New Roman"/>
          <w:b/>
        </w:rPr>
        <w:tab/>
      </w:r>
      <w:r w:rsidR="00AA34C4">
        <w:rPr>
          <w:rFonts w:ascii="Times New Roman" w:hAnsi="Times New Roman" w:cs="Times New Roman"/>
          <w:b/>
        </w:rPr>
        <w:tab/>
      </w:r>
      <w:r w:rsidRPr="003D09E7">
        <w:rPr>
          <w:rFonts w:ascii="Times New Roman" w:hAnsi="Times New Roman" w:cs="Times New Roman"/>
          <w:b/>
        </w:rPr>
        <w:t>Физическое совершенствование</w:t>
      </w:r>
    </w:p>
    <w:p w:rsidR="003D09E7" w:rsidRDefault="003D09E7" w:rsidP="00320C64">
      <w:pPr>
        <w:shd w:val="clear" w:color="auto" w:fill="FFFFFF"/>
        <w:spacing w:after="0" w:line="240" w:lineRule="auto"/>
        <w:rPr>
          <w:rFonts w:ascii="Times New Roman" w:hAnsi="Times New Roman" w:cs="Times New Roman"/>
        </w:rPr>
      </w:pPr>
      <w:r w:rsidRPr="003D09E7">
        <w:rPr>
          <w:rFonts w:ascii="Times New Roman" w:hAnsi="Times New Roman" w:cs="Times New Roman"/>
          <w:b/>
        </w:rPr>
        <w:t xml:space="preserve"> Выпускник научится</w:t>
      </w:r>
      <w:r w:rsidRPr="003D09E7">
        <w:rPr>
          <w:rFonts w:ascii="Times New Roman" w:hAnsi="Times New Roman" w:cs="Times New Roman"/>
        </w:rPr>
        <w:t xml:space="preserve">: </w:t>
      </w:r>
    </w:p>
    <w:p w:rsidR="003D09E7" w:rsidRDefault="00AA34C4" w:rsidP="00320C64">
      <w:pPr>
        <w:shd w:val="clear" w:color="auto" w:fill="FFFFFF"/>
        <w:spacing w:after="0" w:line="240" w:lineRule="auto"/>
        <w:rPr>
          <w:rFonts w:ascii="Times New Roman" w:hAnsi="Times New Roman" w:cs="Times New Roman"/>
        </w:rPr>
      </w:pPr>
      <w:r>
        <w:rPr>
          <w:rFonts w:ascii="Times New Roman" w:hAnsi="Times New Roman" w:cs="Times New Roman"/>
        </w:rPr>
        <w:t>-</w:t>
      </w:r>
      <w:r w:rsidR="003D09E7" w:rsidRPr="003D09E7">
        <w:rPr>
          <w:rFonts w:ascii="Times New Roman" w:hAnsi="Times New Roman" w:cs="Times New Roman"/>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p>
    <w:p w:rsidR="003D09E7" w:rsidRDefault="00AA34C4" w:rsidP="00320C64">
      <w:pPr>
        <w:shd w:val="clear" w:color="auto" w:fill="FFFFFF"/>
        <w:spacing w:after="0" w:line="240" w:lineRule="auto"/>
        <w:rPr>
          <w:rFonts w:ascii="Times New Roman" w:hAnsi="Times New Roman" w:cs="Times New Roman"/>
        </w:rPr>
      </w:pPr>
      <w:r>
        <w:rPr>
          <w:rFonts w:ascii="Times New Roman" w:hAnsi="Times New Roman" w:cs="Times New Roman"/>
        </w:rPr>
        <w:t>-</w:t>
      </w:r>
      <w:r w:rsidR="003D09E7" w:rsidRPr="003D09E7">
        <w:rPr>
          <w:rFonts w:ascii="Times New Roman" w:hAnsi="Times New Roman" w:cs="Times New Roman"/>
        </w:rPr>
        <w:t xml:space="preserve"> оценивать величину нагрузки по частоте пульса (с помощью специальной таблицы); </w:t>
      </w:r>
    </w:p>
    <w:p w:rsidR="003D09E7" w:rsidRDefault="003D09E7" w:rsidP="00320C64">
      <w:pPr>
        <w:shd w:val="clear" w:color="auto" w:fill="FFFFFF"/>
        <w:spacing w:after="0" w:line="240" w:lineRule="auto"/>
        <w:rPr>
          <w:rFonts w:ascii="Times New Roman" w:hAnsi="Times New Roman" w:cs="Times New Roman"/>
        </w:rPr>
      </w:pPr>
      <w:r w:rsidRPr="003D09E7">
        <w:rPr>
          <w:rFonts w:ascii="Times New Roman" w:hAnsi="Times New Roman" w:cs="Times New Roman"/>
        </w:rPr>
        <w:t>выполнять организующие строевые команды и приемы; выполнять акробатические упражнения (кувырки, стойки, перекаты);</w:t>
      </w:r>
    </w:p>
    <w:p w:rsidR="003D09E7" w:rsidRDefault="00AA34C4" w:rsidP="00320C64">
      <w:pPr>
        <w:shd w:val="clear" w:color="auto" w:fill="FFFFFF"/>
        <w:spacing w:after="0" w:line="240" w:lineRule="auto"/>
        <w:rPr>
          <w:rFonts w:ascii="Times New Roman" w:hAnsi="Times New Roman" w:cs="Times New Roman"/>
        </w:rPr>
      </w:pPr>
      <w:r>
        <w:rPr>
          <w:rFonts w:ascii="Times New Roman" w:hAnsi="Times New Roman" w:cs="Times New Roman"/>
        </w:rPr>
        <w:t>-</w:t>
      </w:r>
      <w:r w:rsidR="003D09E7" w:rsidRPr="003D09E7">
        <w:rPr>
          <w:rFonts w:ascii="Times New Roman" w:hAnsi="Times New Roman" w:cs="Times New Roman"/>
        </w:rPr>
        <w:t xml:space="preserve"> выполнять гимнастические упражнения на спортивных снарядах (перекладина, гимнастическое бревно); </w:t>
      </w:r>
    </w:p>
    <w:p w:rsidR="003D09E7" w:rsidRDefault="00AA34C4" w:rsidP="00320C64">
      <w:pPr>
        <w:shd w:val="clear" w:color="auto" w:fill="FFFFFF"/>
        <w:spacing w:after="0" w:line="240" w:lineRule="auto"/>
        <w:rPr>
          <w:rFonts w:ascii="Times New Roman" w:hAnsi="Times New Roman" w:cs="Times New Roman"/>
        </w:rPr>
      </w:pPr>
      <w:r>
        <w:rPr>
          <w:rFonts w:ascii="Times New Roman" w:hAnsi="Times New Roman" w:cs="Times New Roman"/>
        </w:rPr>
        <w:t>-</w:t>
      </w:r>
      <w:r w:rsidR="003D09E7" w:rsidRPr="003D09E7">
        <w:rPr>
          <w:rFonts w:ascii="Times New Roman" w:hAnsi="Times New Roman" w:cs="Times New Roman"/>
        </w:rPr>
        <w:t xml:space="preserve">выполнять легкоатлетические упражнения (бег, прыжки, метания и броски мячей разного веса и объема); </w:t>
      </w:r>
    </w:p>
    <w:p w:rsidR="003D09E7" w:rsidRDefault="00AA34C4" w:rsidP="00320C64">
      <w:pPr>
        <w:shd w:val="clear" w:color="auto" w:fill="FFFFFF"/>
        <w:spacing w:after="0" w:line="240" w:lineRule="auto"/>
        <w:rPr>
          <w:rFonts w:ascii="Times New Roman" w:hAnsi="Times New Roman" w:cs="Times New Roman"/>
        </w:rPr>
      </w:pPr>
      <w:r>
        <w:rPr>
          <w:rFonts w:ascii="Times New Roman" w:hAnsi="Times New Roman" w:cs="Times New Roman"/>
        </w:rPr>
        <w:t>-</w:t>
      </w:r>
      <w:r w:rsidR="003D09E7" w:rsidRPr="003D09E7">
        <w:rPr>
          <w:rFonts w:ascii="Times New Roman" w:hAnsi="Times New Roman" w:cs="Times New Roman"/>
        </w:rPr>
        <w:t xml:space="preserve">выполнять игровые действия и упражнения из подвижных игр разной функциональной направленности. </w:t>
      </w:r>
    </w:p>
    <w:p w:rsidR="003D09E7" w:rsidRPr="00AA34C4" w:rsidRDefault="003D09E7" w:rsidP="00320C64">
      <w:pPr>
        <w:shd w:val="clear" w:color="auto" w:fill="FFFFFF"/>
        <w:spacing w:after="0" w:line="240" w:lineRule="auto"/>
        <w:rPr>
          <w:rFonts w:ascii="Times New Roman" w:hAnsi="Times New Roman" w:cs="Times New Roman"/>
          <w:i/>
        </w:rPr>
      </w:pPr>
      <w:r w:rsidRPr="00AA34C4">
        <w:rPr>
          <w:rFonts w:ascii="Times New Roman" w:hAnsi="Times New Roman" w:cs="Times New Roman"/>
          <w:b/>
          <w:i/>
        </w:rPr>
        <w:t>Выпускник получит возможность научиться</w:t>
      </w:r>
      <w:r w:rsidRPr="00AA34C4">
        <w:rPr>
          <w:rFonts w:ascii="Times New Roman" w:hAnsi="Times New Roman" w:cs="Times New Roman"/>
          <w:i/>
        </w:rPr>
        <w:t xml:space="preserve">: </w:t>
      </w:r>
    </w:p>
    <w:p w:rsidR="003D09E7" w:rsidRPr="00AA34C4" w:rsidRDefault="003D09E7" w:rsidP="00320C64">
      <w:pPr>
        <w:shd w:val="clear" w:color="auto" w:fill="FFFFFF"/>
        <w:spacing w:after="0" w:line="240" w:lineRule="auto"/>
        <w:rPr>
          <w:rFonts w:ascii="Times New Roman" w:hAnsi="Times New Roman" w:cs="Times New Roman"/>
          <w:i/>
        </w:rPr>
      </w:pPr>
      <w:r w:rsidRPr="00AA34C4">
        <w:rPr>
          <w:rFonts w:ascii="Times New Roman" w:hAnsi="Times New Roman" w:cs="Times New Roman"/>
          <w:i/>
        </w:rPr>
        <w:t xml:space="preserve">сохранять правильную осанку, оптимальное телосложение; </w:t>
      </w:r>
    </w:p>
    <w:p w:rsidR="003D09E7" w:rsidRPr="00AA34C4" w:rsidRDefault="003D09E7" w:rsidP="00320C64">
      <w:pPr>
        <w:shd w:val="clear" w:color="auto" w:fill="FFFFFF"/>
        <w:spacing w:after="0" w:line="240" w:lineRule="auto"/>
        <w:rPr>
          <w:rFonts w:ascii="Times New Roman" w:hAnsi="Times New Roman" w:cs="Times New Roman"/>
          <w:i/>
        </w:rPr>
      </w:pPr>
      <w:r w:rsidRPr="00AA34C4">
        <w:rPr>
          <w:rFonts w:ascii="Times New Roman" w:hAnsi="Times New Roman" w:cs="Times New Roman"/>
          <w:i/>
        </w:rPr>
        <w:t>выполнять эстетически красиво гимнастические и акробатические комбинации; играть в баскетбол, футбол и волейбол по упрощенным правилам;</w:t>
      </w:r>
    </w:p>
    <w:p w:rsidR="003D09E7" w:rsidRPr="00AA34C4" w:rsidRDefault="003D09E7" w:rsidP="00320C64">
      <w:pPr>
        <w:shd w:val="clear" w:color="auto" w:fill="FFFFFF"/>
        <w:spacing w:after="0" w:line="240" w:lineRule="auto"/>
        <w:rPr>
          <w:rFonts w:ascii="Times New Roman" w:hAnsi="Times New Roman" w:cs="Times New Roman"/>
          <w:i/>
        </w:rPr>
      </w:pPr>
      <w:r w:rsidRPr="00AA34C4">
        <w:rPr>
          <w:rFonts w:ascii="Times New Roman" w:hAnsi="Times New Roman" w:cs="Times New Roman"/>
          <w:i/>
        </w:rPr>
        <w:t xml:space="preserve"> выполнять тестовые нормативы по физической подготовке;  плавать, в том числе спортивными способами; выполнять передвижения на лыжах (для снежных регионов России). </w:t>
      </w:r>
    </w:p>
    <w:p w:rsidR="003D09E7" w:rsidRDefault="003D09E7" w:rsidP="00320C64">
      <w:pPr>
        <w:shd w:val="clear" w:color="auto" w:fill="FFFFFF"/>
        <w:spacing w:after="0" w:line="240" w:lineRule="auto"/>
        <w:rPr>
          <w:rFonts w:ascii="Times New Roman" w:hAnsi="Times New Roman" w:cs="Times New Roman"/>
        </w:rPr>
      </w:pPr>
    </w:p>
    <w:p w:rsidR="003D09E7" w:rsidRPr="003D09E7" w:rsidRDefault="003D09E7" w:rsidP="00320C64">
      <w:pPr>
        <w:shd w:val="clear" w:color="auto" w:fill="FFFFFF"/>
        <w:spacing w:after="0" w:line="240" w:lineRule="auto"/>
        <w:rPr>
          <w:rFonts w:ascii="Times New Roman" w:hAnsi="Times New Roman" w:cs="Times New Roman"/>
          <w:b/>
        </w:rPr>
      </w:pPr>
      <w:r>
        <w:rPr>
          <w:rFonts w:ascii="Times New Roman" w:hAnsi="Times New Roman" w:cs="Times New Roman"/>
          <w:b/>
        </w:rPr>
        <w:tab/>
      </w:r>
      <w:r w:rsidRPr="003D09E7">
        <w:rPr>
          <w:rFonts w:ascii="Times New Roman" w:hAnsi="Times New Roman" w:cs="Times New Roman"/>
          <w:b/>
        </w:rPr>
        <w:t xml:space="preserve">1.3. Система оценки достижения планируемых результатов освоения ООП НОО </w:t>
      </w:r>
    </w:p>
    <w:p w:rsidR="003D09E7" w:rsidRDefault="003D09E7" w:rsidP="00320C64">
      <w:pPr>
        <w:shd w:val="clear" w:color="auto" w:fill="FFFFFF"/>
        <w:spacing w:after="0" w:line="240" w:lineRule="auto"/>
        <w:rPr>
          <w:rFonts w:ascii="Times New Roman" w:hAnsi="Times New Roman" w:cs="Times New Roman"/>
          <w:b/>
        </w:rPr>
      </w:pPr>
      <w:r>
        <w:rPr>
          <w:rFonts w:ascii="Times New Roman" w:hAnsi="Times New Roman" w:cs="Times New Roman"/>
          <w:b/>
        </w:rPr>
        <w:tab/>
      </w:r>
    </w:p>
    <w:p w:rsidR="003D09E7" w:rsidRDefault="003D09E7" w:rsidP="003D09E7">
      <w:pPr>
        <w:shd w:val="clear" w:color="auto" w:fill="FFFFFF"/>
        <w:spacing w:after="0" w:line="240" w:lineRule="auto"/>
        <w:jc w:val="both"/>
        <w:rPr>
          <w:rFonts w:ascii="Times New Roman" w:hAnsi="Times New Roman" w:cs="Times New Roman"/>
          <w:b/>
        </w:rPr>
      </w:pPr>
      <w:r w:rsidRPr="003D09E7">
        <w:rPr>
          <w:rFonts w:ascii="Times New Roman" w:hAnsi="Times New Roman" w:cs="Times New Roman"/>
          <w:b/>
        </w:rPr>
        <w:t xml:space="preserve">1.3.1. Общие положения </w:t>
      </w:r>
    </w:p>
    <w:p w:rsidR="003D09E7" w:rsidRDefault="003D09E7" w:rsidP="003D09E7">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3D09E7">
        <w:rPr>
          <w:rFonts w:ascii="Times New Roman" w:hAnsi="Times New Roman" w:cs="Times New Roman"/>
        </w:rPr>
        <w:t>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что предполагает вовлеченность в оценочную деятельность как педагогов, так и обучающихся.</w:t>
      </w:r>
    </w:p>
    <w:p w:rsidR="003D09E7" w:rsidRDefault="003D09E7" w:rsidP="003D09E7">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3D09E7">
        <w:rPr>
          <w:rFonts w:ascii="Times New Roman" w:hAnsi="Times New Roman" w:cs="Times New Roman"/>
        </w:rPr>
        <w:t xml:space="preserve"> Оценка на единой </w:t>
      </w:r>
      <w:proofErr w:type="spellStart"/>
      <w:r w:rsidRPr="003D09E7">
        <w:rPr>
          <w:rFonts w:ascii="Times New Roman" w:hAnsi="Times New Roman" w:cs="Times New Roman"/>
        </w:rPr>
        <w:t>критериальной</w:t>
      </w:r>
      <w:proofErr w:type="spellEnd"/>
      <w:r w:rsidRPr="003D09E7">
        <w:rPr>
          <w:rFonts w:ascii="Times New Roman" w:hAnsi="Times New Roman" w:cs="Times New Roman"/>
        </w:rPr>
        <w:t xml:space="preserve"> основе, формирование навыков рефлексии, самоанализа, самоконтроля, само- и </w:t>
      </w:r>
      <w:proofErr w:type="spellStart"/>
      <w:r w:rsidRPr="003D09E7">
        <w:rPr>
          <w:rFonts w:ascii="Times New Roman" w:hAnsi="Times New Roman" w:cs="Times New Roman"/>
        </w:rPr>
        <w:t>взаимооценки</w:t>
      </w:r>
      <w:proofErr w:type="spellEnd"/>
      <w:r w:rsidRPr="003D09E7">
        <w:rPr>
          <w:rFonts w:ascii="Times New Roman" w:hAnsi="Times New Roman" w:cs="Times New Roman"/>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3D09E7" w:rsidRDefault="003D09E7" w:rsidP="003D09E7">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3D09E7">
        <w:rPr>
          <w:rFonts w:ascii="Times New Roman" w:hAnsi="Times New Roman" w:cs="Times New Roman"/>
        </w:rPr>
        <w:t xml:space="preserve">В соответствии со ФГОС НОО основным объектом системы оценки, ее содержательной и </w:t>
      </w:r>
      <w:proofErr w:type="spellStart"/>
      <w:r>
        <w:rPr>
          <w:rFonts w:ascii="Times New Roman" w:hAnsi="Times New Roman" w:cs="Times New Roman"/>
        </w:rPr>
        <w:t>крит</w:t>
      </w:r>
      <w:r w:rsidRPr="003D09E7">
        <w:rPr>
          <w:rFonts w:ascii="Times New Roman" w:hAnsi="Times New Roman" w:cs="Times New Roman"/>
        </w:rPr>
        <w:t>ериальной</w:t>
      </w:r>
      <w:proofErr w:type="spellEnd"/>
      <w:r w:rsidRPr="003D09E7">
        <w:rPr>
          <w:rFonts w:ascii="Times New Roman" w:hAnsi="Times New Roman" w:cs="Times New Roman"/>
        </w:rPr>
        <w:t xml:space="preserve"> базой выступают планируемые результаты освоения обучающимися ООП НОО. </w:t>
      </w:r>
    </w:p>
    <w:p w:rsidR="003D09E7" w:rsidRDefault="003D09E7" w:rsidP="003D09E7">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3D09E7">
        <w:rPr>
          <w:rFonts w:ascii="Times New Roman" w:hAnsi="Times New Roman" w:cs="Times New Roma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w:t>
      </w:r>
      <w:proofErr w:type="spellStart"/>
      <w:r w:rsidRPr="003D09E7">
        <w:rPr>
          <w:rFonts w:ascii="Times New Roman" w:hAnsi="Times New Roman" w:cs="Times New Roman"/>
        </w:rPr>
        <w:t>деягельности</w:t>
      </w:r>
      <w:proofErr w:type="spellEnd"/>
      <w:r w:rsidRPr="003D09E7">
        <w:rPr>
          <w:rFonts w:ascii="Times New Roman" w:hAnsi="Times New Roman" w:cs="Times New Roman"/>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w:t>
      </w:r>
      <w:proofErr w:type="spellStart"/>
      <w:r w:rsidRPr="003D09E7">
        <w:rPr>
          <w:rFonts w:ascii="Times New Roman" w:hAnsi="Times New Roman" w:cs="Times New Roman"/>
        </w:rPr>
        <w:t>образоват</w:t>
      </w:r>
      <w:proofErr w:type="spellEnd"/>
      <w:r w:rsidRPr="003D09E7">
        <w:rPr>
          <w:rFonts w:ascii="Times New Roman" w:hAnsi="Times New Roman" w:cs="Times New Roman"/>
        </w:rPr>
        <w:t xml:space="preserve"> </w:t>
      </w:r>
      <w:proofErr w:type="spellStart"/>
      <w:r w:rsidRPr="003D09E7">
        <w:rPr>
          <w:rFonts w:ascii="Times New Roman" w:hAnsi="Times New Roman" w:cs="Times New Roman"/>
        </w:rPr>
        <w:t>ельной</w:t>
      </w:r>
      <w:proofErr w:type="spellEnd"/>
      <w:r w:rsidRPr="003D09E7">
        <w:rPr>
          <w:rFonts w:ascii="Times New Roman" w:hAnsi="Times New Roman" w:cs="Times New Roman"/>
        </w:rPr>
        <w:t xml:space="preserve"> деятельностью. </w:t>
      </w:r>
    </w:p>
    <w:p w:rsidR="003D09E7" w:rsidRDefault="003D09E7" w:rsidP="003D09E7">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3D09E7">
        <w:rPr>
          <w:rFonts w:ascii="Times New Roman" w:hAnsi="Times New Roman" w:cs="Times New Roman"/>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w:t>
      </w:r>
      <w:r w:rsidRPr="003D09E7">
        <w:rPr>
          <w:rFonts w:ascii="Times New Roman" w:hAnsi="Times New Roman" w:cs="Times New Roman"/>
        </w:rPr>
        <w:lastRenderedPageBreak/>
        <w:t xml:space="preserve">данные используются для оценки состояния и тенденций развития системы образования разного уровня. </w:t>
      </w:r>
    </w:p>
    <w:p w:rsidR="00FD0EFD" w:rsidRDefault="003D09E7"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3D09E7">
        <w:rPr>
          <w:rFonts w:ascii="Times New Roman" w:hAnsi="Times New Roman" w:cs="Times New Roman"/>
        </w:rPr>
        <w:t xml:space="preserve">Основным объектом, содержательной и </w:t>
      </w:r>
      <w:proofErr w:type="spellStart"/>
      <w:r w:rsidRPr="003D09E7">
        <w:rPr>
          <w:rFonts w:ascii="Times New Roman" w:hAnsi="Times New Roman" w:cs="Times New Roman"/>
        </w:rPr>
        <w:t>критериальной</w:t>
      </w:r>
      <w:proofErr w:type="spellEnd"/>
      <w:r w:rsidRPr="003D09E7">
        <w:rPr>
          <w:rFonts w:ascii="Times New Roman" w:hAnsi="Times New Roman" w:cs="Times New Roman"/>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3D09E7" w:rsidRPr="003D09E7">
        <w:rPr>
          <w:rFonts w:ascii="Times New Roman" w:hAnsi="Times New Roman" w:cs="Times New Roman"/>
        </w:rPr>
        <w:t xml:space="preserve"> При оценке результатов деятельности образовательных организаций и работников образования основным объектом оценки, ее содержательной и </w:t>
      </w:r>
      <w:proofErr w:type="spellStart"/>
      <w:r w:rsidR="003D09E7" w:rsidRPr="003D09E7">
        <w:rPr>
          <w:rFonts w:ascii="Times New Roman" w:hAnsi="Times New Roman" w:cs="Times New Roman"/>
        </w:rPr>
        <w:t>критериальной</w:t>
      </w:r>
      <w:proofErr w:type="spellEnd"/>
      <w:r w:rsidR="003D09E7" w:rsidRPr="003D09E7">
        <w:rPr>
          <w:rFonts w:ascii="Times New Roman" w:hAnsi="Times New Roman" w:cs="Times New Roman"/>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3D09E7" w:rsidRPr="003D09E7">
        <w:rPr>
          <w:rFonts w:ascii="Times New Roman" w:hAnsi="Times New Roman" w:cs="Times New Roman"/>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трех групп р</w:t>
      </w:r>
      <w:r>
        <w:rPr>
          <w:rFonts w:ascii="Times New Roman" w:hAnsi="Times New Roman" w:cs="Times New Roman"/>
        </w:rPr>
        <w:t xml:space="preserve">езультатов образования: личностных, </w:t>
      </w:r>
      <w:proofErr w:type="spellStart"/>
      <w:r>
        <w:rPr>
          <w:rFonts w:ascii="Times New Roman" w:hAnsi="Times New Roman" w:cs="Times New Roman"/>
        </w:rPr>
        <w:t>метапредметных</w:t>
      </w:r>
      <w:proofErr w:type="spellEnd"/>
      <w:r>
        <w:rPr>
          <w:rFonts w:ascii="Times New Roman" w:hAnsi="Times New Roman" w:cs="Times New Roman"/>
        </w:rPr>
        <w:t xml:space="preserve"> и предмет</w:t>
      </w:r>
      <w:r w:rsidR="003D09E7" w:rsidRPr="003D09E7">
        <w:rPr>
          <w:rFonts w:ascii="Times New Roman" w:hAnsi="Times New Roman" w:cs="Times New Roman"/>
        </w:rPr>
        <w:t xml:space="preserve">ных.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3D09E7" w:rsidRPr="003D09E7">
        <w:rPr>
          <w:rFonts w:ascii="Times New Roman" w:hAnsi="Times New Roman" w:cs="Times New Roman"/>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003D09E7" w:rsidRPr="003D09E7">
        <w:rPr>
          <w:rFonts w:ascii="Times New Roman" w:hAnsi="Times New Roman" w:cs="Times New Roman"/>
        </w:rPr>
        <w:t>неперсонифицированной</w:t>
      </w:r>
      <w:proofErr w:type="spellEnd"/>
      <w:r w:rsidR="003D09E7" w:rsidRPr="003D09E7">
        <w:rPr>
          <w:rFonts w:ascii="Times New Roman" w:hAnsi="Times New Roman" w:cs="Times New Roman"/>
        </w:rPr>
        <w:t xml:space="preserve"> (анонимной)информации о достигаемых обучающимися образовательных результатах.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3D09E7" w:rsidRPr="003D09E7">
        <w:rPr>
          <w:rFonts w:ascii="Times New Roman" w:hAnsi="Times New Roman" w:cs="Times New Roman"/>
        </w:rPr>
        <w:t xml:space="preserve">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3D09E7" w:rsidRPr="003D09E7">
        <w:rPr>
          <w:rFonts w:ascii="Times New Roman" w:hAnsi="Times New Roman" w:cs="Times New Roman"/>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Эго позволяет поощрять продвижения обучающихся, выстраивать индивидуальные траектории движения с учетом зоны ближайшего развития.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3D09E7" w:rsidRPr="003D09E7">
        <w:rPr>
          <w:rFonts w:ascii="Times New Roman" w:hAnsi="Times New Roman" w:cs="Times New Roman"/>
        </w:rPr>
        <w:t xml:space="preserve">Поэтому в текущей оценочной деятельности целесообразно соотносить результаты, продемонстрированные учеником, с оценками типа: </w:t>
      </w:r>
    </w:p>
    <w:p w:rsidR="00FD0EFD" w:rsidRDefault="003D09E7" w:rsidP="00FD0EFD">
      <w:pPr>
        <w:shd w:val="clear" w:color="auto" w:fill="FFFFFF"/>
        <w:spacing w:after="0" w:line="240" w:lineRule="auto"/>
        <w:jc w:val="both"/>
        <w:rPr>
          <w:rFonts w:ascii="Times New Roman" w:hAnsi="Times New Roman" w:cs="Times New Roman"/>
        </w:rPr>
      </w:pPr>
      <w:r w:rsidRPr="003D09E7">
        <w:rPr>
          <w:rFonts w:ascii="Times New Roman" w:hAnsi="Times New Roman" w:cs="Times New Roman"/>
        </w:rPr>
        <w:t>«зачет/незачет»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D0EFD" w:rsidRDefault="003D09E7" w:rsidP="00FD0EFD">
      <w:pPr>
        <w:shd w:val="clear" w:color="auto" w:fill="FFFFFF"/>
        <w:spacing w:after="0" w:line="240" w:lineRule="auto"/>
        <w:jc w:val="both"/>
        <w:rPr>
          <w:rFonts w:ascii="Times New Roman" w:hAnsi="Times New Roman" w:cs="Times New Roman"/>
        </w:rPr>
      </w:pPr>
      <w:r w:rsidRPr="003D09E7">
        <w:rPr>
          <w:rFonts w:ascii="Times New Roman" w:hAnsi="Times New Roman" w:cs="Times New Roman"/>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3D09E7" w:rsidRPr="003D09E7">
        <w:rPr>
          <w:rFonts w:ascii="Times New Roman" w:hAnsi="Times New Roman" w:cs="Times New Roman"/>
        </w:rPr>
        <w:t>Эго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w:t>
      </w:r>
      <w:r>
        <w:rPr>
          <w:rFonts w:ascii="Times New Roman" w:hAnsi="Times New Roman" w:cs="Times New Roman"/>
        </w:rPr>
        <w:t xml:space="preserve">ижение опорного уровня в этой </w:t>
      </w:r>
      <w:r w:rsidR="003D09E7" w:rsidRPr="003D09E7">
        <w:rPr>
          <w:rFonts w:ascii="Times New Roman" w:hAnsi="Times New Roman" w:cs="Times New Roman"/>
        </w:rPr>
        <w:t xml:space="preserve">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 </w:t>
      </w:r>
    </w:p>
    <w:p w:rsidR="003D09E7"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3D09E7" w:rsidRPr="003D09E7">
        <w:rPr>
          <w:rFonts w:ascii="Times New Roman" w:hAnsi="Times New Roman" w:cs="Times New Roman"/>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D0EFD" w:rsidRPr="00FD0EFD" w:rsidRDefault="00FD0EFD" w:rsidP="00FD0EFD">
      <w:pPr>
        <w:shd w:val="clear" w:color="auto" w:fill="FFFFFF"/>
        <w:spacing w:after="0" w:line="240" w:lineRule="auto"/>
        <w:jc w:val="both"/>
        <w:rPr>
          <w:rFonts w:ascii="Times New Roman" w:hAnsi="Times New Roman" w:cs="Times New Roman"/>
          <w:b/>
        </w:rPr>
      </w:pPr>
    </w:p>
    <w:p w:rsidR="00FD0EFD" w:rsidRPr="00FD0EFD" w:rsidRDefault="00FD0EFD" w:rsidP="00FD0EFD">
      <w:pPr>
        <w:shd w:val="clear" w:color="auto" w:fill="FFFFFF"/>
        <w:spacing w:after="0" w:line="240" w:lineRule="auto"/>
        <w:jc w:val="both"/>
        <w:rPr>
          <w:rFonts w:ascii="Times New Roman" w:hAnsi="Times New Roman" w:cs="Times New Roman"/>
          <w:b/>
        </w:rPr>
      </w:pPr>
    </w:p>
    <w:p w:rsidR="00FD0EFD" w:rsidRPr="00FD0EFD" w:rsidRDefault="00FD0EFD" w:rsidP="00FD0EFD">
      <w:pPr>
        <w:shd w:val="clear" w:color="auto" w:fill="FFFFFF"/>
        <w:spacing w:after="0" w:line="240" w:lineRule="auto"/>
        <w:jc w:val="both"/>
        <w:rPr>
          <w:rFonts w:ascii="Times New Roman" w:hAnsi="Times New Roman" w:cs="Times New Roman"/>
          <w:b/>
        </w:rPr>
      </w:pPr>
      <w:r w:rsidRPr="00FD0EFD">
        <w:rPr>
          <w:rFonts w:ascii="Times New Roman" w:hAnsi="Times New Roman" w:cs="Times New Roman"/>
          <w:b/>
        </w:rPr>
        <w:t xml:space="preserve">1.3.2. Особенности оценки личностных, </w:t>
      </w:r>
      <w:proofErr w:type="spellStart"/>
      <w:r w:rsidRPr="00FD0EFD">
        <w:rPr>
          <w:rFonts w:ascii="Times New Roman" w:hAnsi="Times New Roman" w:cs="Times New Roman"/>
          <w:b/>
        </w:rPr>
        <w:t>метапредметных</w:t>
      </w:r>
      <w:proofErr w:type="spellEnd"/>
      <w:r w:rsidRPr="00FD0EFD">
        <w:rPr>
          <w:rFonts w:ascii="Times New Roman" w:hAnsi="Times New Roman" w:cs="Times New Roman"/>
          <w:b/>
        </w:rPr>
        <w:t xml:space="preserve"> и предметных результатов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 xml:space="preserve"> Основным объектом оценки личностных результатов служит </w:t>
      </w:r>
      <w:proofErr w:type="spellStart"/>
      <w:r w:rsidRPr="00FD0EFD">
        <w:rPr>
          <w:rFonts w:ascii="Times New Roman" w:hAnsi="Times New Roman" w:cs="Times New Roman"/>
        </w:rPr>
        <w:t>сформированность</w:t>
      </w:r>
      <w:proofErr w:type="spellEnd"/>
      <w:r w:rsidRPr="00FD0EFD">
        <w:rPr>
          <w:rFonts w:ascii="Times New Roman" w:hAnsi="Times New Roman" w:cs="Times New Roman"/>
        </w:rPr>
        <w:t xml:space="preserve"> универсальных учебных действий, включаемых в следующие три основных блока: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lastRenderedPageBreak/>
        <w:tab/>
      </w:r>
      <w:r w:rsidRPr="00AA34C4">
        <w:rPr>
          <w:rFonts w:ascii="Times New Roman" w:hAnsi="Times New Roman" w:cs="Times New Roman"/>
          <w:b/>
          <w:i/>
        </w:rPr>
        <w:t xml:space="preserve">самоопределение </w:t>
      </w:r>
      <w:r w:rsidRPr="00FD0EFD">
        <w:rPr>
          <w:rFonts w:ascii="Times New Roman" w:hAnsi="Times New Roman" w:cs="Times New Roman"/>
        </w:rPr>
        <w:t xml:space="preserve">— </w:t>
      </w:r>
      <w:proofErr w:type="spellStart"/>
      <w:r w:rsidRPr="00FD0EFD">
        <w:rPr>
          <w:rFonts w:ascii="Times New Roman" w:hAnsi="Times New Roman" w:cs="Times New Roman"/>
        </w:rPr>
        <w:t>сформированность</w:t>
      </w:r>
      <w:proofErr w:type="spellEnd"/>
      <w:r w:rsidRPr="00FD0EFD">
        <w:rPr>
          <w:rFonts w:ascii="Times New Roman" w:hAnsi="Times New Roman" w:cs="Times New Roman"/>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proofErr w:type="spellStart"/>
      <w:r w:rsidRPr="00AA34C4">
        <w:rPr>
          <w:rFonts w:ascii="Times New Roman" w:hAnsi="Times New Roman" w:cs="Times New Roman"/>
          <w:b/>
          <w:i/>
        </w:rPr>
        <w:t>смыслообразование</w:t>
      </w:r>
      <w:proofErr w:type="spellEnd"/>
      <w:r w:rsidRPr="00FD0EFD">
        <w:rPr>
          <w:rFonts w:ascii="Times New Roman" w:hAnsi="Times New Roman" w:cs="Times New Roman"/>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AA34C4">
        <w:rPr>
          <w:rFonts w:ascii="Times New Roman" w:hAnsi="Times New Roman" w:cs="Times New Roman"/>
          <w:b/>
          <w:i/>
        </w:rPr>
        <w:t>морально-этическая ориентация</w:t>
      </w:r>
      <w:r w:rsidRPr="00FD0EFD">
        <w:rPr>
          <w:rFonts w:ascii="Times New Roman" w:hAnsi="Times New Roman" w:cs="Times New Roman"/>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D0EFD">
        <w:rPr>
          <w:rFonts w:ascii="Times New Roman" w:hAnsi="Times New Roman" w:cs="Times New Roman"/>
        </w:rPr>
        <w:t>децентрации</w:t>
      </w:r>
      <w:proofErr w:type="spellEnd"/>
      <w:r w:rsidRPr="00FD0EFD">
        <w:rPr>
          <w:rFonts w:ascii="Times New Roman" w:hAnsi="Times New Roman" w:cs="Times New Roman"/>
        </w:rPr>
        <w:t xml:space="preserve">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rsidR="00FD0EFD" w:rsidRPr="00AA34C4" w:rsidRDefault="00FD0EFD" w:rsidP="00AA34C4">
      <w:pPr>
        <w:shd w:val="clear" w:color="auto" w:fill="FFFFFF"/>
        <w:spacing w:after="0" w:line="240" w:lineRule="auto"/>
        <w:jc w:val="center"/>
        <w:rPr>
          <w:rFonts w:ascii="Times New Roman" w:hAnsi="Times New Roman" w:cs="Times New Roman"/>
          <w:b/>
        </w:rPr>
      </w:pPr>
      <w:r w:rsidRPr="00AA34C4">
        <w:rPr>
          <w:rFonts w:ascii="Times New Roman" w:hAnsi="Times New Roman" w:cs="Times New Roman"/>
          <w:b/>
        </w:rPr>
        <w:t>Основное содержание оценки личностных результатов при получении начального общего образования строится вокруг оценки:</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сформированности</w:t>
      </w:r>
      <w:proofErr w:type="spellEnd"/>
      <w:r w:rsidRPr="00FD0EFD">
        <w:rPr>
          <w:rFonts w:ascii="Times New Roman" w:hAnsi="Times New Roman" w:cs="Times New Roman"/>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proofErr w:type="spellStart"/>
      <w:r w:rsidRPr="00FD0EFD">
        <w:rPr>
          <w:rFonts w:ascii="Times New Roman" w:hAnsi="Times New Roman" w:cs="Times New Roman"/>
        </w:rPr>
        <w:t>сформированности</w:t>
      </w:r>
      <w:proofErr w:type="spellEnd"/>
      <w:r w:rsidRPr="00FD0EFD">
        <w:rPr>
          <w:rFonts w:ascii="Times New Roman" w:hAnsi="Times New Roman" w:cs="Times New Roman"/>
        </w:rPr>
        <w:t xml:space="preserve"> основ гражданской идентичности, включая чувство гордости за свою Родину, знание знаменательных для Отечества исторических событий;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 xml:space="preserve">любовь к своему краю, осознание своей национальности, уважение культуры и традиций народов России и мира;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 xml:space="preserve">развитие доверия и способности к пониманию и сопереживанию чувствам других людей;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proofErr w:type="spellStart"/>
      <w:r w:rsidRPr="00FD0EFD">
        <w:rPr>
          <w:rFonts w:ascii="Times New Roman" w:hAnsi="Times New Roman" w:cs="Times New Roman"/>
        </w:rPr>
        <w:t>сформированности</w:t>
      </w:r>
      <w:proofErr w:type="spellEnd"/>
      <w:r w:rsidRPr="00FD0EFD">
        <w:rPr>
          <w:rFonts w:ascii="Times New Roman" w:hAnsi="Times New Roman" w:cs="Times New Roman"/>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proofErr w:type="spellStart"/>
      <w:r w:rsidRPr="00FD0EFD">
        <w:rPr>
          <w:rFonts w:ascii="Times New Roman" w:hAnsi="Times New Roman" w:cs="Times New Roman"/>
        </w:rPr>
        <w:t>сформированности</w:t>
      </w:r>
      <w:proofErr w:type="spellEnd"/>
      <w:r w:rsidRPr="00FD0EFD">
        <w:rPr>
          <w:rFonts w:ascii="Times New Roman" w:hAnsi="Times New Roman" w:cs="Times New Roman"/>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 xml:space="preserve">знания моральных норм и </w:t>
      </w:r>
      <w:proofErr w:type="spellStart"/>
      <w:r w:rsidRPr="00FD0EFD">
        <w:rPr>
          <w:rFonts w:ascii="Times New Roman" w:hAnsi="Times New Roman" w:cs="Times New Roman"/>
        </w:rPr>
        <w:t>сформированности</w:t>
      </w:r>
      <w:proofErr w:type="spellEnd"/>
      <w:r w:rsidRPr="00FD0EFD">
        <w:rPr>
          <w:rFonts w:ascii="Times New Roman" w:hAnsi="Times New Roman" w:cs="Times New Roman"/>
        </w:rPr>
        <w:t xml:space="preserve"> морально-этических суждений, способности к решению моральных проблем на основе </w:t>
      </w:r>
      <w:proofErr w:type="spellStart"/>
      <w:r w:rsidRPr="00FD0EFD">
        <w:rPr>
          <w:rFonts w:ascii="Times New Roman" w:hAnsi="Times New Roman" w:cs="Times New Roman"/>
        </w:rPr>
        <w:t>децентрации</w:t>
      </w:r>
      <w:proofErr w:type="spellEnd"/>
      <w:r w:rsidRPr="00FD0EFD">
        <w:rPr>
          <w:rFonts w:ascii="Times New Roman" w:hAnsi="Times New Roman" w:cs="Times New Roman"/>
        </w:rPr>
        <w:t xml:space="preserve"> (координации различных точек зрения на решение моральной дилеммы);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 xml:space="preserve">способности к оценке своих поступков и действий других людей с точки зрения соблюдения/нарушения моральной нормы.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proofErr w:type="spellStart"/>
      <w:r w:rsidRPr="00FD0EFD">
        <w:rPr>
          <w:rFonts w:ascii="Times New Roman" w:hAnsi="Times New Roman" w:cs="Times New Roman"/>
        </w:rPr>
        <w:t>неперсонифицированных</w:t>
      </w:r>
      <w:proofErr w:type="spellEnd"/>
      <w:r w:rsidRPr="00FD0EFD">
        <w:rPr>
          <w:rFonts w:ascii="Times New Roman" w:hAnsi="Times New Roman" w:cs="Times New Roman"/>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FD0EFD">
        <w:rPr>
          <w:rFonts w:ascii="Times New Roman" w:hAnsi="Times New Roman" w:cs="Times New Roman"/>
        </w:rPr>
        <w:t>воспитательно</w:t>
      </w:r>
      <w:proofErr w:type="spellEnd"/>
      <w:r w:rsidRPr="00FD0EFD">
        <w:rPr>
          <w:rFonts w:ascii="Times New Roman" w:hAnsi="Times New Roman" w:cs="Times New Roman"/>
        </w:rPr>
        <w:t>-образовательной деятельности образовательной организации, муниципальной, региональной или федера</w:t>
      </w:r>
      <w:r>
        <w:rPr>
          <w:rFonts w:ascii="Times New Roman" w:hAnsi="Times New Roman" w:cs="Times New Roman"/>
        </w:rPr>
        <w:t xml:space="preserve">льной системы образования. Это </w:t>
      </w:r>
      <w:r w:rsidRPr="00FD0EFD">
        <w:rPr>
          <w:rFonts w:ascii="Times New Roman" w:hAnsi="Times New Roman" w:cs="Times New Roman"/>
        </w:rPr>
        <w:t xml:space="preserve"> принципиальный момент, отличающий оценку личностных результатов от оценки предметных и </w:t>
      </w:r>
      <w:proofErr w:type="spellStart"/>
      <w:r w:rsidRPr="00FD0EFD">
        <w:rPr>
          <w:rFonts w:ascii="Times New Roman" w:hAnsi="Times New Roman" w:cs="Times New Roman"/>
        </w:rPr>
        <w:t>метапредметных</w:t>
      </w:r>
      <w:proofErr w:type="spellEnd"/>
      <w:r w:rsidRPr="00FD0EFD">
        <w:rPr>
          <w:rFonts w:ascii="Times New Roman" w:hAnsi="Times New Roman" w:cs="Times New Roman"/>
        </w:rPr>
        <w:t xml:space="preserve"> результатов. </w:t>
      </w:r>
    </w:p>
    <w:p w:rsidR="00AA34C4"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 xml:space="preserve">В ходе текущей оценки возможна ограниченная оценка </w:t>
      </w:r>
      <w:proofErr w:type="spellStart"/>
      <w:r w:rsidRPr="00FD0EFD">
        <w:rPr>
          <w:rFonts w:ascii="Times New Roman" w:hAnsi="Times New Roman" w:cs="Times New Roman"/>
        </w:rPr>
        <w:t>сформированности</w:t>
      </w:r>
      <w:proofErr w:type="spellEnd"/>
      <w:r w:rsidRPr="00FD0EFD">
        <w:rPr>
          <w:rFonts w:ascii="Times New Roman" w:hAnsi="Times New Roman" w:cs="Times New Roman"/>
        </w:rPr>
        <w:t xml:space="preserve">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w:t>
      </w:r>
    </w:p>
    <w:p w:rsidR="00FD0EFD" w:rsidRDefault="00AA34C4"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lastRenderedPageBreak/>
        <w:tab/>
      </w:r>
      <w:r w:rsidR="00FD0EFD" w:rsidRPr="00FD0EFD">
        <w:rPr>
          <w:rFonts w:ascii="Times New Roman" w:hAnsi="Times New Roman" w:cs="Times New Roman"/>
        </w:rPr>
        <w:t xml:space="preserve">Такая оценка направлена на решение задачи оптимизации личностного развития обучающихся и включает три основных компонента: </w:t>
      </w:r>
    </w:p>
    <w:p w:rsidR="00FD0EFD" w:rsidRDefault="00FD0EFD" w:rsidP="00FD0EFD">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характеристику достижений и положительных качеств обучающегося; </w:t>
      </w:r>
    </w:p>
    <w:p w:rsidR="00FD0EFD" w:rsidRDefault="00FD0EFD" w:rsidP="00FD0EFD">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определение приоритетных задач и направлений личностного развития с учетом как достижений, так и психологических проблем развития ребенка; </w:t>
      </w:r>
    </w:p>
    <w:p w:rsidR="00FD0EFD" w:rsidRDefault="00FD0EFD" w:rsidP="00FD0EFD">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систему психолого-педагогических рекомендаций, призванных обеспечить успешную реализацию задач начального общего образования. </w:t>
      </w:r>
    </w:p>
    <w:p w:rsidR="00FD0EFD" w:rsidRDefault="00AA34C4"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 xml:space="preserve">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FD0EFD"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AA34C4">
        <w:rPr>
          <w:rFonts w:ascii="Times New Roman" w:hAnsi="Times New Roman" w:cs="Times New Roman"/>
          <w:b/>
        </w:rPr>
        <w:t xml:space="preserve">Оценка </w:t>
      </w:r>
      <w:proofErr w:type="spellStart"/>
      <w:r w:rsidRPr="00AA34C4">
        <w:rPr>
          <w:rFonts w:ascii="Times New Roman" w:hAnsi="Times New Roman" w:cs="Times New Roman"/>
          <w:b/>
        </w:rPr>
        <w:t>метапредметных</w:t>
      </w:r>
      <w:proofErr w:type="spellEnd"/>
      <w:r w:rsidRPr="00AA34C4">
        <w:rPr>
          <w:rFonts w:ascii="Times New Roman" w:hAnsi="Times New Roman" w:cs="Times New Roman"/>
          <w:b/>
        </w:rPr>
        <w:t xml:space="preserve"> результатов</w:t>
      </w:r>
      <w:r w:rsidRPr="00FD0EFD">
        <w:rPr>
          <w:rFonts w:ascii="Times New Roman" w:hAnsi="Times New Roman" w:cs="Times New Roman"/>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F45409" w:rsidRDefault="00FD0EFD"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D0EFD">
        <w:rPr>
          <w:rFonts w:ascii="Times New Roman" w:hAnsi="Times New Roman" w:cs="Times New Roman"/>
        </w:rPr>
        <w:t xml:space="preserve">Достижение </w:t>
      </w:r>
      <w:proofErr w:type="spellStart"/>
      <w:r w:rsidRPr="00FD0EFD">
        <w:rPr>
          <w:rFonts w:ascii="Times New Roman" w:hAnsi="Times New Roman" w:cs="Times New Roman"/>
        </w:rPr>
        <w:t>метапредметных</w:t>
      </w:r>
      <w:proofErr w:type="spellEnd"/>
      <w:r w:rsidRPr="00FD0EFD">
        <w:rPr>
          <w:rFonts w:ascii="Times New Roman" w:hAnsi="Times New Roman" w:cs="Times New Roman"/>
        </w:rPr>
        <w:t xml:space="preserve"> результатов обеспечивается за счет основных компонентов образовательной деятельности — учебных предметов. Основным объектом оценки </w:t>
      </w:r>
      <w:proofErr w:type="spellStart"/>
      <w:r w:rsidRPr="00FD0EFD">
        <w:rPr>
          <w:rFonts w:ascii="Times New Roman" w:hAnsi="Times New Roman" w:cs="Times New Roman"/>
        </w:rPr>
        <w:t>метапредметных</w:t>
      </w:r>
      <w:proofErr w:type="spellEnd"/>
      <w:r w:rsidRPr="00FD0EFD">
        <w:rPr>
          <w:rFonts w:ascii="Times New Roman" w:hAnsi="Times New Roman" w:cs="Times New Roman"/>
        </w:rPr>
        <w:t xml:space="preserve"> результатов служит </w:t>
      </w:r>
      <w:proofErr w:type="spellStart"/>
      <w:r w:rsidRPr="00FD0EFD">
        <w:rPr>
          <w:rFonts w:ascii="Times New Roman" w:hAnsi="Times New Roman" w:cs="Times New Roman"/>
        </w:rPr>
        <w:t>сформированность</w:t>
      </w:r>
      <w:proofErr w:type="spellEnd"/>
      <w:r w:rsidRPr="00FD0EFD">
        <w:rPr>
          <w:rFonts w:ascii="Times New Roman" w:hAnsi="Times New Roman" w:cs="Times New Roman"/>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p>
    <w:p w:rsidR="00F45409" w:rsidRDefault="00F45409"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К ним относятся: </w:t>
      </w:r>
    </w:p>
    <w:p w:rsidR="00F45409" w:rsidRDefault="00FD0EFD" w:rsidP="00FD0EFD">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способность обучающегося принимать и сохранять учебную цель и задачи; </w:t>
      </w:r>
    </w:p>
    <w:p w:rsidR="00F45409" w:rsidRDefault="00FD0EFD" w:rsidP="00FD0EFD">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самостоятельно преобразовывать практическую задачу в познавательную; </w:t>
      </w:r>
    </w:p>
    <w:p w:rsidR="00F45409" w:rsidRDefault="00FD0EFD" w:rsidP="00FD0EFD">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умение планировать собственную деятельность в соответствии с поставленной задачей и условиями ее реализации и искать средства ее осуществления; </w:t>
      </w:r>
    </w:p>
    <w:p w:rsidR="00F45409" w:rsidRDefault="00FD0EFD" w:rsidP="00FD0EFD">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 умение осуществлять информационный поиск, сбор и выделение существенной информации из различных информационных источников; </w:t>
      </w:r>
    </w:p>
    <w:p w:rsidR="00F45409" w:rsidRDefault="00FD0EFD" w:rsidP="00FD0EFD">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F45409" w:rsidRDefault="00FD0EFD" w:rsidP="00FD0EFD">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F45409" w:rsidRDefault="00FD0EFD" w:rsidP="00FD0EFD">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F45409" w:rsidRDefault="00F45409"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Основное содержание оценки </w:t>
      </w:r>
      <w:proofErr w:type="spellStart"/>
      <w:r w:rsidR="00FD0EFD" w:rsidRPr="00FD0EFD">
        <w:rPr>
          <w:rFonts w:ascii="Times New Roman" w:hAnsi="Times New Roman" w:cs="Times New Roman"/>
        </w:rPr>
        <w:t>метапредметных</w:t>
      </w:r>
      <w:proofErr w:type="spellEnd"/>
      <w:r w:rsidR="00FD0EFD" w:rsidRPr="00FD0EFD">
        <w:rPr>
          <w:rFonts w:ascii="Times New Roman" w:hAnsi="Times New Roman" w:cs="Times New Roman"/>
        </w:rPr>
        <w:t xml:space="preserve">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F45409" w:rsidRDefault="00F45409" w:rsidP="00FD0EFD">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Уровень </w:t>
      </w:r>
      <w:proofErr w:type="spellStart"/>
      <w:r w:rsidR="00FD0EFD" w:rsidRPr="00FD0EFD">
        <w:rPr>
          <w:rFonts w:ascii="Times New Roman" w:hAnsi="Times New Roman" w:cs="Times New Roman"/>
        </w:rPr>
        <w:t>сформированности</w:t>
      </w:r>
      <w:proofErr w:type="spellEnd"/>
      <w:r w:rsidR="00FD0EFD" w:rsidRPr="00FD0EFD">
        <w:rPr>
          <w:rFonts w:ascii="Times New Roman" w:hAnsi="Times New Roman" w:cs="Times New Roman"/>
        </w:rPr>
        <w:t xml:space="preserve"> универсальных учебных действий, представляющих содержание и объект оценки </w:t>
      </w:r>
      <w:proofErr w:type="spellStart"/>
      <w:r w:rsidR="00FD0EFD" w:rsidRPr="00FD0EFD">
        <w:rPr>
          <w:rFonts w:ascii="Times New Roman" w:hAnsi="Times New Roman" w:cs="Times New Roman"/>
        </w:rPr>
        <w:t>метапредметных</w:t>
      </w:r>
      <w:proofErr w:type="spellEnd"/>
      <w:r w:rsidR="00FD0EFD" w:rsidRPr="00FD0EFD">
        <w:rPr>
          <w:rFonts w:ascii="Times New Roman" w:hAnsi="Times New Roman" w:cs="Times New Roman"/>
        </w:rPr>
        <w:t xml:space="preserve"> результатов, может быть качественно оценен и измерен в следующих основных формах.</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 Во-первых, достижение </w:t>
      </w:r>
      <w:proofErr w:type="spellStart"/>
      <w:r w:rsidR="00FD0EFD" w:rsidRPr="00FD0EFD">
        <w:rPr>
          <w:rFonts w:ascii="Times New Roman" w:hAnsi="Times New Roman" w:cs="Times New Roman"/>
        </w:rPr>
        <w:t>метапредметных</w:t>
      </w:r>
      <w:proofErr w:type="spellEnd"/>
      <w:r w:rsidR="00FD0EFD" w:rsidRPr="00FD0EFD">
        <w:rPr>
          <w:rFonts w:ascii="Times New Roman" w:hAnsi="Times New Roman" w:cs="Times New Roman"/>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00FD0EFD" w:rsidRPr="00FD0EFD">
        <w:rPr>
          <w:rFonts w:ascii="Times New Roman" w:hAnsi="Times New Roman" w:cs="Times New Roman"/>
        </w:rPr>
        <w:t>сформированности</w:t>
      </w:r>
      <w:proofErr w:type="spellEnd"/>
      <w:r w:rsidR="00FD0EFD" w:rsidRPr="00FD0EFD">
        <w:rPr>
          <w:rFonts w:ascii="Times New Roman" w:hAnsi="Times New Roman" w:cs="Times New Roman"/>
        </w:rPr>
        <w:t xml:space="preserve"> конкретного вида универсальных учебных действий.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Во-вторых, достижение </w:t>
      </w:r>
      <w:proofErr w:type="spellStart"/>
      <w:r w:rsidR="00FD0EFD" w:rsidRPr="00FD0EFD">
        <w:rPr>
          <w:rFonts w:ascii="Times New Roman" w:hAnsi="Times New Roman" w:cs="Times New Roman"/>
        </w:rPr>
        <w:t>метапредметных</w:t>
      </w:r>
      <w:proofErr w:type="spellEnd"/>
      <w:r w:rsidR="00FD0EFD" w:rsidRPr="00FD0EFD">
        <w:rPr>
          <w:rFonts w:ascii="Times New Roman" w:hAnsi="Times New Roman" w:cs="Times New Roman"/>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00FD0EFD" w:rsidRPr="00FD0EFD">
        <w:rPr>
          <w:rFonts w:ascii="Times New Roman" w:hAnsi="Times New Roman" w:cs="Times New Roman"/>
        </w:rPr>
        <w:t>сформированности</w:t>
      </w:r>
      <w:proofErr w:type="spellEnd"/>
      <w:r w:rsidR="00FD0EFD" w:rsidRPr="00FD0EFD">
        <w:rPr>
          <w:rFonts w:ascii="Times New Roman" w:hAnsi="Times New Roman" w:cs="Times New Roman"/>
        </w:rPr>
        <w:t xml:space="preserve"> ряда познавательных и </w:t>
      </w:r>
      <w:r w:rsidR="00FD0EFD" w:rsidRPr="00FD0EFD">
        <w:rPr>
          <w:rFonts w:ascii="Times New Roman" w:hAnsi="Times New Roman" w:cs="Times New Roman"/>
        </w:rPr>
        <w:lastRenderedPageBreak/>
        <w:t xml:space="preserve">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00FD0EFD" w:rsidRPr="00FD0EFD">
        <w:rPr>
          <w:rFonts w:ascii="Times New Roman" w:hAnsi="Times New Roman" w:cs="Times New Roman"/>
        </w:rPr>
        <w:t>сформированность</w:t>
      </w:r>
      <w:proofErr w:type="spellEnd"/>
      <w:r w:rsidR="00FD0EFD" w:rsidRPr="00FD0EFD">
        <w:rPr>
          <w:rFonts w:ascii="Times New Roman" w:hAnsi="Times New Roman" w:cs="Times New Roman"/>
        </w:rPr>
        <w:t xml:space="preserve"> комм</w:t>
      </w:r>
      <w:r>
        <w:rPr>
          <w:rFonts w:ascii="Times New Roman" w:hAnsi="Times New Roman" w:cs="Times New Roman"/>
        </w:rPr>
        <w:t>уникативных учебных действий.</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t xml:space="preserve"> </w:t>
      </w:r>
      <w:r w:rsidR="00FD0EFD" w:rsidRPr="00FD0EFD">
        <w:rPr>
          <w:rFonts w:ascii="Times New Roman" w:hAnsi="Times New Roman" w:cs="Times New Roman"/>
        </w:rPr>
        <w:t xml:space="preserve"> Наконец, достижение </w:t>
      </w:r>
      <w:proofErr w:type="spellStart"/>
      <w:r w:rsidR="00FD0EFD" w:rsidRPr="00FD0EFD">
        <w:rPr>
          <w:rFonts w:ascii="Times New Roman" w:hAnsi="Times New Roman" w:cs="Times New Roman"/>
        </w:rPr>
        <w:t>метапредметных</w:t>
      </w:r>
      <w:proofErr w:type="spellEnd"/>
      <w:r w:rsidR="00FD0EFD" w:rsidRPr="00FD0EFD">
        <w:rPr>
          <w:rFonts w:ascii="Times New Roman" w:hAnsi="Times New Roman" w:cs="Times New Roman"/>
        </w:rPr>
        <w:t xml:space="preserve"> результатов может проявиться в успешности выполнения комплексных заданий на </w:t>
      </w:r>
      <w:proofErr w:type="spellStart"/>
      <w:r w:rsidR="00FD0EFD" w:rsidRPr="00FD0EFD">
        <w:rPr>
          <w:rFonts w:ascii="Times New Roman" w:hAnsi="Times New Roman" w:cs="Times New Roman"/>
        </w:rPr>
        <w:t>межпредметной</w:t>
      </w:r>
      <w:proofErr w:type="spellEnd"/>
      <w:r w:rsidR="00FD0EFD" w:rsidRPr="00FD0EFD">
        <w:rPr>
          <w:rFonts w:ascii="Times New Roman" w:hAnsi="Times New Roman" w:cs="Times New Roman"/>
        </w:rPr>
        <w:t xml:space="preserve"> основе. В частности, широкие возможности для оценки </w:t>
      </w:r>
      <w:proofErr w:type="spellStart"/>
      <w:r w:rsidR="00FD0EFD" w:rsidRPr="00FD0EFD">
        <w:rPr>
          <w:rFonts w:ascii="Times New Roman" w:hAnsi="Times New Roman" w:cs="Times New Roman"/>
        </w:rPr>
        <w:t>сформированности</w:t>
      </w:r>
      <w:proofErr w:type="spellEnd"/>
      <w:r w:rsidR="00FD0EFD" w:rsidRPr="00FD0EFD">
        <w:rPr>
          <w:rFonts w:ascii="Times New Roman" w:hAnsi="Times New Roman" w:cs="Times New Roman"/>
        </w:rPr>
        <w:t xml:space="preserve"> </w:t>
      </w:r>
      <w:proofErr w:type="spellStart"/>
      <w:r w:rsidR="00FD0EFD" w:rsidRPr="00FD0EFD">
        <w:rPr>
          <w:rFonts w:ascii="Times New Roman" w:hAnsi="Times New Roman" w:cs="Times New Roman"/>
        </w:rPr>
        <w:t>метапредметных</w:t>
      </w:r>
      <w:proofErr w:type="spellEnd"/>
      <w:r w:rsidR="00FD0EFD" w:rsidRPr="00FD0EFD">
        <w:rPr>
          <w:rFonts w:ascii="Times New Roman" w:hAnsi="Times New Roman" w:cs="Times New Roman"/>
        </w:rPr>
        <w:t xml:space="preserve"> результатов 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 Таким образом, оценка </w:t>
      </w:r>
      <w:proofErr w:type="spellStart"/>
      <w:r w:rsidR="00FD0EFD" w:rsidRPr="00FD0EFD">
        <w:rPr>
          <w:rFonts w:ascii="Times New Roman" w:hAnsi="Times New Roman" w:cs="Times New Roman"/>
        </w:rPr>
        <w:t>метапредметных</w:t>
      </w:r>
      <w:proofErr w:type="spellEnd"/>
      <w:r w:rsidR="00FD0EFD" w:rsidRPr="00FD0EFD">
        <w:rPr>
          <w:rFonts w:ascii="Times New Roman" w:hAnsi="Times New Roman" w:cs="Times New Roman"/>
        </w:rPr>
        <w:t xml:space="preserve"> результатов может проводиться в ходе различных процедур</w:t>
      </w:r>
      <w:r>
        <w:rPr>
          <w:rFonts w:ascii="Times New Roman" w:hAnsi="Times New Roman" w:cs="Times New Roman"/>
        </w:rPr>
        <w:t>.</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 Например, в итоговых проверочных работах по предметам или в комплексных работах на </w:t>
      </w:r>
      <w:proofErr w:type="spellStart"/>
      <w:r w:rsidR="00FD0EFD" w:rsidRPr="00FD0EFD">
        <w:rPr>
          <w:rFonts w:ascii="Times New Roman" w:hAnsi="Times New Roman" w:cs="Times New Roman"/>
        </w:rPr>
        <w:t>межпредметной</w:t>
      </w:r>
      <w:proofErr w:type="spellEnd"/>
      <w:r w:rsidR="00FD0EFD" w:rsidRPr="00FD0EFD">
        <w:rPr>
          <w:rFonts w:ascii="Times New Roman" w:hAnsi="Times New Roman" w:cs="Times New Roman"/>
        </w:rPr>
        <w:t xml:space="preserve"> основе целесообразно осуществлять оценку (прямую или опосредованную) </w:t>
      </w:r>
      <w:proofErr w:type="spellStart"/>
      <w:r w:rsidR="00FD0EFD" w:rsidRPr="00FD0EFD">
        <w:rPr>
          <w:rFonts w:ascii="Times New Roman" w:hAnsi="Times New Roman" w:cs="Times New Roman"/>
        </w:rPr>
        <w:t>сформированности</w:t>
      </w:r>
      <w:proofErr w:type="spellEnd"/>
      <w:r w:rsidR="00FD0EFD" w:rsidRPr="00FD0EFD">
        <w:rPr>
          <w:rFonts w:ascii="Times New Roman" w:hAnsi="Times New Roman" w:cs="Times New Roman"/>
        </w:rPr>
        <w:t xml:space="preserve"> большинства познавательных учебных действий и навыков работы с информацией, а также опосредованную оценку </w:t>
      </w:r>
      <w:proofErr w:type="spellStart"/>
      <w:r w:rsidR="00FD0EFD" w:rsidRPr="00FD0EFD">
        <w:rPr>
          <w:rFonts w:ascii="Times New Roman" w:hAnsi="Times New Roman" w:cs="Times New Roman"/>
        </w:rPr>
        <w:t>сформированности</w:t>
      </w:r>
      <w:proofErr w:type="spellEnd"/>
      <w:r w:rsidR="00FD0EFD" w:rsidRPr="00FD0EFD">
        <w:rPr>
          <w:rFonts w:ascii="Times New Roman" w:hAnsi="Times New Roman" w:cs="Times New Roman"/>
        </w:rPr>
        <w:t xml:space="preserve"> ряда коммуникативных и регулятивных действий.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Например, именно в ходе текущей оценки целесообразно отслеживать уровень </w:t>
      </w:r>
      <w:proofErr w:type="spellStart"/>
      <w:r w:rsidR="00FD0EFD" w:rsidRPr="00FD0EFD">
        <w:rPr>
          <w:rFonts w:ascii="Times New Roman" w:hAnsi="Times New Roman" w:cs="Times New Roman"/>
        </w:rPr>
        <w:t>сформированности</w:t>
      </w:r>
      <w:proofErr w:type="spellEnd"/>
      <w:r w:rsidR="00FD0EFD" w:rsidRPr="00FD0EFD">
        <w:rPr>
          <w:rFonts w:ascii="Times New Roman" w:hAnsi="Times New Roman" w:cs="Times New Roman"/>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Оценка уровня </w:t>
      </w:r>
      <w:proofErr w:type="spellStart"/>
      <w:r w:rsidR="00FD0EFD" w:rsidRPr="00FD0EFD">
        <w:rPr>
          <w:rFonts w:ascii="Times New Roman" w:hAnsi="Times New Roman" w:cs="Times New Roman"/>
        </w:rPr>
        <w:t>сформированности</w:t>
      </w:r>
      <w:proofErr w:type="spellEnd"/>
      <w:r w:rsidR="00FD0EFD" w:rsidRPr="00FD0EFD">
        <w:rPr>
          <w:rFonts w:ascii="Times New Roman" w:hAnsi="Times New Roman" w:cs="Times New Roman"/>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00FD0EFD" w:rsidRPr="00FD0EFD">
        <w:rPr>
          <w:rFonts w:ascii="Times New Roman" w:hAnsi="Times New Roman" w:cs="Times New Roman"/>
        </w:rPr>
        <w:t>неперсоинфицированных</w:t>
      </w:r>
      <w:proofErr w:type="spellEnd"/>
      <w:r w:rsidR="00FD0EFD" w:rsidRPr="00FD0EFD">
        <w:rPr>
          <w:rFonts w:ascii="Times New Roman" w:hAnsi="Times New Roman" w:cs="Times New Roman"/>
        </w:rPr>
        <w:t xml:space="preserve"> процедур.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AA34C4">
        <w:rPr>
          <w:rFonts w:ascii="Times New Roman" w:hAnsi="Times New Roman" w:cs="Times New Roman"/>
          <w:b/>
        </w:rPr>
        <w:t>Оценка предметных результатов</w:t>
      </w:r>
      <w:r w:rsidR="00FD0EFD" w:rsidRPr="00FD0EFD">
        <w:rPr>
          <w:rFonts w:ascii="Times New Roman" w:hAnsi="Times New Roman" w:cs="Times New Roman"/>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lastRenderedPageBreak/>
        <w:tab/>
      </w:r>
      <w:r w:rsidR="00FD0EFD" w:rsidRPr="00FD0EFD">
        <w:rPr>
          <w:rFonts w:ascii="Times New Roman" w:hAnsi="Times New Roman" w:cs="Times New Roman"/>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p>
    <w:p w:rsidR="009E1BD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Иными словами, объектом оценки предметных результатов являются действия, выполняемые обучающимися, с предметным содержанием. 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p>
    <w:p w:rsidR="00AA34C4" w:rsidRDefault="00FD0EFD" w:rsidP="00F45409">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использование знаково-символических средств;</w:t>
      </w:r>
    </w:p>
    <w:p w:rsidR="00AA34C4" w:rsidRDefault="00FD0EFD" w:rsidP="00F45409">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 моделирование;</w:t>
      </w:r>
    </w:p>
    <w:p w:rsidR="00AA34C4" w:rsidRDefault="00FD0EFD" w:rsidP="00F45409">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 сравнение, группировка и классификация объектов;</w:t>
      </w:r>
    </w:p>
    <w:p w:rsidR="009E1BD9" w:rsidRDefault="00FD0EFD" w:rsidP="00F45409">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 действия анализа, синтеза и обобщения;</w:t>
      </w:r>
    </w:p>
    <w:p w:rsidR="009E1BD9" w:rsidRDefault="00FD0EFD" w:rsidP="00F45409">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 установление связей (в том числе причинно-следственных) и аналогий; </w:t>
      </w:r>
    </w:p>
    <w:p w:rsidR="009E1BD9" w:rsidRDefault="00FD0EFD" w:rsidP="00F45409">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 xml:space="preserve">поиск, преобразование, представление и интерпретация информации, рассуждения и т. д. </w:t>
      </w:r>
    </w:p>
    <w:p w:rsidR="00F45409" w:rsidRDefault="00FD0EFD" w:rsidP="00F45409">
      <w:pPr>
        <w:shd w:val="clear" w:color="auto" w:fill="FFFFFF"/>
        <w:spacing w:after="0" w:line="240" w:lineRule="auto"/>
        <w:jc w:val="both"/>
        <w:rPr>
          <w:rFonts w:ascii="Times New Roman" w:hAnsi="Times New Roman" w:cs="Times New Roman"/>
        </w:rPr>
      </w:pPr>
      <w:r w:rsidRPr="00FD0EFD">
        <w:rPr>
          <w:rFonts w:ascii="Times New Roman" w:hAnsi="Times New Roman" w:cs="Times New Roman"/>
        </w:rPr>
        <w:t>Однако на разных предметах эти действия преломляются через специфику предмета, например, выполняются с разными объектами — с числами и математическ</w:t>
      </w:r>
      <w:r w:rsidR="00F45409">
        <w:rPr>
          <w:rFonts w:ascii="Times New Roman" w:hAnsi="Times New Roman" w:cs="Times New Roman"/>
        </w:rPr>
        <w:t xml:space="preserve">ими выражениями; со звуками и </w:t>
      </w:r>
      <w:r w:rsidRPr="00FD0EFD">
        <w:rPr>
          <w:rFonts w:ascii="Times New Roman" w:hAnsi="Times New Roman" w:cs="Times New Roman"/>
        </w:rPr>
        <w:t xml:space="preserve">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FD0EFD"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D0EFD" w:rsidRPr="00FD0EFD">
        <w:rPr>
          <w:rFonts w:ascii="Times New Roman" w:hAnsi="Times New Roman" w:cs="Times New Roman"/>
        </w:rPr>
        <w:t xml:space="preserve">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00FD0EFD" w:rsidRPr="00FD0EFD">
        <w:rPr>
          <w:rFonts w:ascii="Times New Roman" w:hAnsi="Times New Roman" w:cs="Times New Roman"/>
        </w:rPr>
        <w:t>метапредметных</w:t>
      </w:r>
      <w:proofErr w:type="spellEnd"/>
      <w:r w:rsidR="00FD0EFD" w:rsidRPr="00FD0EFD">
        <w:rPr>
          <w:rFonts w:ascii="Times New Roman" w:hAnsi="Times New Roman" w:cs="Times New Roman"/>
        </w:rPr>
        <w:t xml:space="preserve"> действий. 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w:t>
      </w:r>
      <w:r>
        <w:rPr>
          <w:rFonts w:ascii="Times New Roman" w:hAnsi="Times New Roman" w:cs="Times New Roman"/>
        </w:rPr>
        <w:t xml:space="preserve"> </w:t>
      </w:r>
      <w:r w:rsidRPr="00F45409">
        <w:rPr>
          <w:rFonts w:ascii="Times New Roman" w:hAnsi="Times New Roman" w:cs="Times New Roman"/>
        </w:rPr>
        <w:t>обучающимися, с предметным содержанием, отражающим опорную систему знаний данного учебного курса</w:t>
      </w:r>
    </w:p>
    <w:p w:rsidR="00F45409" w:rsidRDefault="00F45409" w:rsidP="00F45409">
      <w:pPr>
        <w:shd w:val="clear" w:color="auto" w:fill="FFFFFF"/>
        <w:spacing w:after="0" w:line="240" w:lineRule="auto"/>
        <w:jc w:val="both"/>
        <w:rPr>
          <w:rFonts w:ascii="Times New Roman" w:hAnsi="Times New Roman" w:cs="Times New Roman"/>
        </w:rPr>
      </w:pPr>
    </w:p>
    <w:p w:rsidR="00F45409" w:rsidRDefault="00F45409" w:rsidP="00F45409">
      <w:pPr>
        <w:shd w:val="clear" w:color="auto" w:fill="FFFFFF"/>
        <w:spacing w:after="0" w:line="240" w:lineRule="auto"/>
        <w:jc w:val="center"/>
        <w:rPr>
          <w:rFonts w:ascii="Times New Roman" w:hAnsi="Times New Roman" w:cs="Times New Roman"/>
        </w:rPr>
      </w:pPr>
      <w:r w:rsidRPr="00F45409">
        <w:rPr>
          <w:rFonts w:ascii="Times New Roman" w:hAnsi="Times New Roman" w:cs="Times New Roman"/>
          <w:b/>
        </w:rPr>
        <w:t>1.3.3. Портфель достижений как инструмент оценки динамики индивидуальных образовательных достижений</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w:t>
      </w:r>
      <w:r w:rsidRPr="00F45409">
        <w:rPr>
          <w:rFonts w:ascii="Times New Roman" w:hAnsi="Times New Roman" w:cs="Times New Roman"/>
        </w:rPr>
        <w:lastRenderedPageBreak/>
        <w:t xml:space="preserve">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F45409">
        <w:rPr>
          <w:rFonts w:ascii="Times New Roman" w:hAnsi="Times New Roman" w:cs="Times New Roman"/>
        </w:rPr>
        <w:t>самооценочной</w:t>
      </w:r>
      <w:proofErr w:type="spellEnd"/>
      <w:r w:rsidRPr="00F45409">
        <w:rPr>
          <w:rFonts w:ascii="Times New Roman" w:hAnsi="Times New Roman" w:cs="Times New Roman"/>
        </w:rPr>
        <w:t xml:space="preserve">) деятельности обучающихся; формировать умение учиться— ставить цели, планировать и организовывать собственную учебную деятельность.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F45409" w:rsidRDefault="00F45409" w:rsidP="00F45409">
      <w:pPr>
        <w:shd w:val="clear" w:color="auto" w:fill="FFFFFF"/>
        <w:spacing w:after="0" w:line="240" w:lineRule="auto"/>
        <w:jc w:val="both"/>
        <w:rPr>
          <w:rFonts w:ascii="Times New Roman" w:hAnsi="Times New Roman" w:cs="Times New Roman"/>
        </w:rPr>
      </w:pPr>
      <w:r w:rsidRPr="00F45409">
        <w:rPr>
          <w:rFonts w:ascii="Times New Roman" w:hAnsi="Times New Roman" w:cs="Times New Roman"/>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w:t>
      </w:r>
      <w:r>
        <w:rPr>
          <w:rFonts w:ascii="Times New Roman" w:hAnsi="Times New Roman" w:cs="Times New Roman"/>
        </w:rPr>
        <w:t xml:space="preserve"> образовательной организации. </w:t>
      </w:r>
    </w:p>
    <w:p w:rsidR="00F45409" w:rsidRDefault="00F45409" w:rsidP="00F45409">
      <w:pPr>
        <w:shd w:val="clear" w:color="auto" w:fill="FFFFFF"/>
        <w:spacing w:after="0" w:line="240" w:lineRule="auto"/>
        <w:jc w:val="both"/>
        <w:rPr>
          <w:rFonts w:ascii="Times New Roman" w:hAnsi="Times New Roman" w:cs="Times New Roman"/>
        </w:rPr>
      </w:pPr>
      <w:r w:rsidRPr="00F45409">
        <w:rPr>
          <w:rFonts w:ascii="Times New Roman" w:hAnsi="Times New Roman" w:cs="Times New Roman"/>
        </w:rPr>
        <w:t xml:space="preserve">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Примерами такого рода работ могут быть: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по русскому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2. Систематизированные материалы наблюдений (оценочные листы, материалы и листы наблюдений и </w:t>
      </w:r>
      <w:proofErr w:type="gramStart"/>
      <w:r w:rsidRPr="00F45409">
        <w:rPr>
          <w:rFonts w:ascii="Times New Roman" w:hAnsi="Times New Roman" w:cs="Times New Roman"/>
        </w:rPr>
        <w:t>т .</w:t>
      </w:r>
      <w:proofErr w:type="gramEnd"/>
      <w:r w:rsidRPr="00F45409">
        <w:rPr>
          <w:rFonts w:ascii="Times New Roman" w:hAnsi="Times New Roman" w:cs="Times New Roman"/>
        </w:rPr>
        <w:t xml:space="preserve">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 3. Материалы, характеризующие достижения обучающихся в рамках внеурочной и досуговой деятельности, </w:t>
      </w:r>
      <w:proofErr w:type="gramStart"/>
      <w:r w:rsidRPr="00F45409">
        <w:rPr>
          <w:rFonts w:ascii="Times New Roman" w:hAnsi="Times New Roman" w:cs="Times New Roman"/>
        </w:rPr>
        <w:t>например</w:t>
      </w:r>
      <w:proofErr w:type="gramEnd"/>
      <w:r w:rsidRPr="00F45409">
        <w:rPr>
          <w:rFonts w:ascii="Times New Roman" w:hAnsi="Times New Roman" w:cs="Times New Roman"/>
        </w:rPr>
        <w:t xml:space="preserve"> результаты участия в олимпиадах, конкурсах, смотрах, выставках, концертах, спортивных мероприятиях, поделки и др. Основное требование, </w:t>
      </w:r>
      <w:r w:rsidRPr="00F45409">
        <w:rPr>
          <w:rFonts w:ascii="Times New Roman" w:hAnsi="Times New Roman" w:cs="Times New Roman"/>
        </w:rPr>
        <w:lastRenderedPageBreak/>
        <w:t>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F45409"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 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 </w:t>
      </w:r>
    </w:p>
    <w:p w:rsidR="0023462A" w:rsidRDefault="00F45409"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Pr="00F45409">
        <w:rPr>
          <w:rFonts w:ascii="Times New Roman" w:hAnsi="Times New Roman" w:cs="Times New Roman"/>
        </w:rPr>
        <w:t xml:space="preserve">Оценка как отдельных составляющих, так и портфеля достижений в целом ведется на </w:t>
      </w:r>
      <w:proofErr w:type="spellStart"/>
      <w:r w:rsidRPr="00F45409">
        <w:rPr>
          <w:rFonts w:ascii="Times New Roman" w:hAnsi="Times New Roman" w:cs="Times New Roman"/>
        </w:rPr>
        <w:t>критериальной</w:t>
      </w:r>
      <w:proofErr w:type="spellEnd"/>
      <w:r w:rsidRPr="00F45409">
        <w:rPr>
          <w:rFonts w:ascii="Times New Roman" w:hAnsi="Times New Roman" w:cs="Times New Roman"/>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23462A" w:rsidRDefault="0023462A"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23462A" w:rsidRDefault="0023462A" w:rsidP="00F45409">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По результатам оценки, которая формируется на основе материалов портфеля достижений, делаются выводы:</w:t>
      </w:r>
    </w:p>
    <w:p w:rsidR="0023462A" w:rsidRDefault="00F45409" w:rsidP="00F45409">
      <w:pPr>
        <w:shd w:val="clear" w:color="auto" w:fill="FFFFFF"/>
        <w:spacing w:after="0" w:line="240" w:lineRule="auto"/>
        <w:jc w:val="both"/>
        <w:rPr>
          <w:rFonts w:ascii="Times New Roman" w:hAnsi="Times New Roman" w:cs="Times New Roman"/>
        </w:rPr>
      </w:pPr>
      <w:r w:rsidRPr="00F45409">
        <w:rPr>
          <w:rFonts w:ascii="Times New Roman" w:hAnsi="Times New Roman" w:cs="Times New Roman"/>
        </w:rPr>
        <w:t xml:space="preserve"> 1) о </w:t>
      </w:r>
      <w:proofErr w:type="spellStart"/>
      <w:r w:rsidRPr="00F45409">
        <w:rPr>
          <w:rFonts w:ascii="Times New Roman" w:hAnsi="Times New Roman" w:cs="Times New Roman"/>
        </w:rPr>
        <w:t>сформированности</w:t>
      </w:r>
      <w:proofErr w:type="spellEnd"/>
      <w:r w:rsidRPr="00F45409">
        <w:rPr>
          <w:rFonts w:ascii="Times New Roman" w:hAnsi="Times New Roman" w:cs="Times New Roman"/>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23462A" w:rsidRDefault="00F45409" w:rsidP="00F45409">
      <w:pPr>
        <w:shd w:val="clear" w:color="auto" w:fill="FFFFFF"/>
        <w:spacing w:after="0" w:line="240" w:lineRule="auto"/>
        <w:jc w:val="both"/>
        <w:rPr>
          <w:rFonts w:ascii="Times New Roman" w:hAnsi="Times New Roman" w:cs="Times New Roman"/>
        </w:rPr>
      </w:pPr>
      <w:r w:rsidRPr="00F45409">
        <w:rPr>
          <w:rFonts w:ascii="Times New Roman" w:hAnsi="Times New Roman" w:cs="Times New Roman"/>
        </w:rPr>
        <w:t xml:space="preserve">2) о </w:t>
      </w:r>
      <w:proofErr w:type="spellStart"/>
      <w:r w:rsidRPr="00F45409">
        <w:rPr>
          <w:rFonts w:ascii="Times New Roman" w:hAnsi="Times New Roman" w:cs="Times New Roman"/>
        </w:rPr>
        <w:t>сформированности</w:t>
      </w:r>
      <w:proofErr w:type="spellEnd"/>
      <w:r w:rsidRPr="00F45409">
        <w:rPr>
          <w:rFonts w:ascii="Times New Roman" w:hAnsi="Times New Roman" w:cs="Times New Roman"/>
        </w:rPr>
        <w:t xml:space="preserve">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23462A" w:rsidRDefault="00F45409" w:rsidP="00F45409">
      <w:pPr>
        <w:shd w:val="clear" w:color="auto" w:fill="FFFFFF"/>
        <w:spacing w:after="0" w:line="240" w:lineRule="auto"/>
        <w:jc w:val="both"/>
        <w:rPr>
          <w:rFonts w:ascii="Times New Roman" w:hAnsi="Times New Roman" w:cs="Times New Roman"/>
        </w:rPr>
      </w:pPr>
      <w:r w:rsidRPr="00F45409">
        <w:rPr>
          <w:rFonts w:ascii="Times New Roman" w:hAnsi="Times New Roman" w:cs="Times New Roman"/>
        </w:rPr>
        <w:t xml:space="preserve">3) об индивидуальном прогрессе в основных сферах развития личности — мотивационно-смысловой, познавательной, эмоциональной, волевой и </w:t>
      </w:r>
      <w:proofErr w:type="spellStart"/>
      <w:r w:rsidRPr="00F45409">
        <w:rPr>
          <w:rFonts w:ascii="Times New Roman" w:hAnsi="Times New Roman" w:cs="Times New Roman"/>
        </w:rPr>
        <w:t>саморегуляции</w:t>
      </w:r>
      <w:proofErr w:type="spellEnd"/>
      <w:r w:rsidRPr="00F45409">
        <w:rPr>
          <w:rFonts w:ascii="Times New Roman" w:hAnsi="Times New Roman" w:cs="Times New Roman"/>
        </w:rPr>
        <w:t xml:space="preserve">. </w:t>
      </w:r>
    </w:p>
    <w:p w:rsidR="0023462A" w:rsidRDefault="0023462A" w:rsidP="00F45409">
      <w:pPr>
        <w:shd w:val="clear" w:color="auto" w:fill="FFFFFF"/>
        <w:spacing w:after="0" w:line="240" w:lineRule="auto"/>
        <w:jc w:val="both"/>
        <w:rPr>
          <w:rFonts w:ascii="Times New Roman" w:hAnsi="Times New Roman" w:cs="Times New Roman"/>
        </w:rPr>
      </w:pPr>
    </w:p>
    <w:p w:rsidR="0023462A" w:rsidRDefault="00F45409" w:rsidP="0023462A">
      <w:pPr>
        <w:shd w:val="clear" w:color="auto" w:fill="FFFFFF"/>
        <w:spacing w:after="0" w:line="240" w:lineRule="auto"/>
        <w:jc w:val="center"/>
        <w:rPr>
          <w:rFonts w:ascii="Times New Roman" w:hAnsi="Times New Roman" w:cs="Times New Roman"/>
        </w:rPr>
      </w:pPr>
      <w:r w:rsidRPr="0023462A">
        <w:rPr>
          <w:rFonts w:ascii="Times New Roman" w:hAnsi="Times New Roman" w:cs="Times New Roman"/>
          <w:b/>
        </w:rPr>
        <w:t>1.3.4. Итоговая оценка выпускника</w:t>
      </w:r>
      <w:r w:rsidRPr="00F45409">
        <w:rPr>
          <w:rFonts w:ascii="Times New Roman" w:hAnsi="Times New Roman" w:cs="Times New Roman"/>
        </w:rPr>
        <w:t xml:space="preserve">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00F45409" w:rsidRPr="00F45409">
        <w:rPr>
          <w:rFonts w:ascii="Times New Roman" w:hAnsi="Times New Roman" w:cs="Times New Roman"/>
        </w:rPr>
        <w:t>метапредметные</w:t>
      </w:r>
      <w:proofErr w:type="spellEnd"/>
      <w:r w:rsidR="00F45409" w:rsidRPr="00F45409">
        <w:rPr>
          <w:rFonts w:ascii="Times New Roman" w:hAnsi="Times New Roman" w:cs="Times New Roman"/>
        </w:rPr>
        <w:t xml:space="preserve"> результаты, описанные в разделе «Выпускник научится» планируемых результатов н</w:t>
      </w:r>
      <w:r>
        <w:rPr>
          <w:rFonts w:ascii="Times New Roman" w:hAnsi="Times New Roman" w:cs="Times New Roman"/>
        </w:rPr>
        <w:t xml:space="preserve">ачального общего образования.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00F45409" w:rsidRPr="00F45409">
        <w:rPr>
          <w:rFonts w:ascii="Times New Roman" w:hAnsi="Times New Roman" w:cs="Times New Roman"/>
        </w:rPr>
        <w:t>метапредметных</w:t>
      </w:r>
      <w:proofErr w:type="spellEnd"/>
      <w:r w:rsidR="00F45409" w:rsidRPr="00F45409">
        <w:rPr>
          <w:rFonts w:ascii="Times New Roman" w:hAnsi="Times New Roman" w:cs="Times New Roman"/>
        </w:rPr>
        <w:t xml:space="preserve"> действий. Способность к решению иного класса задач является предметом различного рода </w:t>
      </w:r>
      <w:proofErr w:type="spellStart"/>
      <w:r w:rsidR="00F45409" w:rsidRPr="00F45409">
        <w:rPr>
          <w:rFonts w:ascii="Times New Roman" w:hAnsi="Times New Roman" w:cs="Times New Roman"/>
        </w:rPr>
        <w:t>неперсонифицированных</w:t>
      </w:r>
      <w:proofErr w:type="spellEnd"/>
      <w:r w:rsidR="00F45409" w:rsidRPr="00F45409">
        <w:rPr>
          <w:rFonts w:ascii="Times New Roman" w:hAnsi="Times New Roman" w:cs="Times New Roman"/>
        </w:rPr>
        <w:t xml:space="preserve"> обследований.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w:t>
      </w:r>
      <w:proofErr w:type="spellStart"/>
      <w:r w:rsidR="00F45409" w:rsidRPr="00F45409">
        <w:rPr>
          <w:rFonts w:ascii="Times New Roman" w:hAnsi="Times New Roman" w:cs="Times New Roman"/>
        </w:rPr>
        <w:t>метапредметными</w:t>
      </w:r>
      <w:proofErr w:type="spellEnd"/>
      <w:r w:rsidR="00F45409" w:rsidRPr="00F45409">
        <w:rPr>
          <w:rFonts w:ascii="Times New Roman" w:hAnsi="Times New Roman" w:cs="Times New Roman"/>
        </w:rPr>
        <w:t xml:space="preserve"> действиями:</w:t>
      </w:r>
    </w:p>
    <w:p w:rsidR="0023462A" w:rsidRDefault="00F45409" w:rsidP="0023462A">
      <w:pPr>
        <w:shd w:val="clear" w:color="auto" w:fill="FFFFFF"/>
        <w:spacing w:after="0" w:line="240" w:lineRule="auto"/>
        <w:jc w:val="both"/>
        <w:rPr>
          <w:rFonts w:ascii="Times New Roman" w:hAnsi="Times New Roman" w:cs="Times New Roman"/>
        </w:rPr>
      </w:pPr>
      <w:r w:rsidRPr="00F45409">
        <w:rPr>
          <w:rFonts w:ascii="Times New Roman" w:hAnsi="Times New Roman" w:cs="Times New Roman"/>
        </w:rPr>
        <w:t xml:space="preserve"> речевыми, среди которых следует выделить навыки осознанного чтения и работы с информацией; коммуникативными, необходимыми для учебного сотрудничества с учителем и сверстниками.</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родному языку, математике и комплексной работы на </w:t>
      </w:r>
      <w:proofErr w:type="spellStart"/>
      <w:r w:rsidR="00F45409" w:rsidRPr="00F45409">
        <w:rPr>
          <w:rFonts w:ascii="Times New Roman" w:hAnsi="Times New Roman" w:cs="Times New Roman"/>
        </w:rPr>
        <w:t>межпредметной</w:t>
      </w:r>
      <w:proofErr w:type="spellEnd"/>
      <w:r w:rsidR="00F45409" w:rsidRPr="00F45409">
        <w:rPr>
          <w:rFonts w:ascii="Times New Roman" w:hAnsi="Times New Roman" w:cs="Times New Roman"/>
        </w:rPr>
        <w:t xml:space="preserve"> основе).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proofErr w:type="gramStart"/>
      <w:r w:rsidR="00F45409" w:rsidRPr="00F45409">
        <w:rPr>
          <w:rFonts w:ascii="Times New Roman" w:hAnsi="Times New Roman" w:cs="Times New Roman"/>
        </w:rPr>
        <w:t>математике,а</w:t>
      </w:r>
      <w:proofErr w:type="spellEnd"/>
      <w:proofErr w:type="gramEnd"/>
      <w:r w:rsidR="00F45409" w:rsidRPr="00F45409">
        <w:rPr>
          <w:rFonts w:ascii="Times New Roman" w:hAnsi="Times New Roman" w:cs="Times New Roman"/>
        </w:rPr>
        <w:t xml:space="preserve"> также уровень овладения </w:t>
      </w:r>
      <w:proofErr w:type="spellStart"/>
      <w:r w:rsidR="00F45409" w:rsidRPr="00F45409">
        <w:rPr>
          <w:rFonts w:ascii="Times New Roman" w:hAnsi="Times New Roman" w:cs="Times New Roman"/>
        </w:rPr>
        <w:t>метапредметными</w:t>
      </w:r>
      <w:proofErr w:type="spellEnd"/>
      <w:r w:rsidR="00F45409" w:rsidRPr="00F45409">
        <w:rPr>
          <w:rFonts w:ascii="Times New Roman" w:hAnsi="Times New Roman" w:cs="Times New Roman"/>
        </w:rPr>
        <w:t xml:space="preserve"> действиями.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23462A" w:rsidRDefault="00F45409" w:rsidP="0023462A">
      <w:pPr>
        <w:shd w:val="clear" w:color="auto" w:fill="FFFFFF"/>
        <w:spacing w:after="0" w:line="240" w:lineRule="auto"/>
        <w:jc w:val="both"/>
        <w:rPr>
          <w:rFonts w:ascii="Times New Roman" w:hAnsi="Times New Roman" w:cs="Times New Roman"/>
        </w:rPr>
      </w:pPr>
      <w:r w:rsidRPr="00F45409">
        <w:rPr>
          <w:rFonts w:ascii="Times New Roman" w:hAnsi="Times New Roman" w:cs="Times New Roman"/>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23462A" w:rsidRDefault="00F45409" w:rsidP="0023462A">
      <w:pPr>
        <w:shd w:val="clear" w:color="auto" w:fill="FFFFFF"/>
        <w:spacing w:after="0" w:line="240" w:lineRule="auto"/>
        <w:jc w:val="both"/>
        <w:rPr>
          <w:rFonts w:ascii="Times New Roman" w:hAnsi="Times New Roman" w:cs="Times New Roman"/>
        </w:rPr>
      </w:pPr>
      <w:r w:rsidRPr="00F45409">
        <w:rPr>
          <w:rFonts w:ascii="Times New Roman" w:hAnsi="Times New Roman" w:cs="Times New Roman"/>
        </w:rPr>
        <w:lastRenderedPageBreak/>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23462A" w:rsidRDefault="00F45409" w:rsidP="0023462A">
      <w:pPr>
        <w:shd w:val="clear" w:color="auto" w:fill="FFFFFF"/>
        <w:spacing w:after="0" w:line="240" w:lineRule="auto"/>
        <w:jc w:val="both"/>
        <w:rPr>
          <w:rFonts w:ascii="Times New Roman" w:hAnsi="Times New Roman" w:cs="Times New Roman"/>
        </w:rPr>
      </w:pPr>
      <w:r w:rsidRPr="00F45409">
        <w:rPr>
          <w:rFonts w:ascii="Times New Roman" w:hAnsi="Times New Roman" w:cs="Times New Roman"/>
        </w:rPr>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 отмечаются образовательные достижения и положительные качества обучающегося; определяются приоритетные задачи и направления личностного развития с учетом как достижений, так и психологических проблем развития ребенка; даются психолого-педагогические рекомендации, призванные обеспечить успешную реализацию намеченных задач на следующем уровне обучения.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Оценка результатов деятельности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 особенностей контингента обучающихся. </w:t>
      </w:r>
    </w:p>
    <w:p w:rsidR="0023462A"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Предметом оценки в ходе данных процедур является также текущая оценочная деятельность педагогов, и в частности отслеживание динамики образовательных достижений</w:t>
      </w:r>
      <w:r>
        <w:rPr>
          <w:rFonts w:ascii="Times New Roman" w:hAnsi="Times New Roman" w:cs="Times New Roman"/>
        </w:rPr>
        <w:t xml:space="preserve"> выпускников начальной школы. </w:t>
      </w:r>
    </w:p>
    <w:p w:rsidR="00F45409" w:rsidRDefault="0023462A" w:rsidP="0023462A">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F45409" w:rsidRPr="00F45409">
        <w:rPr>
          <w:rFonts w:ascii="Times New Roman" w:hAnsi="Times New Roman" w:cs="Times New Roman"/>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w:t>
      </w:r>
    </w:p>
    <w:p w:rsidR="0023462A" w:rsidRDefault="0023462A" w:rsidP="0023462A">
      <w:pPr>
        <w:shd w:val="clear" w:color="auto" w:fill="FFFFFF"/>
        <w:spacing w:after="0" w:line="240" w:lineRule="auto"/>
        <w:jc w:val="both"/>
        <w:rPr>
          <w:rFonts w:ascii="Times New Roman" w:hAnsi="Times New Roman" w:cs="Times New Roman"/>
        </w:rPr>
      </w:pPr>
    </w:p>
    <w:p w:rsidR="0023462A" w:rsidRPr="00F45409" w:rsidRDefault="0023462A" w:rsidP="0023462A">
      <w:pPr>
        <w:shd w:val="clear" w:color="auto" w:fill="FFFFFF"/>
        <w:spacing w:after="0" w:line="240" w:lineRule="auto"/>
        <w:jc w:val="both"/>
        <w:rPr>
          <w:rFonts w:ascii="Times New Roman" w:hAnsi="Times New Roman" w:cs="Times New Roman"/>
        </w:rPr>
      </w:pPr>
    </w:p>
    <w:p w:rsidR="00F45409" w:rsidRPr="00FD0EFD" w:rsidRDefault="00F45409" w:rsidP="00F45409">
      <w:pPr>
        <w:shd w:val="clear" w:color="auto" w:fill="FFFFFF"/>
        <w:spacing w:after="0" w:line="240" w:lineRule="auto"/>
        <w:jc w:val="both"/>
        <w:rPr>
          <w:rFonts w:ascii="Times New Roman" w:hAnsi="Times New Roman" w:cs="Times New Roman"/>
        </w:rPr>
      </w:pPr>
    </w:p>
    <w:p w:rsidR="00246802" w:rsidRPr="0023462A" w:rsidRDefault="009B7B65" w:rsidP="0023462A">
      <w:pPr>
        <w:pStyle w:val="19"/>
        <w:jc w:val="both"/>
        <w:rPr>
          <w:rFonts w:ascii="Times New Roman" w:hAnsi="Times New Roman" w:cs="Times New Roman"/>
          <w:b/>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6802" w:rsidRPr="0023462A">
        <w:rPr>
          <w:rFonts w:ascii="Times New Roman" w:hAnsi="Times New Roman" w:cs="Times New Roman"/>
          <w:b/>
        </w:rPr>
        <w:t>Раздел 2. Содержательный.</w:t>
      </w:r>
    </w:p>
    <w:p w:rsidR="00246802" w:rsidRPr="0023462A" w:rsidRDefault="00E132C3" w:rsidP="0023462A">
      <w:pPr>
        <w:shd w:val="clear" w:color="auto" w:fill="FFFFFF"/>
        <w:spacing w:after="0"/>
        <w:jc w:val="center"/>
        <w:rPr>
          <w:b/>
        </w:rPr>
      </w:pPr>
      <w:r w:rsidRPr="0023462A">
        <w:rPr>
          <w:rFonts w:ascii="Times New Roman" w:hAnsi="Times New Roman" w:cs="Times New Roman"/>
          <w:b/>
          <w:iCs/>
          <w:spacing w:val="-3"/>
        </w:rPr>
        <w:t>2.1.</w:t>
      </w:r>
      <w:r w:rsidR="00246802" w:rsidRPr="0023462A">
        <w:rPr>
          <w:rFonts w:ascii="Times New Roman" w:hAnsi="Times New Roman" w:cs="Times New Roman"/>
          <w:b/>
          <w:iCs/>
          <w:spacing w:val="-3"/>
        </w:rPr>
        <w:t>Программа формирования универсальных учебных действий у</w:t>
      </w:r>
      <w:r w:rsidR="00246802" w:rsidRPr="0023462A">
        <w:rPr>
          <w:b/>
        </w:rPr>
        <w:t xml:space="preserve"> </w:t>
      </w:r>
      <w:r w:rsidR="00246802" w:rsidRPr="0023462A">
        <w:rPr>
          <w:rFonts w:ascii="Times New Roman" w:hAnsi="Times New Roman" w:cs="Times New Roman"/>
          <w:b/>
          <w:iCs/>
          <w:spacing w:val="-3"/>
        </w:rPr>
        <w:t>обучающихся на ступени начального общего образования</w:t>
      </w:r>
    </w:p>
    <w:p w:rsidR="00246802" w:rsidRPr="0023462A" w:rsidRDefault="00246802" w:rsidP="00F57340">
      <w:pPr>
        <w:shd w:val="clear" w:color="auto" w:fill="FFFFFF"/>
        <w:spacing w:line="240" w:lineRule="auto"/>
        <w:ind w:left="338" w:right="14" w:firstLine="706"/>
        <w:jc w:val="both"/>
      </w:pPr>
      <w:r w:rsidRPr="009E1BD9">
        <w:rPr>
          <w:rFonts w:ascii="Times New Roman" w:hAnsi="Times New Roman" w:cs="Times New Roman"/>
          <w:b/>
          <w:i/>
        </w:rPr>
        <w:t>Цель программы:</w:t>
      </w:r>
      <w:r w:rsidRPr="0023462A">
        <w:rPr>
          <w:rFonts w:ascii="Times New Roman" w:hAnsi="Times New Roman" w:cs="Times New Roman"/>
        </w:rPr>
        <w:t xml:space="preserve"> обеспечить регулирование различных аспектов освоения </w:t>
      </w:r>
      <w:proofErr w:type="spellStart"/>
      <w:r w:rsidRPr="0023462A">
        <w:rPr>
          <w:rFonts w:ascii="Times New Roman" w:hAnsi="Times New Roman" w:cs="Times New Roman"/>
        </w:rPr>
        <w:t>ме</w:t>
      </w:r>
      <w:r w:rsidRPr="0023462A">
        <w:rPr>
          <w:rFonts w:ascii="Times New Roman" w:hAnsi="Times New Roman" w:cs="Times New Roman"/>
        </w:rPr>
        <w:softHyphen/>
      </w:r>
      <w:r w:rsidRPr="0023462A">
        <w:rPr>
          <w:rFonts w:ascii="Times New Roman" w:hAnsi="Times New Roman" w:cs="Times New Roman"/>
          <w:spacing w:val="-1"/>
        </w:rPr>
        <w:t>тапредметных</w:t>
      </w:r>
      <w:proofErr w:type="spellEnd"/>
      <w:r w:rsidRPr="0023462A">
        <w:rPr>
          <w:rFonts w:ascii="Times New Roman" w:hAnsi="Times New Roman" w:cs="Times New Roman"/>
          <w:spacing w:val="-1"/>
        </w:rPr>
        <w:t xml:space="preserve"> умений, т.е. способов деятельности, применимых в рамках, как образо</w:t>
      </w:r>
      <w:r w:rsidRPr="0023462A">
        <w:rPr>
          <w:rFonts w:ascii="Times New Roman" w:hAnsi="Times New Roman" w:cs="Times New Roman"/>
          <w:spacing w:val="-1"/>
        </w:rPr>
        <w:softHyphen/>
        <w:t>вательного процесса, так и при решении проблем в реальных жизненных ситуациях.</w:t>
      </w:r>
    </w:p>
    <w:p w:rsidR="00246802" w:rsidRPr="0023462A" w:rsidRDefault="00246802" w:rsidP="00F57340">
      <w:pPr>
        <w:shd w:val="clear" w:color="auto" w:fill="FFFFFF"/>
        <w:spacing w:line="240" w:lineRule="auto"/>
        <w:ind w:left="338" w:right="14" w:firstLine="713"/>
        <w:jc w:val="both"/>
      </w:pPr>
      <w:r w:rsidRPr="0023462A">
        <w:rPr>
          <w:rFonts w:ascii="Times New Roman" w:hAnsi="Times New Roman" w:cs="Times New Roman"/>
          <w:spacing w:val="-1"/>
        </w:rPr>
        <w:t>Как и программы по отдельным учебным предметам, программа формирования универсальных учебных действий конкретизирует соответствующий раздел Фунда</w:t>
      </w:r>
      <w:r w:rsidRPr="0023462A">
        <w:rPr>
          <w:rFonts w:ascii="Times New Roman" w:hAnsi="Times New Roman" w:cs="Times New Roman"/>
          <w:spacing w:val="-1"/>
        </w:rPr>
        <w:softHyphen/>
      </w:r>
      <w:r w:rsidRPr="0023462A">
        <w:rPr>
          <w:rFonts w:ascii="Times New Roman" w:hAnsi="Times New Roman" w:cs="Times New Roman"/>
        </w:rPr>
        <w:t>ментального ядра содержания.</w:t>
      </w:r>
    </w:p>
    <w:p w:rsidR="00246802" w:rsidRPr="009E1BD9" w:rsidRDefault="00246802" w:rsidP="00F57340">
      <w:pPr>
        <w:shd w:val="clear" w:color="auto" w:fill="FFFFFF"/>
        <w:spacing w:before="7" w:line="240" w:lineRule="auto"/>
        <w:ind w:left="353" w:firstLine="691"/>
        <w:jc w:val="both"/>
        <w:rPr>
          <w:rFonts w:ascii="Times New Roman" w:hAnsi="Times New Roman" w:cs="Times New Roman"/>
          <w:i/>
        </w:rPr>
      </w:pPr>
      <w:r w:rsidRPr="009E1BD9">
        <w:rPr>
          <w:rFonts w:ascii="Times New Roman" w:hAnsi="Times New Roman" w:cs="Times New Roman"/>
          <w:b/>
          <w:bCs/>
          <w:i/>
        </w:rPr>
        <w:t xml:space="preserve">Задачи программы: </w:t>
      </w:r>
    </w:p>
    <w:p w:rsidR="00246802" w:rsidRPr="0023462A" w:rsidRDefault="00246802" w:rsidP="00F57340">
      <w:pPr>
        <w:shd w:val="clear" w:color="auto" w:fill="FFFFFF"/>
        <w:spacing w:before="7" w:after="0" w:line="240" w:lineRule="auto"/>
        <w:ind w:left="353"/>
        <w:jc w:val="both"/>
        <w:rPr>
          <w:rFonts w:ascii="Times New Roman" w:hAnsi="Times New Roman" w:cs="Times New Roman"/>
        </w:rPr>
      </w:pPr>
      <w:r w:rsidRPr="0023462A">
        <w:rPr>
          <w:rFonts w:ascii="Times New Roman" w:hAnsi="Times New Roman" w:cs="Times New Roman"/>
        </w:rPr>
        <w:lastRenderedPageBreak/>
        <w:t xml:space="preserve">*установить ценностные ориентиры начального образования; </w:t>
      </w:r>
    </w:p>
    <w:p w:rsidR="00246802" w:rsidRPr="0023462A" w:rsidRDefault="00246802" w:rsidP="00F57340">
      <w:pPr>
        <w:shd w:val="clear" w:color="auto" w:fill="FFFFFF"/>
        <w:spacing w:before="7" w:after="0" w:line="240" w:lineRule="auto"/>
        <w:ind w:left="353"/>
        <w:jc w:val="both"/>
        <w:rPr>
          <w:rFonts w:ascii="Times New Roman" w:hAnsi="Times New Roman" w:cs="Times New Roman"/>
          <w:spacing w:val="-1"/>
        </w:rPr>
      </w:pPr>
      <w:r w:rsidRPr="0023462A">
        <w:rPr>
          <w:rFonts w:ascii="Times New Roman" w:hAnsi="Times New Roman" w:cs="Times New Roman"/>
          <w:spacing w:val="-1"/>
        </w:rPr>
        <w:t xml:space="preserve">*определить состав и характеристику универсальных учебных действий; </w:t>
      </w:r>
    </w:p>
    <w:p w:rsidR="00246802" w:rsidRPr="0023462A" w:rsidRDefault="00246802" w:rsidP="00F57340">
      <w:pPr>
        <w:shd w:val="clear" w:color="auto" w:fill="FFFFFF"/>
        <w:spacing w:before="7" w:after="0" w:line="240" w:lineRule="auto"/>
        <w:ind w:left="353"/>
        <w:jc w:val="both"/>
        <w:rPr>
          <w:rFonts w:ascii="Times New Roman" w:hAnsi="Times New Roman" w:cs="Times New Roman"/>
        </w:rPr>
      </w:pPr>
      <w:r w:rsidRPr="0023462A">
        <w:rPr>
          <w:rFonts w:ascii="Times New Roman" w:hAnsi="Times New Roman" w:cs="Times New Roman"/>
        </w:rPr>
        <w:t>*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A02C1B" w:rsidRPr="0023462A" w:rsidRDefault="00A02C1B" w:rsidP="00F57340">
      <w:pPr>
        <w:shd w:val="clear" w:color="auto" w:fill="FFFFFF"/>
        <w:spacing w:before="7" w:after="0" w:line="240" w:lineRule="auto"/>
        <w:jc w:val="both"/>
        <w:rPr>
          <w:rFonts w:ascii="Times New Roman" w:hAnsi="Times New Roman" w:cs="Times New Roman"/>
        </w:rPr>
      </w:pPr>
    </w:p>
    <w:p w:rsidR="006D3184" w:rsidRPr="009E1BD9" w:rsidRDefault="006D3184" w:rsidP="00F57340">
      <w:pPr>
        <w:pStyle w:val="19"/>
        <w:jc w:val="both"/>
        <w:rPr>
          <w:rFonts w:ascii="Times New Roman" w:hAnsi="Times New Roman" w:cs="Times New Roman"/>
          <w:b/>
          <w:i/>
        </w:rPr>
      </w:pPr>
      <w:r w:rsidRPr="009E1BD9">
        <w:rPr>
          <w:rFonts w:ascii="Times New Roman" w:hAnsi="Times New Roman" w:cs="Times New Roman"/>
          <w:b/>
          <w:i/>
        </w:rPr>
        <w:t>Ценностные ориентиры начального образования</w:t>
      </w:r>
    </w:p>
    <w:p w:rsidR="006D3184" w:rsidRPr="0023462A" w:rsidRDefault="006D3184" w:rsidP="00F57340">
      <w:pPr>
        <w:pStyle w:val="19"/>
        <w:jc w:val="both"/>
        <w:rPr>
          <w:rFonts w:ascii="Times New Roman" w:hAnsi="Times New Roman" w:cs="Times New Roman"/>
          <w:b/>
        </w:rPr>
      </w:pPr>
    </w:p>
    <w:p w:rsidR="006D3184" w:rsidRPr="0023462A" w:rsidRDefault="006D3184" w:rsidP="00F57340">
      <w:pPr>
        <w:pStyle w:val="19"/>
        <w:jc w:val="both"/>
        <w:rPr>
          <w:rFonts w:ascii="Times New Roman" w:hAnsi="Times New Roman" w:cs="Times New Roman"/>
        </w:rPr>
      </w:pPr>
      <w:r w:rsidRPr="0023462A">
        <w:rPr>
          <w:rFonts w:ascii="Times New Roman" w:hAnsi="Times New Roman" w:cs="Times New Roman"/>
        </w:rPr>
        <w:t xml:space="preserve">     Введение ФГОС второго поколения  привело к изменению приоритетов в образовании, воспитании и развитии личности младшего школьника.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Происходит переход от освоения отдельных учебных предметов к </w:t>
      </w:r>
      <w:proofErr w:type="spellStart"/>
      <w:r w:rsidRPr="0023462A">
        <w:rPr>
          <w:rFonts w:ascii="Times New Roman" w:hAnsi="Times New Roman" w:cs="Times New Roman"/>
        </w:rPr>
        <w:t>межпредметному</w:t>
      </w:r>
      <w:proofErr w:type="spellEnd"/>
      <w:r w:rsidRPr="0023462A">
        <w:rPr>
          <w:rFonts w:ascii="Times New Roman" w:hAnsi="Times New Roman" w:cs="Times New Roman"/>
        </w:rPr>
        <w:t xml:space="preserve">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6D3184" w:rsidRPr="0023462A" w:rsidRDefault="006D3184" w:rsidP="0023462A">
      <w:pPr>
        <w:pStyle w:val="19"/>
        <w:jc w:val="both"/>
        <w:rPr>
          <w:rFonts w:ascii="Times New Roman" w:hAnsi="Times New Roman" w:cs="Times New Roman"/>
        </w:rPr>
      </w:pPr>
      <w:r w:rsidRPr="0023462A">
        <w:rPr>
          <w:rFonts w:ascii="Times New Roman" w:hAnsi="Times New Roman" w:cs="Times New Roman"/>
        </w:rPr>
        <w:t xml:space="preserve">     Актуальными являются проблемы формирования основ гражданской идентичности личности, психологических условий развития общения, сотрудничества, развития ценностно-смысловой сферы личности, умения учиться, самостоятельности, инициативы и ответственности личности</w:t>
      </w:r>
    </w:p>
    <w:p w:rsidR="006D3184" w:rsidRDefault="006D3184" w:rsidP="00EA7246">
      <w:pPr>
        <w:pStyle w:val="19"/>
        <w:jc w:val="both"/>
      </w:pPr>
      <w:r w:rsidRPr="006D3184">
        <w:rPr>
          <w:rFonts w:ascii="Times New Roman" w:hAnsi="Times New Roman" w:cs="Times New Roman"/>
          <w:sz w:val="28"/>
          <w:szCs w:val="28"/>
        </w:rPr>
        <w:t xml:space="preserve">     </w:t>
      </w:r>
      <w:r w:rsidR="00EA7246">
        <w:rPr>
          <w:rFonts w:ascii="Times New Roman" w:hAnsi="Times New Roman" w:cs="Times New Roman"/>
          <w:sz w:val="28"/>
          <w:szCs w:val="28"/>
        </w:rPr>
        <w:t xml:space="preserve"> </w:t>
      </w:r>
    </w:p>
    <w:p w:rsidR="00246802" w:rsidRPr="0023462A" w:rsidRDefault="00246802" w:rsidP="00F57340">
      <w:pPr>
        <w:shd w:val="clear" w:color="auto" w:fill="FFFFFF"/>
        <w:spacing w:before="7" w:line="240" w:lineRule="auto"/>
        <w:rPr>
          <w:rFonts w:ascii="Times New Roman" w:hAnsi="Times New Roman" w:cs="Times New Roman"/>
        </w:rPr>
      </w:pPr>
      <w:r w:rsidRPr="0023462A">
        <w:rPr>
          <w:rFonts w:ascii="Times New Roman" w:hAnsi="Times New Roman" w:cs="Times New Roman"/>
          <w:b/>
          <w:bCs/>
        </w:rPr>
        <w:t>Программа формирования универсальных учебных действий содержит:</w:t>
      </w:r>
    </w:p>
    <w:p w:rsidR="00246802" w:rsidRPr="0023462A" w:rsidRDefault="00246802" w:rsidP="00F57340">
      <w:pPr>
        <w:widowControl w:val="0"/>
        <w:numPr>
          <w:ilvl w:val="0"/>
          <w:numId w:val="25"/>
        </w:numPr>
        <w:shd w:val="clear" w:color="auto" w:fill="FFFFFF"/>
        <w:tabs>
          <w:tab w:val="clear" w:pos="708"/>
          <w:tab w:val="left" w:pos="353"/>
        </w:tabs>
        <w:suppressAutoHyphens w:val="0"/>
        <w:autoSpaceDE w:val="0"/>
        <w:autoSpaceDN w:val="0"/>
        <w:adjustRightInd w:val="0"/>
        <w:spacing w:after="0" w:line="240" w:lineRule="auto"/>
        <w:jc w:val="both"/>
        <w:rPr>
          <w:rFonts w:ascii="Times New Roman" w:hAnsi="Times New Roman" w:cs="Times New Roman"/>
          <w:b/>
          <w:bCs/>
          <w:spacing w:val="-22"/>
        </w:rPr>
      </w:pPr>
      <w:r w:rsidRPr="0023462A">
        <w:rPr>
          <w:rFonts w:ascii="Times New Roman" w:hAnsi="Times New Roman" w:cs="Times New Roman"/>
          <w:spacing w:val="-1"/>
        </w:rPr>
        <w:t>описание ценностных ориентиров на каждой ступени образования;</w:t>
      </w:r>
    </w:p>
    <w:p w:rsidR="00246802" w:rsidRPr="0023462A" w:rsidRDefault="00246802" w:rsidP="00F57340">
      <w:pPr>
        <w:widowControl w:val="0"/>
        <w:numPr>
          <w:ilvl w:val="0"/>
          <w:numId w:val="25"/>
        </w:numPr>
        <w:shd w:val="clear" w:color="auto" w:fill="FFFFFF"/>
        <w:tabs>
          <w:tab w:val="clear" w:pos="708"/>
          <w:tab w:val="left" w:pos="353"/>
        </w:tabs>
        <w:suppressAutoHyphens w:val="0"/>
        <w:autoSpaceDE w:val="0"/>
        <w:autoSpaceDN w:val="0"/>
        <w:adjustRightInd w:val="0"/>
        <w:spacing w:after="0" w:line="240" w:lineRule="auto"/>
        <w:ind w:left="353" w:hanging="353"/>
        <w:jc w:val="both"/>
        <w:rPr>
          <w:rFonts w:ascii="Times New Roman" w:hAnsi="Times New Roman" w:cs="Times New Roman"/>
          <w:spacing w:val="-16"/>
        </w:rPr>
      </w:pPr>
      <w:r w:rsidRPr="0023462A">
        <w:rPr>
          <w:rFonts w:ascii="Times New Roman" w:hAnsi="Times New Roman" w:cs="Times New Roman"/>
        </w:rPr>
        <w:t>характеристики личностных, регулятивных, познавательных, коммуникативных уни</w:t>
      </w:r>
      <w:r w:rsidRPr="0023462A">
        <w:rPr>
          <w:rFonts w:ascii="Times New Roman" w:hAnsi="Times New Roman" w:cs="Times New Roman"/>
        </w:rPr>
        <w:softHyphen/>
        <w:t>версальных учебных действий.</w:t>
      </w:r>
    </w:p>
    <w:p w:rsidR="00B659BF" w:rsidRPr="0023462A" w:rsidRDefault="00246802" w:rsidP="00F57340">
      <w:pPr>
        <w:widowControl w:val="0"/>
        <w:numPr>
          <w:ilvl w:val="0"/>
          <w:numId w:val="25"/>
        </w:numPr>
        <w:shd w:val="clear" w:color="auto" w:fill="FFFFFF"/>
        <w:tabs>
          <w:tab w:val="clear" w:pos="708"/>
          <w:tab w:val="left" w:pos="353"/>
        </w:tabs>
        <w:suppressAutoHyphens w:val="0"/>
        <w:autoSpaceDE w:val="0"/>
        <w:autoSpaceDN w:val="0"/>
        <w:adjustRightInd w:val="0"/>
        <w:spacing w:after="0" w:line="240" w:lineRule="auto"/>
        <w:ind w:left="353" w:hanging="353"/>
        <w:jc w:val="both"/>
        <w:rPr>
          <w:rFonts w:ascii="Times New Roman" w:hAnsi="Times New Roman" w:cs="Times New Roman"/>
          <w:spacing w:val="-12"/>
        </w:rPr>
      </w:pPr>
      <w:r w:rsidRPr="0023462A">
        <w:rPr>
          <w:rFonts w:ascii="Times New Roman" w:hAnsi="Times New Roman" w:cs="Times New Roman"/>
        </w:rPr>
        <w:t xml:space="preserve">связь универсальных учебных действий с содержанием учебных предметов в </w:t>
      </w:r>
    </w:p>
    <w:p w:rsidR="00246802" w:rsidRPr="0023462A" w:rsidRDefault="00246802" w:rsidP="00F57340">
      <w:pPr>
        <w:widowControl w:val="0"/>
        <w:numPr>
          <w:ilvl w:val="0"/>
          <w:numId w:val="25"/>
        </w:numPr>
        <w:shd w:val="clear" w:color="auto" w:fill="FFFFFF"/>
        <w:tabs>
          <w:tab w:val="clear" w:pos="708"/>
          <w:tab w:val="left" w:pos="353"/>
        </w:tabs>
        <w:suppressAutoHyphens w:val="0"/>
        <w:autoSpaceDE w:val="0"/>
        <w:autoSpaceDN w:val="0"/>
        <w:adjustRightInd w:val="0"/>
        <w:spacing w:after="0" w:line="240" w:lineRule="auto"/>
        <w:ind w:left="353" w:hanging="353"/>
        <w:jc w:val="both"/>
        <w:rPr>
          <w:rFonts w:ascii="Times New Roman" w:hAnsi="Times New Roman" w:cs="Times New Roman"/>
          <w:spacing w:val="-12"/>
        </w:rPr>
      </w:pPr>
      <w:r w:rsidRPr="0023462A">
        <w:rPr>
          <w:rFonts w:ascii="Times New Roman" w:hAnsi="Times New Roman" w:cs="Times New Roman"/>
        </w:rPr>
        <w:t>соответ</w:t>
      </w:r>
      <w:r w:rsidRPr="0023462A">
        <w:rPr>
          <w:rFonts w:ascii="Times New Roman" w:hAnsi="Times New Roman" w:cs="Times New Roman"/>
        </w:rPr>
        <w:softHyphen/>
        <w:t>ствии с УМК «Школа России»;</w:t>
      </w:r>
    </w:p>
    <w:p w:rsidR="00246802" w:rsidRPr="0023462A" w:rsidRDefault="00246802" w:rsidP="00F57340">
      <w:pPr>
        <w:widowControl w:val="0"/>
        <w:numPr>
          <w:ilvl w:val="0"/>
          <w:numId w:val="25"/>
        </w:numPr>
        <w:shd w:val="clear" w:color="auto" w:fill="FFFFFF"/>
        <w:tabs>
          <w:tab w:val="clear" w:pos="708"/>
          <w:tab w:val="left" w:pos="353"/>
        </w:tabs>
        <w:suppressAutoHyphens w:val="0"/>
        <w:autoSpaceDE w:val="0"/>
        <w:autoSpaceDN w:val="0"/>
        <w:adjustRightInd w:val="0"/>
        <w:spacing w:after="0" w:line="240" w:lineRule="auto"/>
        <w:ind w:left="353" w:hanging="353"/>
        <w:jc w:val="both"/>
        <w:rPr>
          <w:rFonts w:ascii="Times New Roman" w:hAnsi="Times New Roman" w:cs="Times New Roman"/>
          <w:i/>
          <w:iCs/>
          <w:spacing w:val="-12"/>
        </w:rPr>
      </w:pPr>
      <w:r w:rsidRPr="0023462A">
        <w:rPr>
          <w:rFonts w:ascii="Times New Roman" w:hAnsi="Times New Roman" w:cs="Times New Roman"/>
          <w:spacing w:val="-2"/>
        </w:rPr>
        <w:t>типовые задачи формирования личностных, регулятивных, познавательных, коммуни</w:t>
      </w:r>
      <w:r w:rsidRPr="0023462A">
        <w:rPr>
          <w:rFonts w:ascii="Times New Roman" w:hAnsi="Times New Roman" w:cs="Times New Roman"/>
          <w:spacing w:val="-2"/>
        </w:rPr>
        <w:softHyphen/>
      </w:r>
      <w:r w:rsidRPr="0023462A">
        <w:rPr>
          <w:rFonts w:ascii="Times New Roman" w:hAnsi="Times New Roman" w:cs="Times New Roman"/>
          <w:spacing w:val="-1"/>
        </w:rPr>
        <w:t>кативных универсальных учебных действий в соответствии с УМК «Школа России»;</w:t>
      </w:r>
    </w:p>
    <w:p w:rsidR="00246802" w:rsidRPr="0023462A" w:rsidRDefault="00246802" w:rsidP="00F57340">
      <w:pPr>
        <w:widowControl w:val="0"/>
        <w:numPr>
          <w:ilvl w:val="0"/>
          <w:numId w:val="25"/>
        </w:numPr>
        <w:shd w:val="clear" w:color="auto" w:fill="FFFFFF"/>
        <w:tabs>
          <w:tab w:val="clear" w:pos="708"/>
          <w:tab w:val="left" w:pos="353"/>
        </w:tabs>
        <w:suppressAutoHyphens w:val="0"/>
        <w:autoSpaceDE w:val="0"/>
        <w:autoSpaceDN w:val="0"/>
        <w:adjustRightInd w:val="0"/>
        <w:spacing w:after="0" w:line="240" w:lineRule="auto"/>
        <w:ind w:left="353" w:hanging="353"/>
        <w:jc w:val="both"/>
        <w:rPr>
          <w:rFonts w:ascii="Times New Roman" w:hAnsi="Times New Roman" w:cs="Times New Roman"/>
          <w:spacing w:val="-9"/>
        </w:rPr>
      </w:pPr>
      <w:r w:rsidRPr="0023462A">
        <w:rPr>
          <w:rFonts w:ascii="Times New Roman" w:hAnsi="Times New Roman" w:cs="Times New Roman"/>
        </w:rPr>
        <w:t>описание преемственности программы формирования универсальных учебных дейст</w:t>
      </w:r>
      <w:r w:rsidRPr="0023462A">
        <w:rPr>
          <w:rFonts w:ascii="Times New Roman" w:hAnsi="Times New Roman" w:cs="Times New Roman"/>
        </w:rPr>
        <w:softHyphen/>
      </w:r>
      <w:r w:rsidRPr="0023462A">
        <w:rPr>
          <w:rFonts w:ascii="Times New Roman" w:hAnsi="Times New Roman" w:cs="Times New Roman"/>
          <w:spacing w:val="-1"/>
        </w:rPr>
        <w:t xml:space="preserve">вий по ступеням общего образования </w:t>
      </w:r>
      <w:r w:rsidRPr="0023462A">
        <w:rPr>
          <w:rFonts w:ascii="Times New Roman" w:hAnsi="Times New Roman" w:cs="Times New Roman"/>
          <w:b/>
          <w:bCs/>
          <w:spacing w:val="-1"/>
        </w:rPr>
        <w:t xml:space="preserve">в </w:t>
      </w:r>
      <w:r w:rsidRPr="0023462A">
        <w:rPr>
          <w:rFonts w:ascii="Times New Roman" w:hAnsi="Times New Roman" w:cs="Times New Roman"/>
          <w:spacing w:val="-1"/>
        </w:rPr>
        <w:t>соответствии с УМК «Школа России».</w:t>
      </w:r>
    </w:p>
    <w:p w:rsidR="00246802" w:rsidRPr="0023462A" w:rsidRDefault="00246802" w:rsidP="00F57340">
      <w:pPr>
        <w:widowControl w:val="0"/>
        <w:numPr>
          <w:ilvl w:val="0"/>
          <w:numId w:val="25"/>
        </w:numPr>
        <w:shd w:val="clear" w:color="auto" w:fill="FFFFFF"/>
        <w:tabs>
          <w:tab w:val="clear" w:pos="708"/>
          <w:tab w:val="left" w:pos="353"/>
        </w:tabs>
        <w:suppressAutoHyphens w:val="0"/>
        <w:autoSpaceDE w:val="0"/>
        <w:autoSpaceDN w:val="0"/>
        <w:adjustRightInd w:val="0"/>
        <w:spacing w:after="0" w:line="240" w:lineRule="auto"/>
        <w:jc w:val="both"/>
        <w:rPr>
          <w:rFonts w:ascii="Times New Roman" w:hAnsi="Times New Roman" w:cs="Times New Roman"/>
          <w:i/>
          <w:iCs/>
          <w:spacing w:val="-9"/>
        </w:rPr>
      </w:pPr>
      <w:r w:rsidRPr="0023462A">
        <w:rPr>
          <w:rFonts w:ascii="Times New Roman" w:hAnsi="Times New Roman" w:cs="Times New Roman"/>
          <w:spacing w:val="-2"/>
        </w:rPr>
        <w:t xml:space="preserve">Планируемые результаты </w:t>
      </w:r>
      <w:proofErr w:type="spellStart"/>
      <w:r w:rsidRPr="0023462A">
        <w:rPr>
          <w:rFonts w:ascii="Times New Roman" w:hAnsi="Times New Roman" w:cs="Times New Roman"/>
          <w:spacing w:val="-2"/>
        </w:rPr>
        <w:t>сформированности</w:t>
      </w:r>
      <w:proofErr w:type="spellEnd"/>
      <w:r w:rsidRPr="0023462A">
        <w:rPr>
          <w:rFonts w:ascii="Times New Roman" w:hAnsi="Times New Roman" w:cs="Times New Roman"/>
          <w:spacing w:val="-2"/>
        </w:rPr>
        <w:t xml:space="preserve"> УУД.'</w:t>
      </w:r>
    </w:p>
    <w:p w:rsidR="00246802" w:rsidRPr="0023462A" w:rsidRDefault="00246802" w:rsidP="005810D5">
      <w:pPr>
        <w:pStyle w:val="19"/>
        <w:jc w:val="both"/>
        <w:rPr>
          <w:rFonts w:ascii="Times New Roman" w:hAnsi="Times New Roman" w:cs="Times New Roman"/>
          <w:b/>
        </w:rPr>
      </w:pPr>
    </w:p>
    <w:p w:rsidR="00246802" w:rsidRPr="0023462A" w:rsidRDefault="00246802" w:rsidP="005810D5">
      <w:pPr>
        <w:shd w:val="clear" w:color="auto" w:fill="FFFFFF"/>
        <w:spacing w:after="0" w:line="240" w:lineRule="auto"/>
        <w:jc w:val="both"/>
        <w:rPr>
          <w:rFonts w:ascii="Times New Roman" w:hAnsi="Times New Roman" w:cs="Times New Roman"/>
        </w:rPr>
      </w:pPr>
      <w:r w:rsidRPr="0023462A">
        <w:rPr>
          <w:rFonts w:ascii="Times New Roman" w:hAnsi="Times New Roman" w:cs="Times New Roman"/>
        </w:rPr>
        <w:t xml:space="preserve"> Программа формирования универсальных учебных действий является основой разра</w:t>
      </w:r>
      <w:r w:rsidRPr="0023462A">
        <w:rPr>
          <w:rFonts w:ascii="Times New Roman" w:hAnsi="Times New Roman" w:cs="Times New Roman"/>
        </w:rPr>
        <w:softHyphen/>
        <w:t>ботки рабочих программ отдельных учебных предметов.</w:t>
      </w:r>
    </w:p>
    <w:p w:rsidR="009E1BD9" w:rsidRDefault="00246802" w:rsidP="005810D5">
      <w:pPr>
        <w:shd w:val="clear" w:color="auto" w:fill="FFFFFF"/>
        <w:spacing w:after="0" w:line="240" w:lineRule="auto"/>
        <w:jc w:val="both"/>
        <w:rPr>
          <w:rFonts w:ascii="Times New Roman" w:hAnsi="Times New Roman" w:cs="Times New Roman"/>
        </w:rPr>
      </w:pPr>
      <w:r w:rsidRPr="0023462A">
        <w:rPr>
          <w:rFonts w:ascii="Times New Roman" w:hAnsi="Times New Roman" w:cs="Times New Roman"/>
        </w:rPr>
        <w:t>Представим разделы программы в соответствии с УМК «Школа России».</w:t>
      </w:r>
    </w:p>
    <w:p w:rsidR="00246802" w:rsidRPr="0023462A" w:rsidRDefault="00246802" w:rsidP="005810D5">
      <w:pPr>
        <w:shd w:val="clear" w:color="auto" w:fill="FFFFFF"/>
        <w:spacing w:after="0" w:line="240" w:lineRule="auto"/>
        <w:jc w:val="both"/>
        <w:rPr>
          <w:rFonts w:ascii="Times New Roman" w:hAnsi="Times New Roman" w:cs="Times New Roman"/>
        </w:rPr>
      </w:pPr>
      <w:r w:rsidRPr="0023462A">
        <w:rPr>
          <w:rFonts w:ascii="Times New Roman" w:hAnsi="Times New Roman" w:cs="Times New Roman"/>
        </w:rPr>
        <w:t xml:space="preserve"> ФГОС начального общего образования определяет </w:t>
      </w:r>
      <w:r w:rsidRPr="0023462A">
        <w:rPr>
          <w:rFonts w:ascii="Times New Roman" w:hAnsi="Times New Roman" w:cs="Times New Roman"/>
          <w:b/>
          <w:bCs/>
        </w:rPr>
        <w:t>ценностные ориентиры содержа</w:t>
      </w:r>
      <w:r w:rsidRPr="0023462A">
        <w:rPr>
          <w:rFonts w:ascii="Times New Roman" w:hAnsi="Times New Roman" w:cs="Times New Roman"/>
          <w:b/>
          <w:bCs/>
        </w:rPr>
        <w:softHyphen/>
        <w:t>ния образования на ступени начального общего образования следующим обра</w:t>
      </w:r>
      <w:r w:rsidRPr="0023462A">
        <w:rPr>
          <w:rFonts w:ascii="Times New Roman" w:hAnsi="Times New Roman" w:cs="Times New Roman"/>
          <w:b/>
          <w:bCs/>
        </w:rPr>
        <w:softHyphen/>
        <w:t>зом:</w:t>
      </w:r>
    </w:p>
    <w:p w:rsidR="00246802" w:rsidRPr="0023462A" w:rsidRDefault="00246802" w:rsidP="005810D5">
      <w:pPr>
        <w:shd w:val="clear" w:color="auto" w:fill="FFFFFF"/>
        <w:tabs>
          <w:tab w:val="left" w:pos="1001"/>
        </w:tabs>
        <w:spacing w:after="0" w:line="240" w:lineRule="auto"/>
        <w:jc w:val="both"/>
        <w:rPr>
          <w:rFonts w:ascii="Times New Roman" w:hAnsi="Times New Roman" w:cs="Times New Roman"/>
        </w:rPr>
      </w:pPr>
      <w:r w:rsidRPr="009E1BD9">
        <w:rPr>
          <w:rFonts w:ascii="Times New Roman" w:hAnsi="Times New Roman" w:cs="Times New Roman"/>
          <w:i/>
          <w:spacing w:val="-22"/>
        </w:rPr>
        <w:t>1.</w:t>
      </w:r>
      <w:r w:rsidRPr="009E1BD9">
        <w:rPr>
          <w:rFonts w:ascii="Times New Roman" w:hAnsi="Times New Roman" w:cs="Times New Roman"/>
          <w:i/>
        </w:rPr>
        <w:t>Формирование основ гражданской идентичности личности,</w:t>
      </w:r>
      <w:r w:rsidRPr="0023462A">
        <w:rPr>
          <w:rFonts w:ascii="Times New Roman" w:hAnsi="Times New Roman" w:cs="Times New Roman"/>
        </w:rPr>
        <w:t xml:space="preserve"> включая</w:t>
      </w:r>
    </w:p>
    <w:p w:rsidR="00246802" w:rsidRPr="0023462A" w:rsidRDefault="00246802" w:rsidP="005810D5">
      <w:pPr>
        <w:shd w:val="clear" w:color="auto" w:fill="FFFFFF"/>
        <w:tabs>
          <w:tab w:val="left" w:pos="238"/>
        </w:tabs>
        <w:spacing w:after="0" w:line="240" w:lineRule="auto"/>
        <w:jc w:val="both"/>
        <w:rPr>
          <w:rFonts w:ascii="Times New Roman" w:hAnsi="Times New Roman" w:cs="Times New Roman"/>
        </w:rPr>
      </w:pPr>
      <w:r w:rsidRPr="0023462A">
        <w:rPr>
          <w:rFonts w:ascii="Times New Roman" w:hAnsi="Times New Roman" w:cs="Times New Roman"/>
        </w:rPr>
        <w:t>-</w:t>
      </w:r>
      <w:r w:rsidRPr="0023462A">
        <w:rPr>
          <w:rFonts w:ascii="Times New Roman" w:hAnsi="Times New Roman" w:cs="Times New Roman"/>
        </w:rPr>
        <w:tab/>
        <w:t>чувство сопричастности и гордости за свою Родину, народ и историю;</w:t>
      </w:r>
    </w:p>
    <w:p w:rsidR="00246802" w:rsidRPr="0023462A" w:rsidRDefault="00246802" w:rsidP="005810D5">
      <w:pPr>
        <w:shd w:val="clear" w:color="auto" w:fill="FFFFFF"/>
        <w:tabs>
          <w:tab w:val="left" w:pos="166"/>
        </w:tabs>
        <w:spacing w:after="0" w:line="240" w:lineRule="auto"/>
        <w:jc w:val="both"/>
        <w:rPr>
          <w:rFonts w:ascii="Times New Roman" w:hAnsi="Times New Roman" w:cs="Times New Roman"/>
        </w:rPr>
      </w:pPr>
      <w:r w:rsidRPr="0023462A">
        <w:rPr>
          <w:rFonts w:ascii="Times New Roman" w:hAnsi="Times New Roman" w:cs="Times New Roman"/>
        </w:rPr>
        <w:t>-</w:t>
      </w:r>
      <w:r w:rsidRPr="0023462A">
        <w:rPr>
          <w:rFonts w:ascii="Times New Roman" w:hAnsi="Times New Roman" w:cs="Times New Roman"/>
        </w:rPr>
        <w:tab/>
        <w:t>осознание ответственности человека за благосостояние общества;</w:t>
      </w:r>
    </w:p>
    <w:p w:rsidR="00246802" w:rsidRPr="0023462A" w:rsidRDefault="00246802" w:rsidP="005810D5">
      <w:pPr>
        <w:shd w:val="clear" w:color="auto" w:fill="FFFFFF"/>
        <w:tabs>
          <w:tab w:val="left" w:pos="252"/>
        </w:tabs>
        <w:spacing w:after="0" w:line="240" w:lineRule="auto"/>
        <w:jc w:val="both"/>
        <w:rPr>
          <w:rFonts w:ascii="Times New Roman" w:hAnsi="Times New Roman" w:cs="Times New Roman"/>
        </w:rPr>
      </w:pPr>
      <w:r w:rsidRPr="0023462A">
        <w:rPr>
          <w:rFonts w:ascii="Times New Roman" w:hAnsi="Times New Roman" w:cs="Times New Roman"/>
        </w:rPr>
        <w:t>-</w:t>
      </w:r>
      <w:r w:rsidRPr="0023462A">
        <w:rPr>
          <w:rFonts w:ascii="Times New Roman" w:hAnsi="Times New Roman" w:cs="Times New Roman"/>
        </w:rPr>
        <w:tab/>
        <w:t>восприятие мира как единого и целостного при разнообразии культур, национально</w:t>
      </w:r>
      <w:r w:rsidRPr="0023462A">
        <w:rPr>
          <w:rFonts w:ascii="Times New Roman" w:hAnsi="Times New Roman" w:cs="Times New Roman"/>
        </w:rPr>
        <w:softHyphen/>
        <w:t>стей, религий;</w:t>
      </w:r>
    </w:p>
    <w:p w:rsidR="00246802" w:rsidRPr="0023462A" w:rsidRDefault="00246802" w:rsidP="00FB442F">
      <w:pPr>
        <w:widowControl w:val="0"/>
        <w:numPr>
          <w:ilvl w:val="0"/>
          <w:numId w:val="26"/>
        </w:numPr>
        <w:shd w:val="clear" w:color="auto" w:fill="FFFFFF"/>
        <w:tabs>
          <w:tab w:val="clear" w:pos="708"/>
          <w:tab w:val="left" w:pos="166"/>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отказ от деления на «своих» и «чужих»;</w:t>
      </w:r>
    </w:p>
    <w:p w:rsidR="00246802" w:rsidRPr="0023462A" w:rsidRDefault="00246802" w:rsidP="00FB442F">
      <w:pPr>
        <w:widowControl w:val="0"/>
        <w:numPr>
          <w:ilvl w:val="0"/>
          <w:numId w:val="26"/>
        </w:numPr>
        <w:shd w:val="clear" w:color="auto" w:fill="FFFFFF"/>
        <w:tabs>
          <w:tab w:val="clear" w:pos="708"/>
          <w:tab w:val="left" w:pos="166"/>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уважение истории и культуры каждого народа.</w:t>
      </w:r>
    </w:p>
    <w:p w:rsidR="00246802" w:rsidRPr="0023462A" w:rsidRDefault="00246802" w:rsidP="005810D5">
      <w:pPr>
        <w:shd w:val="clear" w:color="auto" w:fill="FFFFFF"/>
        <w:tabs>
          <w:tab w:val="left" w:pos="1001"/>
        </w:tabs>
        <w:spacing w:after="0" w:line="240" w:lineRule="auto"/>
        <w:jc w:val="both"/>
        <w:rPr>
          <w:rFonts w:ascii="Times New Roman" w:hAnsi="Times New Roman" w:cs="Times New Roman"/>
        </w:rPr>
      </w:pPr>
      <w:r w:rsidRPr="009E1BD9">
        <w:rPr>
          <w:rFonts w:ascii="Times New Roman" w:hAnsi="Times New Roman" w:cs="Times New Roman"/>
          <w:i/>
          <w:spacing w:val="-5"/>
        </w:rPr>
        <w:t>2.</w:t>
      </w:r>
      <w:r w:rsidRPr="009E1BD9">
        <w:rPr>
          <w:rFonts w:ascii="Times New Roman" w:hAnsi="Times New Roman" w:cs="Times New Roman"/>
          <w:i/>
        </w:rPr>
        <w:t>Формирование психологических условий развития общения, кооперации со</w:t>
      </w:r>
      <w:r w:rsidRPr="009E1BD9">
        <w:rPr>
          <w:rFonts w:ascii="Times New Roman" w:hAnsi="Times New Roman" w:cs="Times New Roman"/>
          <w:i/>
        </w:rPr>
        <w:softHyphen/>
      </w:r>
      <w:r w:rsidR="00A02C1B" w:rsidRPr="009E1BD9">
        <w:rPr>
          <w:rFonts w:ascii="Times New Roman" w:hAnsi="Times New Roman" w:cs="Times New Roman"/>
          <w:i/>
        </w:rPr>
        <w:t>т</w:t>
      </w:r>
      <w:r w:rsidRPr="009E1BD9">
        <w:rPr>
          <w:rFonts w:ascii="Times New Roman" w:hAnsi="Times New Roman" w:cs="Times New Roman"/>
          <w:i/>
        </w:rPr>
        <w:t>рудничества</w:t>
      </w:r>
      <w:r w:rsidRPr="0023462A">
        <w:rPr>
          <w:rFonts w:ascii="Times New Roman" w:hAnsi="Times New Roman" w:cs="Times New Roman"/>
        </w:rPr>
        <w:t>.</w:t>
      </w:r>
    </w:p>
    <w:p w:rsidR="00246802" w:rsidRPr="0023462A" w:rsidRDefault="00246802" w:rsidP="00FB442F">
      <w:pPr>
        <w:widowControl w:val="0"/>
        <w:numPr>
          <w:ilvl w:val="0"/>
          <w:numId w:val="26"/>
        </w:numPr>
        <w:shd w:val="clear" w:color="auto" w:fill="FFFFFF"/>
        <w:tabs>
          <w:tab w:val="clear" w:pos="708"/>
          <w:tab w:val="left" w:pos="166"/>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доброжелательность, доверие и внимание к людям,</w:t>
      </w:r>
    </w:p>
    <w:p w:rsidR="00246802" w:rsidRPr="0023462A" w:rsidRDefault="00246802" w:rsidP="00FB442F">
      <w:pPr>
        <w:widowControl w:val="0"/>
        <w:numPr>
          <w:ilvl w:val="0"/>
          <w:numId w:val="26"/>
        </w:numPr>
        <w:shd w:val="clear" w:color="auto" w:fill="FFFFFF"/>
        <w:tabs>
          <w:tab w:val="clear" w:pos="708"/>
          <w:tab w:val="left" w:pos="166"/>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готовность к сотрудничеству и дружбе, оказанию помощи тем, кто в ней нуждается;</w:t>
      </w:r>
    </w:p>
    <w:p w:rsidR="00246802" w:rsidRPr="0023462A" w:rsidRDefault="00246802" w:rsidP="00FB442F">
      <w:pPr>
        <w:widowControl w:val="0"/>
        <w:numPr>
          <w:ilvl w:val="0"/>
          <w:numId w:val="26"/>
        </w:numPr>
        <w:shd w:val="clear" w:color="auto" w:fill="FFFFFF"/>
        <w:tabs>
          <w:tab w:val="clear" w:pos="708"/>
          <w:tab w:val="left" w:pos="166"/>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w:t>
      </w:r>
      <w:r w:rsidRPr="0023462A">
        <w:rPr>
          <w:rFonts w:ascii="Times New Roman" w:hAnsi="Times New Roman" w:cs="Times New Roman"/>
        </w:rPr>
        <w:softHyphen/>
        <w:t>ков;</w:t>
      </w:r>
    </w:p>
    <w:p w:rsidR="00246802" w:rsidRPr="009E1BD9" w:rsidRDefault="00246802" w:rsidP="005810D5">
      <w:pPr>
        <w:shd w:val="clear" w:color="auto" w:fill="FFFFFF"/>
        <w:tabs>
          <w:tab w:val="left" w:pos="1001"/>
        </w:tabs>
        <w:spacing w:after="0" w:line="240" w:lineRule="auto"/>
        <w:jc w:val="both"/>
        <w:rPr>
          <w:rFonts w:ascii="Times New Roman" w:hAnsi="Times New Roman" w:cs="Times New Roman"/>
          <w:i/>
        </w:rPr>
      </w:pPr>
      <w:r w:rsidRPr="009E1BD9">
        <w:rPr>
          <w:rFonts w:ascii="Times New Roman" w:hAnsi="Times New Roman" w:cs="Times New Roman"/>
          <w:i/>
          <w:spacing w:val="-5"/>
        </w:rPr>
        <w:t>3.</w:t>
      </w:r>
      <w:r w:rsidRPr="009E1BD9">
        <w:rPr>
          <w:rFonts w:ascii="Times New Roman" w:hAnsi="Times New Roman" w:cs="Times New Roman"/>
          <w:i/>
        </w:rPr>
        <w:t>Развитие ценностно-смысловой сферы личности на основе общечеловеческой</w:t>
      </w:r>
      <w:r w:rsidRPr="009E1BD9">
        <w:rPr>
          <w:rFonts w:ascii="Times New Roman" w:hAnsi="Times New Roman" w:cs="Times New Roman"/>
          <w:i/>
        </w:rPr>
        <w:br/>
        <w:t>нравственности и гуманизма.</w:t>
      </w:r>
    </w:p>
    <w:p w:rsidR="00246802" w:rsidRPr="0023462A" w:rsidRDefault="00246802" w:rsidP="00FB442F">
      <w:pPr>
        <w:widowControl w:val="0"/>
        <w:numPr>
          <w:ilvl w:val="0"/>
          <w:numId w:val="26"/>
        </w:numPr>
        <w:shd w:val="clear" w:color="auto" w:fill="FFFFFF"/>
        <w:tabs>
          <w:tab w:val="clear" w:pos="708"/>
          <w:tab w:val="left" w:pos="166"/>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принятие и уважение ценностей семьи и общества, школы и коллектива и стремление следовать им;</w:t>
      </w:r>
    </w:p>
    <w:p w:rsidR="00246802" w:rsidRPr="0023462A" w:rsidRDefault="00246802" w:rsidP="00FB442F">
      <w:pPr>
        <w:widowControl w:val="0"/>
        <w:numPr>
          <w:ilvl w:val="0"/>
          <w:numId w:val="26"/>
        </w:numPr>
        <w:shd w:val="clear" w:color="auto" w:fill="FFFFFF"/>
        <w:tabs>
          <w:tab w:val="clear" w:pos="708"/>
          <w:tab w:val="left" w:pos="166"/>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w:t>
      </w:r>
      <w:r w:rsidRPr="0023462A">
        <w:rPr>
          <w:rFonts w:ascii="Times New Roman" w:hAnsi="Times New Roman" w:cs="Times New Roman"/>
        </w:rPr>
        <w:softHyphen/>
        <w:t>торов морального поведения;</w:t>
      </w:r>
    </w:p>
    <w:p w:rsidR="00246802" w:rsidRPr="0023462A" w:rsidRDefault="00246802" w:rsidP="005810D5">
      <w:pPr>
        <w:shd w:val="clear" w:color="auto" w:fill="FFFFFF"/>
        <w:tabs>
          <w:tab w:val="left" w:pos="324"/>
        </w:tabs>
        <w:spacing w:after="0" w:line="240" w:lineRule="auto"/>
        <w:jc w:val="both"/>
        <w:rPr>
          <w:rFonts w:ascii="Times New Roman" w:hAnsi="Times New Roman" w:cs="Times New Roman"/>
        </w:rPr>
      </w:pPr>
      <w:r w:rsidRPr="0023462A">
        <w:rPr>
          <w:rFonts w:ascii="Times New Roman" w:hAnsi="Times New Roman" w:cs="Times New Roman"/>
        </w:rPr>
        <w:t>-</w:t>
      </w:r>
      <w:r w:rsidRPr="0023462A">
        <w:rPr>
          <w:rFonts w:ascii="Times New Roman" w:hAnsi="Times New Roman" w:cs="Times New Roman"/>
        </w:rPr>
        <w:tab/>
        <w:t xml:space="preserve">формирование чувства прекрасного и эстетических чувств на основе знакомства </w:t>
      </w:r>
      <w:r w:rsidRPr="0023462A">
        <w:rPr>
          <w:rFonts w:ascii="Times New Roman" w:hAnsi="Times New Roman" w:cs="Times New Roman"/>
          <w:b/>
          <w:bCs/>
        </w:rPr>
        <w:t xml:space="preserve">с </w:t>
      </w:r>
      <w:r w:rsidRPr="0023462A">
        <w:rPr>
          <w:rFonts w:ascii="Times New Roman" w:hAnsi="Times New Roman" w:cs="Times New Roman"/>
        </w:rPr>
        <w:t>мировой и отечественной художественной культурой;</w:t>
      </w:r>
    </w:p>
    <w:p w:rsidR="00246802" w:rsidRPr="009E1BD9" w:rsidRDefault="00246802" w:rsidP="005810D5">
      <w:pPr>
        <w:shd w:val="clear" w:color="auto" w:fill="FFFFFF"/>
        <w:tabs>
          <w:tab w:val="left" w:pos="1001"/>
        </w:tabs>
        <w:spacing w:after="0" w:line="240" w:lineRule="auto"/>
        <w:jc w:val="both"/>
        <w:rPr>
          <w:rFonts w:ascii="Times New Roman" w:hAnsi="Times New Roman" w:cs="Times New Roman"/>
          <w:i/>
        </w:rPr>
      </w:pPr>
      <w:r w:rsidRPr="009E1BD9">
        <w:rPr>
          <w:rFonts w:ascii="Times New Roman" w:hAnsi="Times New Roman" w:cs="Times New Roman"/>
          <w:i/>
          <w:spacing w:val="-4"/>
        </w:rPr>
        <w:t>4.</w:t>
      </w:r>
      <w:r w:rsidRPr="009E1BD9">
        <w:rPr>
          <w:rFonts w:ascii="Times New Roman" w:hAnsi="Times New Roman" w:cs="Times New Roman"/>
          <w:i/>
        </w:rPr>
        <w:t>Развитие умения учиться как первого шага к самообразованию и самовоспитанию:</w:t>
      </w:r>
    </w:p>
    <w:p w:rsidR="00246802" w:rsidRPr="0023462A" w:rsidRDefault="00246802" w:rsidP="005810D5">
      <w:pPr>
        <w:shd w:val="clear" w:color="auto" w:fill="FFFFFF"/>
        <w:tabs>
          <w:tab w:val="left" w:pos="187"/>
        </w:tabs>
        <w:spacing w:after="0" w:line="240" w:lineRule="auto"/>
        <w:jc w:val="both"/>
        <w:rPr>
          <w:rFonts w:ascii="Times New Roman" w:hAnsi="Times New Roman" w:cs="Times New Roman"/>
        </w:rPr>
      </w:pPr>
      <w:r w:rsidRPr="0023462A">
        <w:rPr>
          <w:rFonts w:ascii="Times New Roman" w:hAnsi="Times New Roman" w:cs="Times New Roman"/>
        </w:rPr>
        <w:t>-</w:t>
      </w:r>
      <w:r w:rsidRPr="0023462A">
        <w:rPr>
          <w:rFonts w:ascii="Times New Roman" w:hAnsi="Times New Roman" w:cs="Times New Roman"/>
        </w:rPr>
        <w:tab/>
        <w:t>развитие широких познавательных интересов, инициативы и любознательности, мо</w:t>
      </w:r>
      <w:r w:rsidRPr="0023462A">
        <w:rPr>
          <w:rFonts w:ascii="Times New Roman" w:hAnsi="Times New Roman" w:cs="Times New Roman"/>
        </w:rPr>
        <w:softHyphen/>
        <w:t>тивов познания и творчества;</w:t>
      </w:r>
    </w:p>
    <w:p w:rsidR="00B659BF" w:rsidRPr="0023462A" w:rsidRDefault="00246802" w:rsidP="005810D5">
      <w:pPr>
        <w:shd w:val="clear" w:color="auto" w:fill="FFFFFF"/>
        <w:tabs>
          <w:tab w:val="left" w:pos="194"/>
        </w:tabs>
        <w:spacing w:after="0" w:line="240" w:lineRule="auto"/>
        <w:jc w:val="both"/>
        <w:rPr>
          <w:rFonts w:ascii="Times New Roman" w:hAnsi="Times New Roman" w:cs="Times New Roman"/>
        </w:rPr>
      </w:pPr>
      <w:r w:rsidRPr="0023462A">
        <w:rPr>
          <w:rFonts w:ascii="Times New Roman" w:hAnsi="Times New Roman" w:cs="Times New Roman"/>
        </w:rPr>
        <w:lastRenderedPageBreak/>
        <w:t>-</w:t>
      </w:r>
      <w:r w:rsidRPr="0023462A">
        <w:rPr>
          <w:rFonts w:ascii="Times New Roman" w:hAnsi="Times New Roman" w:cs="Times New Roman"/>
        </w:rPr>
        <w:tab/>
        <w:t>формирование умения учиться и способности к организации своей деятельности (планированию, контролю, оценке);</w:t>
      </w:r>
    </w:p>
    <w:p w:rsidR="00246802" w:rsidRPr="009E1BD9" w:rsidRDefault="00246802" w:rsidP="005810D5">
      <w:pPr>
        <w:shd w:val="clear" w:color="auto" w:fill="FFFFFF"/>
        <w:tabs>
          <w:tab w:val="left" w:pos="1001"/>
        </w:tabs>
        <w:spacing w:after="0" w:line="240" w:lineRule="auto"/>
        <w:jc w:val="both"/>
        <w:rPr>
          <w:rFonts w:ascii="Times New Roman" w:hAnsi="Times New Roman" w:cs="Times New Roman"/>
          <w:i/>
        </w:rPr>
      </w:pPr>
      <w:r w:rsidRPr="009E1BD9">
        <w:rPr>
          <w:rFonts w:ascii="Times New Roman" w:hAnsi="Times New Roman" w:cs="Times New Roman"/>
          <w:i/>
          <w:spacing w:val="-7"/>
        </w:rPr>
        <w:t>5.</w:t>
      </w:r>
      <w:r w:rsidRPr="009E1BD9">
        <w:rPr>
          <w:rFonts w:ascii="Times New Roman" w:hAnsi="Times New Roman" w:cs="Times New Roman"/>
          <w:i/>
        </w:rPr>
        <w:t>Развитие самостоятельности, инициативы и о</w:t>
      </w:r>
      <w:r w:rsidR="00A02C1B" w:rsidRPr="009E1BD9">
        <w:rPr>
          <w:rFonts w:ascii="Times New Roman" w:hAnsi="Times New Roman" w:cs="Times New Roman"/>
          <w:i/>
        </w:rPr>
        <w:t>тветственности личности как ус</w:t>
      </w:r>
      <w:r w:rsidRPr="009E1BD9">
        <w:rPr>
          <w:rFonts w:ascii="Times New Roman" w:hAnsi="Times New Roman" w:cs="Times New Roman"/>
          <w:i/>
        </w:rPr>
        <w:t xml:space="preserve">ловия ее </w:t>
      </w:r>
      <w:proofErr w:type="spellStart"/>
      <w:r w:rsidRPr="009E1BD9">
        <w:rPr>
          <w:rFonts w:ascii="Times New Roman" w:hAnsi="Times New Roman" w:cs="Times New Roman"/>
          <w:i/>
        </w:rPr>
        <w:t>самоактуализации</w:t>
      </w:r>
      <w:proofErr w:type="spellEnd"/>
      <w:r w:rsidRPr="009E1BD9">
        <w:rPr>
          <w:rFonts w:ascii="Times New Roman" w:hAnsi="Times New Roman" w:cs="Times New Roman"/>
          <w:i/>
        </w:rPr>
        <w:t>:</w:t>
      </w:r>
    </w:p>
    <w:p w:rsidR="00246802" w:rsidRPr="0023462A" w:rsidRDefault="00246802" w:rsidP="00FB442F">
      <w:pPr>
        <w:widowControl w:val="0"/>
        <w:numPr>
          <w:ilvl w:val="0"/>
          <w:numId w:val="27"/>
        </w:numPr>
        <w:shd w:val="clear" w:color="auto" w:fill="FFFFFF"/>
        <w:tabs>
          <w:tab w:val="clear" w:pos="708"/>
          <w:tab w:val="left" w:pos="194"/>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формирование самоуважения и эмоционально-положительного отношения к себе;</w:t>
      </w:r>
    </w:p>
    <w:p w:rsidR="00246802" w:rsidRPr="0023462A" w:rsidRDefault="00246802" w:rsidP="00FB442F">
      <w:pPr>
        <w:widowControl w:val="0"/>
        <w:numPr>
          <w:ilvl w:val="0"/>
          <w:numId w:val="27"/>
        </w:numPr>
        <w:shd w:val="clear" w:color="auto" w:fill="FFFFFF"/>
        <w:tabs>
          <w:tab w:val="clear" w:pos="708"/>
          <w:tab w:val="left" w:pos="194"/>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готовность открыто выражать и отстаивать свою позицию;</w:t>
      </w:r>
    </w:p>
    <w:p w:rsidR="00246802" w:rsidRPr="0023462A" w:rsidRDefault="00246802" w:rsidP="00FB442F">
      <w:pPr>
        <w:widowControl w:val="0"/>
        <w:numPr>
          <w:ilvl w:val="0"/>
          <w:numId w:val="27"/>
        </w:numPr>
        <w:shd w:val="clear" w:color="auto" w:fill="FFFFFF"/>
        <w:tabs>
          <w:tab w:val="clear" w:pos="708"/>
          <w:tab w:val="left" w:pos="194"/>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критичность к своим поступкам и умение адекватно их оценивать;</w:t>
      </w:r>
    </w:p>
    <w:p w:rsidR="00246802" w:rsidRPr="0023462A" w:rsidRDefault="00246802" w:rsidP="00FB442F">
      <w:pPr>
        <w:widowControl w:val="0"/>
        <w:numPr>
          <w:ilvl w:val="0"/>
          <w:numId w:val="27"/>
        </w:numPr>
        <w:shd w:val="clear" w:color="auto" w:fill="FFFFFF"/>
        <w:tabs>
          <w:tab w:val="clear" w:pos="708"/>
          <w:tab w:val="left" w:pos="194"/>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готовность к самостоятельным действиям, ответственность за их результаты;</w:t>
      </w:r>
    </w:p>
    <w:p w:rsidR="00246802" w:rsidRPr="0023462A" w:rsidRDefault="00246802" w:rsidP="00FB442F">
      <w:pPr>
        <w:widowControl w:val="0"/>
        <w:numPr>
          <w:ilvl w:val="0"/>
          <w:numId w:val="27"/>
        </w:numPr>
        <w:shd w:val="clear" w:color="auto" w:fill="FFFFFF"/>
        <w:tabs>
          <w:tab w:val="clear" w:pos="708"/>
          <w:tab w:val="left" w:pos="194"/>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целеустремленность и настойчивость в достижении целей;</w:t>
      </w:r>
    </w:p>
    <w:p w:rsidR="00246802" w:rsidRPr="0023462A" w:rsidRDefault="00246802" w:rsidP="00FB442F">
      <w:pPr>
        <w:widowControl w:val="0"/>
        <w:numPr>
          <w:ilvl w:val="0"/>
          <w:numId w:val="27"/>
        </w:numPr>
        <w:shd w:val="clear" w:color="auto" w:fill="FFFFFF"/>
        <w:tabs>
          <w:tab w:val="clear" w:pos="708"/>
          <w:tab w:val="left" w:pos="194"/>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готовность к преодолению трудностей и жизненного оптимизма;</w:t>
      </w:r>
    </w:p>
    <w:p w:rsidR="00246802" w:rsidRPr="0023462A" w:rsidRDefault="00246802" w:rsidP="00FB442F">
      <w:pPr>
        <w:widowControl w:val="0"/>
        <w:numPr>
          <w:ilvl w:val="0"/>
          <w:numId w:val="27"/>
        </w:numPr>
        <w:shd w:val="clear" w:color="auto" w:fill="FFFFFF"/>
        <w:tabs>
          <w:tab w:val="clear" w:pos="708"/>
          <w:tab w:val="left" w:pos="194"/>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умение противостоять действиям и влияниям, представляющим угрозу жизни, здоро</w:t>
      </w:r>
      <w:r w:rsidRPr="0023462A">
        <w:rPr>
          <w:rFonts w:ascii="Times New Roman" w:hAnsi="Times New Roman" w:cs="Times New Roman"/>
        </w:rPr>
        <w:softHyphen/>
        <w:t>вью и безопасности личности и общества в пределах своих возможностей.</w:t>
      </w:r>
    </w:p>
    <w:p w:rsidR="00246802" w:rsidRPr="0023462A" w:rsidRDefault="00246802" w:rsidP="005810D5">
      <w:pPr>
        <w:shd w:val="clear" w:color="auto" w:fill="FFFFFF"/>
        <w:spacing w:after="0" w:line="240" w:lineRule="auto"/>
        <w:ind w:firstLine="360"/>
        <w:jc w:val="both"/>
        <w:rPr>
          <w:rFonts w:ascii="Times New Roman" w:hAnsi="Times New Roman" w:cs="Times New Roman"/>
        </w:rPr>
      </w:pPr>
      <w:r w:rsidRPr="0023462A">
        <w:rPr>
          <w:rFonts w:ascii="Times New Roman" w:hAnsi="Times New Roman" w:cs="Times New Roman"/>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246802" w:rsidRPr="0023462A" w:rsidRDefault="00246802" w:rsidP="00A7649A">
      <w:pPr>
        <w:shd w:val="clear" w:color="auto" w:fill="FFFFFF"/>
        <w:spacing w:after="0" w:line="240" w:lineRule="auto"/>
        <w:ind w:firstLine="187"/>
        <w:jc w:val="both"/>
        <w:rPr>
          <w:rFonts w:ascii="Times New Roman" w:hAnsi="Times New Roman" w:cs="Times New Roman"/>
        </w:rPr>
      </w:pPr>
      <w:r w:rsidRPr="0023462A">
        <w:rPr>
          <w:rFonts w:ascii="Times New Roman" w:hAnsi="Times New Roman" w:cs="Times New Roman"/>
          <w:b/>
          <w:bCs/>
          <w:i/>
          <w:iCs/>
        </w:rPr>
        <w:t xml:space="preserve">Личностные универсальные учебные действия </w:t>
      </w:r>
      <w:r w:rsidRPr="0023462A">
        <w:rPr>
          <w:rFonts w:ascii="Times New Roman" w:hAnsi="Times New Roman" w:cs="Times New Roman"/>
          <w:bCs/>
        </w:rPr>
        <w:t>обеспечивают ценностно</w:t>
      </w:r>
      <w:r w:rsidRPr="0023462A">
        <w:rPr>
          <w:rFonts w:ascii="Times New Roman" w:hAnsi="Times New Roman" w:cs="Times New Roman"/>
          <w:b/>
          <w:bCs/>
        </w:rPr>
        <w:t>-</w:t>
      </w:r>
      <w:r w:rsidRPr="0023462A">
        <w:rPr>
          <w:rFonts w:ascii="Times New Roman" w:hAnsi="Times New Roman" w:cs="Times New Roman"/>
        </w:rPr>
        <w:t>смысловую ориентацию обучающихся (умение соотносить поступки и события с при</w:t>
      </w:r>
      <w:r w:rsidRPr="0023462A">
        <w:rPr>
          <w:rFonts w:ascii="Times New Roman" w:hAnsi="Times New Roman" w:cs="Times New Roman"/>
        </w:rPr>
        <w:softHyphen/>
        <w:t>нятыми этическими принципами, знание моральных норм и умение выделить нравст</w:t>
      </w:r>
      <w:r w:rsidRPr="0023462A">
        <w:rPr>
          <w:rFonts w:ascii="Times New Roman" w:hAnsi="Times New Roman" w:cs="Times New Roman"/>
        </w:rPr>
        <w:softHyphen/>
        <w:t>венный аспект поведения) и ориентацию в социальных ролях и межличностных отно</w:t>
      </w:r>
      <w:r w:rsidRPr="0023462A">
        <w:rPr>
          <w:rFonts w:ascii="Times New Roman" w:hAnsi="Times New Roman" w:cs="Times New Roman"/>
        </w:rPr>
        <w:softHyphen/>
        <w:t>шениях.</w:t>
      </w:r>
    </w:p>
    <w:p w:rsidR="00246802" w:rsidRPr="0023462A" w:rsidRDefault="00246802" w:rsidP="00A7649A">
      <w:pPr>
        <w:shd w:val="clear" w:color="auto" w:fill="FFFFFF"/>
        <w:spacing w:after="0" w:line="240" w:lineRule="auto"/>
        <w:jc w:val="both"/>
        <w:rPr>
          <w:rFonts w:ascii="Times New Roman" w:hAnsi="Times New Roman" w:cs="Times New Roman"/>
        </w:rPr>
      </w:pPr>
      <w:r w:rsidRPr="0023462A">
        <w:rPr>
          <w:rFonts w:ascii="Times New Roman" w:hAnsi="Times New Roman" w:cs="Times New Roman"/>
          <w:i/>
          <w:iCs/>
        </w:rPr>
        <w:t>Применительно к учебной деятельности следует выделить три вида личностных действий:</w:t>
      </w:r>
    </w:p>
    <w:p w:rsidR="00246802" w:rsidRPr="0023462A" w:rsidRDefault="00246802" w:rsidP="00FB442F">
      <w:pPr>
        <w:widowControl w:val="0"/>
        <w:numPr>
          <w:ilvl w:val="0"/>
          <w:numId w:val="28"/>
        </w:numPr>
        <w:shd w:val="clear" w:color="auto" w:fill="FFFFFF"/>
        <w:tabs>
          <w:tab w:val="clear" w:pos="708"/>
          <w:tab w:val="left" w:pos="173"/>
        </w:tabs>
        <w:suppressAutoHyphens w:val="0"/>
        <w:autoSpaceDE w:val="0"/>
        <w:autoSpaceDN w:val="0"/>
        <w:adjustRightInd w:val="0"/>
        <w:spacing w:after="0" w:line="240" w:lineRule="auto"/>
        <w:rPr>
          <w:rFonts w:ascii="Times New Roman" w:hAnsi="Times New Roman" w:cs="Times New Roman"/>
        </w:rPr>
      </w:pPr>
      <w:r w:rsidRPr="0023462A">
        <w:rPr>
          <w:rFonts w:ascii="Times New Roman" w:hAnsi="Times New Roman" w:cs="Times New Roman"/>
        </w:rPr>
        <w:t>личностное, профессиональное, жизненное самоопределение;</w:t>
      </w:r>
    </w:p>
    <w:p w:rsidR="00246802" w:rsidRPr="0023462A" w:rsidRDefault="00246802" w:rsidP="00FB442F">
      <w:pPr>
        <w:widowControl w:val="0"/>
        <w:numPr>
          <w:ilvl w:val="0"/>
          <w:numId w:val="28"/>
        </w:numPr>
        <w:shd w:val="clear" w:color="auto" w:fill="FFFFFF"/>
        <w:tabs>
          <w:tab w:val="clear" w:pos="708"/>
          <w:tab w:val="left" w:pos="173"/>
        </w:tabs>
        <w:suppressAutoHyphens w:val="0"/>
        <w:autoSpaceDE w:val="0"/>
        <w:autoSpaceDN w:val="0"/>
        <w:adjustRightInd w:val="0"/>
        <w:spacing w:after="0" w:line="240" w:lineRule="auto"/>
        <w:jc w:val="both"/>
        <w:rPr>
          <w:rFonts w:ascii="Times New Roman" w:hAnsi="Times New Roman" w:cs="Times New Roman"/>
        </w:rPr>
      </w:pPr>
      <w:proofErr w:type="spellStart"/>
      <w:r w:rsidRPr="0023462A">
        <w:rPr>
          <w:rFonts w:ascii="Times New Roman" w:hAnsi="Times New Roman" w:cs="Times New Roman"/>
        </w:rPr>
        <w:t>смыслообразование</w:t>
      </w:r>
      <w:proofErr w:type="spellEnd"/>
      <w:r w:rsidRPr="0023462A">
        <w:rPr>
          <w:rFonts w:ascii="Times New Roman" w:hAnsi="Times New Roman" w:cs="Times New Roman"/>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23462A">
        <w:rPr>
          <w:rFonts w:ascii="Times New Roman" w:hAnsi="Times New Roman" w:cs="Times New Roman"/>
          <w:i/>
          <w:iCs/>
        </w:rPr>
        <w:t xml:space="preserve">какое значение и какой смысл имеет для меня учение? </w:t>
      </w:r>
      <w:r w:rsidRPr="0023462A">
        <w:rPr>
          <w:rFonts w:ascii="Times New Roman" w:hAnsi="Times New Roman" w:cs="Times New Roman"/>
        </w:rPr>
        <w:t>— и уметь на него отвечать;</w:t>
      </w:r>
    </w:p>
    <w:p w:rsidR="00246802" w:rsidRPr="0023462A" w:rsidRDefault="00246802" w:rsidP="00FB442F">
      <w:pPr>
        <w:widowControl w:val="0"/>
        <w:numPr>
          <w:ilvl w:val="0"/>
          <w:numId w:val="28"/>
        </w:numPr>
        <w:shd w:val="clear" w:color="auto" w:fill="FFFFFF"/>
        <w:tabs>
          <w:tab w:val="clear" w:pos="708"/>
          <w:tab w:val="left" w:pos="173"/>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нравственно-этическая ориентация, в том числе, и оценивание усваиваемого содер</w:t>
      </w:r>
      <w:r w:rsidRPr="0023462A">
        <w:rPr>
          <w:rFonts w:ascii="Times New Roman" w:hAnsi="Times New Roman" w:cs="Times New Roman"/>
        </w:rPr>
        <w:softHyphen/>
        <w:t>жания (исходя из социальных и личностных ценностей), обеспечивающее личностный моральный выбор.</w:t>
      </w:r>
    </w:p>
    <w:p w:rsidR="00246802" w:rsidRPr="0023462A" w:rsidRDefault="00246802" w:rsidP="00A7649A">
      <w:pPr>
        <w:shd w:val="clear" w:color="auto" w:fill="FFFFFF"/>
        <w:spacing w:after="0" w:line="240" w:lineRule="auto"/>
        <w:rPr>
          <w:rFonts w:ascii="Times New Roman" w:hAnsi="Times New Roman" w:cs="Times New Roman"/>
        </w:rPr>
      </w:pPr>
      <w:r w:rsidRPr="0023462A">
        <w:rPr>
          <w:rFonts w:ascii="Times New Roman" w:hAnsi="Times New Roman" w:cs="Times New Roman"/>
          <w:b/>
          <w:bCs/>
        </w:rPr>
        <w:t xml:space="preserve">Регулятивные универсальные учебные действия </w:t>
      </w:r>
      <w:r w:rsidRPr="0023462A">
        <w:rPr>
          <w:rFonts w:ascii="Times New Roman" w:hAnsi="Times New Roman" w:cs="Times New Roman"/>
        </w:rPr>
        <w:t>обеспечивают обучающимся ор</w:t>
      </w:r>
      <w:r w:rsidRPr="0023462A">
        <w:rPr>
          <w:rFonts w:ascii="Times New Roman" w:hAnsi="Times New Roman" w:cs="Times New Roman"/>
        </w:rPr>
        <w:softHyphen/>
        <w:t>ганизацию своей учебной деятельности. К ним относятся:</w:t>
      </w:r>
    </w:p>
    <w:p w:rsidR="00246802" w:rsidRPr="0023462A" w:rsidRDefault="00246802" w:rsidP="00FB442F">
      <w:pPr>
        <w:widowControl w:val="0"/>
        <w:numPr>
          <w:ilvl w:val="0"/>
          <w:numId w:val="28"/>
        </w:numPr>
        <w:shd w:val="clear" w:color="auto" w:fill="FFFFFF"/>
        <w:tabs>
          <w:tab w:val="clear" w:pos="708"/>
          <w:tab w:val="left" w:pos="173"/>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w:t>
      </w:r>
    </w:p>
    <w:p w:rsidR="00246802" w:rsidRPr="0023462A" w:rsidRDefault="00246802" w:rsidP="00FB442F">
      <w:pPr>
        <w:widowControl w:val="0"/>
        <w:numPr>
          <w:ilvl w:val="0"/>
          <w:numId w:val="28"/>
        </w:numPr>
        <w:shd w:val="clear" w:color="auto" w:fill="FFFFFF"/>
        <w:tabs>
          <w:tab w:val="clear" w:pos="708"/>
          <w:tab w:val="left" w:pos="173"/>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46802" w:rsidRPr="0023462A" w:rsidRDefault="00246802" w:rsidP="00FB442F">
      <w:pPr>
        <w:widowControl w:val="0"/>
        <w:numPr>
          <w:ilvl w:val="0"/>
          <w:numId w:val="28"/>
        </w:numPr>
        <w:shd w:val="clear" w:color="auto" w:fill="FFFFFF"/>
        <w:tabs>
          <w:tab w:val="clear" w:pos="708"/>
          <w:tab w:val="left" w:pos="173"/>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прогнозирование — предвосхищение результата и уровня усвоения знаний, его вре</w:t>
      </w:r>
      <w:r w:rsidRPr="0023462A">
        <w:rPr>
          <w:rFonts w:ascii="Times New Roman" w:hAnsi="Times New Roman" w:cs="Times New Roman"/>
        </w:rPr>
        <w:softHyphen/>
        <w:t>менных характеристик;</w:t>
      </w:r>
    </w:p>
    <w:p w:rsidR="00246802" w:rsidRPr="0023462A" w:rsidRDefault="00246802" w:rsidP="00FB442F">
      <w:pPr>
        <w:widowControl w:val="0"/>
        <w:numPr>
          <w:ilvl w:val="0"/>
          <w:numId w:val="28"/>
        </w:numPr>
        <w:shd w:val="clear" w:color="auto" w:fill="FFFFFF"/>
        <w:tabs>
          <w:tab w:val="clear" w:pos="708"/>
          <w:tab w:val="left" w:pos="173"/>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246802" w:rsidRPr="0023462A" w:rsidRDefault="00246802" w:rsidP="00FB442F">
      <w:pPr>
        <w:widowControl w:val="0"/>
        <w:numPr>
          <w:ilvl w:val="0"/>
          <w:numId w:val="28"/>
        </w:numPr>
        <w:shd w:val="clear" w:color="auto" w:fill="FFFFFF"/>
        <w:tabs>
          <w:tab w:val="clear" w:pos="708"/>
          <w:tab w:val="left" w:pos="173"/>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коррекция — внесение необходимых дополнений и коррективов в план и способ дей</w:t>
      </w:r>
      <w:r w:rsidRPr="0023462A">
        <w:rPr>
          <w:rFonts w:ascii="Times New Roman" w:hAnsi="Times New Roman" w:cs="Times New Roman"/>
        </w:rPr>
        <w:softHyphen/>
        <w:t>ствия в случае расхождения эталона, реального действия и его результата</w:t>
      </w:r>
    </w:p>
    <w:p w:rsidR="00246802" w:rsidRPr="0023462A" w:rsidRDefault="00246802" w:rsidP="00A7649A">
      <w:pPr>
        <w:shd w:val="clear" w:color="auto" w:fill="FFFFFF"/>
        <w:spacing w:after="0" w:line="240" w:lineRule="auto"/>
        <w:rPr>
          <w:rFonts w:ascii="Times New Roman" w:hAnsi="Times New Roman" w:cs="Times New Roman"/>
        </w:rPr>
      </w:pPr>
      <w:r w:rsidRPr="0023462A">
        <w:rPr>
          <w:rFonts w:ascii="Times New Roman" w:hAnsi="Times New Roman" w:cs="Times New Roman"/>
        </w:rPr>
        <w:t>с учётом оценки этого результата самим обучающимся, учителем, товарищами;</w:t>
      </w:r>
    </w:p>
    <w:p w:rsidR="00B659BF" w:rsidRPr="0023462A" w:rsidRDefault="00246802" w:rsidP="00FB442F">
      <w:pPr>
        <w:widowControl w:val="0"/>
        <w:numPr>
          <w:ilvl w:val="0"/>
          <w:numId w:val="29"/>
        </w:numPr>
        <w:shd w:val="clear" w:color="auto" w:fill="FFFFFF"/>
        <w:tabs>
          <w:tab w:val="clear" w:pos="708"/>
          <w:tab w:val="left" w:pos="209"/>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 xml:space="preserve">оценка — выделение и осознание обучающимся того, что уже усвоено и что </w:t>
      </w:r>
    </w:p>
    <w:p w:rsidR="00246802" w:rsidRPr="0023462A" w:rsidRDefault="00246802" w:rsidP="00841A71">
      <w:pPr>
        <w:widowControl w:val="0"/>
        <w:shd w:val="clear" w:color="auto" w:fill="FFFFFF"/>
        <w:tabs>
          <w:tab w:val="clear" w:pos="708"/>
          <w:tab w:val="left" w:pos="209"/>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ещё нужно усвоить, осознание качества и уровня усвоения; оценка результатов работы;</w:t>
      </w:r>
    </w:p>
    <w:p w:rsidR="00A7649A" w:rsidRPr="0023462A" w:rsidRDefault="00246802" w:rsidP="00FB442F">
      <w:pPr>
        <w:widowControl w:val="0"/>
        <w:numPr>
          <w:ilvl w:val="0"/>
          <w:numId w:val="29"/>
        </w:numPr>
        <w:shd w:val="clear" w:color="auto" w:fill="FFFFFF"/>
        <w:tabs>
          <w:tab w:val="clear" w:pos="708"/>
          <w:tab w:val="left" w:pos="209"/>
        </w:tabs>
        <w:suppressAutoHyphens w:val="0"/>
        <w:autoSpaceDE w:val="0"/>
        <w:autoSpaceDN w:val="0"/>
        <w:adjustRightInd w:val="0"/>
        <w:spacing w:after="0" w:line="240" w:lineRule="auto"/>
        <w:rPr>
          <w:rFonts w:ascii="Times New Roman" w:hAnsi="Times New Roman" w:cs="Times New Roman"/>
        </w:rPr>
      </w:pPr>
      <w:proofErr w:type="spellStart"/>
      <w:r w:rsidRPr="0023462A">
        <w:rPr>
          <w:rFonts w:ascii="Times New Roman" w:hAnsi="Times New Roman" w:cs="Times New Roman"/>
        </w:rPr>
        <w:t>саморегуляция</w:t>
      </w:r>
      <w:proofErr w:type="spellEnd"/>
      <w:r w:rsidRPr="0023462A">
        <w:rPr>
          <w:rFonts w:ascii="Times New Roman" w:hAnsi="Times New Roman" w:cs="Times New Roman"/>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246802" w:rsidRPr="0023462A" w:rsidRDefault="00246802" w:rsidP="006D3184">
      <w:pPr>
        <w:widowControl w:val="0"/>
        <w:shd w:val="clear" w:color="auto" w:fill="FFFFFF"/>
        <w:tabs>
          <w:tab w:val="clear" w:pos="708"/>
          <w:tab w:val="left" w:pos="209"/>
        </w:tabs>
        <w:suppressAutoHyphens w:val="0"/>
        <w:autoSpaceDE w:val="0"/>
        <w:autoSpaceDN w:val="0"/>
        <w:adjustRightInd w:val="0"/>
        <w:spacing w:after="0" w:line="240" w:lineRule="auto"/>
        <w:rPr>
          <w:rFonts w:ascii="Times New Roman" w:hAnsi="Times New Roman" w:cs="Times New Roman"/>
        </w:rPr>
      </w:pPr>
      <w:r w:rsidRPr="0023462A">
        <w:rPr>
          <w:rFonts w:ascii="Times New Roman" w:hAnsi="Times New Roman" w:cs="Times New Roman"/>
          <w:b/>
          <w:bCs/>
        </w:rPr>
        <w:t xml:space="preserve">Познавательные универсальные учебные действия </w:t>
      </w:r>
      <w:r w:rsidRPr="0023462A">
        <w:rPr>
          <w:rFonts w:ascii="Times New Roman" w:hAnsi="Times New Roman" w:cs="Times New Roman"/>
        </w:rPr>
        <w:t xml:space="preserve">включают: </w:t>
      </w:r>
      <w:proofErr w:type="spellStart"/>
      <w:r w:rsidRPr="0023462A">
        <w:rPr>
          <w:rFonts w:ascii="Times New Roman" w:hAnsi="Times New Roman" w:cs="Times New Roman"/>
        </w:rPr>
        <w:t>общеучебные</w:t>
      </w:r>
      <w:proofErr w:type="spellEnd"/>
      <w:r w:rsidRPr="0023462A">
        <w:rPr>
          <w:rFonts w:ascii="Times New Roman" w:hAnsi="Times New Roman" w:cs="Times New Roman"/>
        </w:rPr>
        <w:t>, логи</w:t>
      </w:r>
      <w:r w:rsidRPr="0023462A">
        <w:rPr>
          <w:rFonts w:ascii="Times New Roman" w:hAnsi="Times New Roman" w:cs="Times New Roman"/>
        </w:rPr>
        <w:softHyphen/>
        <w:t>ческие учебные действия, а также постановку и решение проблемы.</w:t>
      </w:r>
    </w:p>
    <w:p w:rsidR="006D3184" w:rsidRPr="0023462A" w:rsidRDefault="006D3184" w:rsidP="006D3184">
      <w:pPr>
        <w:widowControl w:val="0"/>
        <w:shd w:val="clear" w:color="auto" w:fill="FFFFFF"/>
        <w:tabs>
          <w:tab w:val="clear" w:pos="708"/>
          <w:tab w:val="left" w:pos="209"/>
        </w:tabs>
        <w:suppressAutoHyphens w:val="0"/>
        <w:autoSpaceDE w:val="0"/>
        <w:autoSpaceDN w:val="0"/>
        <w:adjustRightInd w:val="0"/>
        <w:spacing w:after="0" w:line="240" w:lineRule="auto"/>
        <w:rPr>
          <w:rFonts w:ascii="Times New Roman" w:hAnsi="Times New Roman" w:cs="Times New Roman"/>
        </w:rPr>
      </w:pPr>
    </w:p>
    <w:p w:rsidR="00246802" w:rsidRPr="0023462A" w:rsidRDefault="00246802" w:rsidP="006D3184">
      <w:pPr>
        <w:shd w:val="clear" w:color="auto" w:fill="FFFFFF"/>
        <w:spacing w:after="0" w:line="240" w:lineRule="auto"/>
        <w:jc w:val="center"/>
        <w:rPr>
          <w:rFonts w:ascii="Times New Roman" w:hAnsi="Times New Roman" w:cs="Times New Roman"/>
        </w:rPr>
      </w:pPr>
      <w:proofErr w:type="spellStart"/>
      <w:r w:rsidRPr="0023462A">
        <w:rPr>
          <w:rFonts w:ascii="Times New Roman" w:hAnsi="Times New Roman" w:cs="Times New Roman"/>
          <w:b/>
          <w:bCs/>
          <w:i/>
          <w:iCs/>
        </w:rPr>
        <w:t>Общеучебные</w:t>
      </w:r>
      <w:proofErr w:type="spellEnd"/>
      <w:r w:rsidRPr="0023462A">
        <w:rPr>
          <w:rFonts w:ascii="Times New Roman" w:hAnsi="Times New Roman" w:cs="Times New Roman"/>
          <w:b/>
          <w:bCs/>
          <w:i/>
          <w:iCs/>
        </w:rPr>
        <w:t xml:space="preserve"> универсальные действия:</w:t>
      </w:r>
    </w:p>
    <w:p w:rsidR="00246802" w:rsidRPr="0023462A" w:rsidRDefault="00246802" w:rsidP="00FB442F">
      <w:pPr>
        <w:widowControl w:val="0"/>
        <w:numPr>
          <w:ilvl w:val="0"/>
          <w:numId w:val="29"/>
        </w:numPr>
        <w:shd w:val="clear" w:color="auto" w:fill="FFFFFF"/>
        <w:tabs>
          <w:tab w:val="clear" w:pos="708"/>
          <w:tab w:val="left" w:pos="209"/>
        </w:tabs>
        <w:suppressAutoHyphens w:val="0"/>
        <w:autoSpaceDE w:val="0"/>
        <w:autoSpaceDN w:val="0"/>
        <w:adjustRightInd w:val="0"/>
        <w:spacing w:after="0" w:line="240" w:lineRule="auto"/>
        <w:rPr>
          <w:rFonts w:ascii="Times New Roman" w:hAnsi="Times New Roman" w:cs="Times New Roman"/>
        </w:rPr>
      </w:pPr>
      <w:r w:rsidRPr="0023462A">
        <w:rPr>
          <w:rFonts w:ascii="Times New Roman" w:hAnsi="Times New Roman" w:cs="Times New Roman"/>
        </w:rPr>
        <w:t>самостоятельное выделение и формулирование познавательной цели;</w:t>
      </w:r>
    </w:p>
    <w:p w:rsidR="00246802" w:rsidRPr="0023462A" w:rsidRDefault="00246802" w:rsidP="00FB442F">
      <w:pPr>
        <w:widowControl w:val="0"/>
        <w:numPr>
          <w:ilvl w:val="0"/>
          <w:numId w:val="29"/>
        </w:numPr>
        <w:shd w:val="clear" w:color="auto" w:fill="FFFFFF"/>
        <w:tabs>
          <w:tab w:val="clear" w:pos="708"/>
          <w:tab w:val="left" w:pos="209"/>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46802" w:rsidRPr="0023462A" w:rsidRDefault="00246802" w:rsidP="00FB442F">
      <w:pPr>
        <w:widowControl w:val="0"/>
        <w:numPr>
          <w:ilvl w:val="0"/>
          <w:numId w:val="29"/>
        </w:numPr>
        <w:shd w:val="clear" w:color="auto" w:fill="FFFFFF"/>
        <w:tabs>
          <w:tab w:val="clear" w:pos="708"/>
          <w:tab w:val="left" w:pos="209"/>
        </w:tabs>
        <w:suppressAutoHyphens w:val="0"/>
        <w:autoSpaceDE w:val="0"/>
        <w:autoSpaceDN w:val="0"/>
        <w:adjustRightInd w:val="0"/>
        <w:spacing w:after="0" w:line="240" w:lineRule="auto"/>
        <w:rPr>
          <w:rFonts w:ascii="Times New Roman" w:hAnsi="Times New Roman" w:cs="Times New Roman"/>
        </w:rPr>
      </w:pPr>
      <w:r w:rsidRPr="0023462A">
        <w:rPr>
          <w:rFonts w:ascii="Times New Roman" w:hAnsi="Times New Roman" w:cs="Times New Roman"/>
        </w:rPr>
        <w:t>структурирование знаний;</w:t>
      </w:r>
    </w:p>
    <w:p w:rsidR="00246802" w:rsidRPr="0023462A" w:rsidRDefault="00246802" w:rsidP="00FB442F">
      <w:pPr>
        <w:widowControl w:val="0"/>
        <w:numPr>
          <w:ilvl w:val="0"/>
          <w:numId w:val="29"/>
        </w:numPr>
        <w:shd w:val="clear" w:color="auto" w:fill="FFFFFF"/>
        <w:tabs>
          <w:tab w:val="clear" w:pos="708"/>
          <w:tab w:val="left" w:pos="209"/>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осознанное и произвольное построение речевого высказывания в устной и письмен</w:t>
      </w:r>
      <w:r w:rsidRPr="0023462A">
        <w:rPr>
          <w:rFonts w:ascii="Times New Roman" w:hAnsi="Times New Roman" w:cs="Times New Roman"/>
        </w:rPr>
        <w:softHyphen/>
        <w:t>ной форме;</w:t>
      </w:r>
    </w:p>
    <w:p w:rsidR="00F751C7" w:rsidRPr="0023462A" w:rsidRDefault="00246802" w:rsidP="00FB442F">
      <w:pPr>
        <w:widowControl w:val="0"/>
        <w:numPr>
          <w:ilvl w:val="0"/>
          <w:numId w:val="29"/>
        </w:numPr>
        <w:shd w:val="clear" w:color="auto" w:fill="FFFFFF"/>
        <w:tabs>
          <w:tab w:val="clear" w:pos="708"/>
          <w:tab w:val="left" w:pos="209"/>
        </w:tabs>
        <w:suppressAutoHyphens w:val="0"/>
        <w:autoSpaceDE w:val="0"/>
        <w:autoSpaceDN w:val="0"/>
        <w:adjustRightInd w:val="0"/>
        <w:spacing w:after="0" w:line="240" w:lineRule="auto"/>
        <w:rPr>
          <w:rFonts w:ascii="Times New Roman" w:hAnsi="Times New Roman" w:cs="Times New Roman"/>
        </w:rPr>
      </w:pPr>
      <w:r w:rsidRPr="0023462A">
        <w:rPr>
          <w:rFonts w:ascii="Times New Roman" w:hAnsi="Times New Roman" w:cs="Times New Roman"/>
        </w:rPr>
        <w:t>выбор наиболее эффективных способов решения задач в зависимости от конкретных условий;</w:t>
      </w:r>
    </w:p>
    <w:p w:rsidR="0080410F" w:rsidRPr="0023462A" w:rsidRDefault="0080410F" w:rsidP="00FB442F">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рефлексия способов и условий действия, контроль и оценка процесса и результатов деятельности;</w:t>
      </w:r>
    </w:p>
    <w:p w:rsidR="0080410F" w:rsidRPr="0023462A" w:rsidRDefault="0080410F" w:rsidP="00FB442F">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80410F" w:rsidRPr="0023462A" w:rsidRDefault="0080410F" w:rsidP="0080410F">
      <w:pPr>
        <w:shd w:val="clear" w:color="auto" w:fill="FFFFFF"/>
        <w:spacing w:after="0" w:line="240" w:lineRule="auto"/>
        <w:jc w:val="both"/>
        <w:rPr>
          <w:rFonts w:ascii="Times New Roman" w:hAnsi="Times New Roman" w:cs="Times New Roman"/>
        </w:rPr>
      </w:pPr>
      <w:r w:rsidRPr="0023462A">
        <w:rPr>
          <w:rFonts w:ascii="Times New Roman" w:hAnsi="Times New Roman" w:cs="Times New Roman"/>
        </w:rPr>
        <w:t>определение основной и второстепенной информации; свободная ориентация и вос</w:t>
      </w:r>
      <w:r w:rsidRPr="0023462A">
        <w:rPr>
          <w:rFonts w:ascii="Times New Roman" w:hAnsi="Times New Roman" w:cs="Times New Roman"/>
        </w:rPr>
        <w:softHyphen/>
        <w:t>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0410F" w:rsidRPr="0023462A" w:rsidRDefault="0080410F" w:rsidP="0080410F">
      <w:pPr>
        <w:shd w:val="clear" w:color="auto" w:fill="FFFFFF"/>
        <w:tabs>
          <w:tab w:val="left" w:pos="187"/>
        </w:tabs>
        <w:spacing w:after="0" w:line="240" w:lineRule="auto"/>
        <w:jc w:val="both"/>
        <w:rPr>
          <w:rFonts w:ascii="Times New Roman" w:hAnsi="Times New Roman" w:cs="Times New Roman"/>
        </w:rPr>
      </w:pPr>
      <w:r w:rsidRPr="0023462A">
        <w:rPr>
          <w:rFonts w:ascii="Times New Roman" w:hAnsi="Times New Roman" w:cs="Times New Roman"/>
        </w:rPr>
        <w:lastRenderedPageBreak/>
        <w:t>•</w:t>
      </w:r>
      <w:r w:rsidRPr="0023462A">
        <w:rPr>
          <w:rFonts w:ascii="Times New Roman" w:hAnsi="Times New Roman" w:cs="Times New Roman"/>
        </w:rPr>
        <w:tab/>
        <w:t>постановка и формулирование проблемы, самостоятельное создание алгоритмов дея</w:t>
      </w:r>
      <w:r w:rsidRPr="0023462A">
        <w:rPr>
          <w:rFonts w:ascii="Times New Roman" w:hAnsi="Times New Roman" w:cs="Times New Roman"/>
        </w:rPr>
        <w:softHyphen/>
        <w:t>тельности при решении проблем творческого и поискового характера.</w:t>
      </w:r>
    </w:p>
    <w:p w:rsidR="0080410F" w:rsidRPr="0023462A" w:rsidRDefault="0080410F" w:rsidP="0080410F">
      <w:pPr>
        <w:shd w:val="clear" w:color="auto" w:fill="FFFFFF"/>
        <w:spacing w:after="0" w:line="240" w:lineRule="auto"/>
        <w:jc w:val="both"/>
        <w:rPr>
          <w:rFonts w:ascii="Times New Roman" w:hAnsi="Times New Roman" w:cs="Times New Roman"/>
        </w:rPr>
      </w:pPr>
      <w:r w:rsidRPr="0023462A">
        <w:rPr>
          <w:rFonts w:ascii="Times New Roman" w:hAnsi="Times New Roman" w:cs="Times New Roman"/>
        </w:rPr>
        <w:t xml:space="preserve">Особую группу </w:t>
      </w:r>
      <w:proofErr w:type="spellStart"/>
      <w:r w:rsidRPr="0023462A">
        <w:rPr>
          <w:rFonts w:ascii="Times New Roman" w:hAnsi="Times New Roman" w:cs="Times New Roman"/>
        </w:rPr>
        <w:t>общеучебных</w:t>
      </w:r>
      <w:proofErr w:type="spellEnd"/>
      <w:r w:rsidRPr="0023462A">
        <w:rPr>
          <w:rFonts w:ascii="Times New Roman" w:hAnsi="Times New Roman" w:cs="Times New Roman"/>
        </w:rPr>
        <w:t xml:space="preserve"> универсальных действий составляют </w:t>
      </w:r>
      <w:r w:rsidRPr="0023462A">
        <w:rPr>
          <w:rFonts w:ascii="Times New Roman" w:hAnsi="Times New Roman" w:cs="Times New Roman"/>
          <w:b/>
          <w:bCs/>
          <w:i/>
          <w:iCs/>
        </w:rPr>
        <w:t xml:space="preserve">знаково </w:t>
      </w:r>
      <w:r w:rsidRPr="0023462A">
        <w:rPr>
          <w:rFonts w:ascii="Times New Roman" w:hAnsi="Times New Roman" w:cs="Times New Roman"/>
          <w:i/>
          <w:iCs/>
        </w:rPr>
        <w:t xml:space="preserve">- </w:t>
      </w:r>
      <w:r w:rsidRPr="0023462A">
        <w:rPr>
          <w:rFonts w:ascii="Times New Roman" w:hAnsi="Times New Roman" w:cs="Times New Roman"/>
          <w:b/>
          <w:bCs/>
          <w:i/>
          <w:iCs/>
        </w:rPr>
        <w:t>симво</w:t>
      </w:r>
      <w:r w:rsidRPr="0023462A">
        <w:rPr>
          <w:rFonts w:ascii="Times New Roman" w:hAnsi="Times New Roman" w:cs="Times New Roman"/>
          <w:b/>
          <w:bCs/>
          <w:i/>
          <w:iCs/>
        </w:rPr>
        <w:softHyphen/>
        <w:t xml:space="preserve">лические </w:t>
      </w:r>
      <w:r w:rsidRPr="0023462A">
        <w:rPr>
          <w:rFonts w:ascii="Times New Roman" w:hAnsi="Times New Roman" w:cs="Times New Roman"/>
          <w:i/>
          <w:iCs/>
        </w:rPr>
        <w:t>действия:</w:t>
      </w:r>
    </w:p>
    <w:p w:rsidR="0080410F" w:rsidRPr="0023462A" w:rsidRDefault="0080410F" w:rsidP="00FB442F">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i/>
          <w:iCs/>
        </w:rPr>
      </w:pPr>
      <w:r w:rsidRPr="0023462A">
        <w:rPr>
          <w:rFonts w:ascii="Times New Roman" w:hAnsi="Times New Roman" w:cs="Times New Roman"/>
        </w:rPr>
        <w:t>моделирование — преобразование объекта из чувственной формы в модель, где вы</w:t>
      </w:r>
      <w:r w:rsidRPr="0023462A">
        <w:rPr>
          <w:rFonts w:ascii="Times New Roman" w:hAnsi="Times New Roman" w:cs="Times New Roman"/>
        </w:rPr>
        <w:softHyphen/>
        <w:t>делены существенные характеристики объекта (пространственно-графическая или знаково-символическая);</w:t>
      </w:r>
    </w:p>
    <w:p w:rsidR="0080410F" w:rsidRPr="0023462A" w:rsidRDefault="0080410F" w:rsidP="00FB442F">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преобразование модели с целью выявления общих законов, определяющих данную предметную область.</w:t>
      </w:r>
    </w:p>
    <w:p w:rsidR="0080410F" w:rsidRPr="0023462A" w:rsidRDefault="0080410F" w:rsidP="00AE60E8">
      <w:pPr>
        <w:shd w:val="clear" w:color="auto" w:fill="FFFFFF"/>
        <w:spacing w:after="0" w:line="240" w:lineRule="auto"/>
        <w:jc w:val="both"/>
        <w:rPr>
          <w:rFonts w:ascii="Times New Roman" w:hAnsi="Times New Roman" w:cs="Times New Roman"/>
          <w:b/>
        </w:rPr>
      </w:pPr>
      <w:r w:rsidRPr="0023462A">
        <w:rPr>
          <w:rFonts w:ascii="Times New Roman" w:hAnsi="Times New Roman" w:cs="Times New Roman"/>
          <w:b/>
          <w:i/>
          <w:iCs/>
        </w:rPr>
        <w:t>Логические универсальные действия:</w:t>
      </w:r>
    </w:p>
    <w:p w:rsidR="0080410F" w:rsidRPr="0023462A" w:rsidRDefault="0080410F" w:rsidP="00AE60E8">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анализ объектов с целью выделения признаков (существенных, несущественных);</w:t>
      </w:r>
    </w:p>
    <w:p w:rsidR="0080410F" w:rsidRPr="0023462A" w:rsidRDefault="0080410F" w:rsidP="00AE60E8">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 xml:space="preserve">синтез — составление целого из частей, </w:t>
      </w:r>
      <w:r w:rsidRPr="0023462A">
        <w:rPr>
          <w:rFonts w:ascii="Times New Roman" w:hAnsi="Times New Roman" w:cs="Times New Roman"/>
          <w:bCs/>
        </w:rPr>
        <w:t>в</w:t>
      </w:r>
      <w:r w:rsidRPr="0023462A">
        <w:rPr>
          <w:rFonts w:ascii="Times New Roman" w:hAnsi="Times New Roman" w:cs="Times New Roman"/>
          <w:b/>
          <w:bCs/>
        </w:rPr>
        <w:t xml:space="preserve"> </w:t>
      </w:r>
      <w:r w:rsidRPr="0023462A">
        <w:rPr>
          <w:rFonts w:ascii="Times New Roman" w:hAnsi="Times New Roman" w:cs="Times New Roman"/>
        </w:rPr>
        <w:t>том числе самостоятельное достраивание с восполнением недостающих компонентов;</w:t>
      </w:r>
    </w:p>
    <w:p w:rsidR="0080410F" w:rsidRPr="0023462A" w:rsidRDefault="0080410F" w:rsidP="00AE60E8">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 xml:space="preserve">выбор оснований и критериев для сравнения, </w:t>
      </w:r>
      <w:proofErr w:type="spellStart"/>
      <w:r w:rsidRPr="0023462A">
        <w:rPr>
          <w:rFonts w:ascii="Times New Roman" w:hAnsi="Times New Roman" w:cs="Times New Roman"/>
        </w:rPr>
        <w:t>сериации</w:t>
      </w:r>
      <w:proofErr w:type="spellEnd"/>
      <w:r w:rsidRPr="0023462A">
        <w:rPr>
          <w:rFonts w:ascii="Times New Roman" w:hAnsi="Times New Roman" w:cs="Times New Roman"/>
        </w:rPr>
        <w:t>, классификации объектов;</w:t>
      </w:r>
    </w:p>
    <w:p w:rsidR="0080410F" w:rsidRPr="0023462A" w:rsidRDefault="0080410F" w:rsidP="00AE60E8">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подведение под понятие, выведение следствий;</w:t>
      </w:r>
    </w:p>
    <w:p w:rsidR="00B659BF" w:rsidRPr="0023462A" w:rsidRDefault="0080410F" w:rsidP="00AE60E8">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установление причинно-следственных связей, представление цепочек объектов и яв</w:t>
      </w:r>
      <w:r w:rsidRPr="0023462A">
        <w:rPr>
          <w:rFonts w:ascii="Times New Roman" w:hAnsi="Times New Roman" w:cs="Times New Roman"/>
        </w:rPr>
        <w:softHyphen/>
        <w:t>лений;</w:t>
      </w:r>
    </w:p>
    <w:p w:rsidR="0080410F" w:rsidRPr="0023462A" w:rsidRDefault="0080410F" w:rsidP="00AE60E8">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построение логической цепочки рассуждений, анализ истинности утверждений;</w:t>
      </w:r>
    </w:p>
    <w:p w:rsidR="0080410F" w:rsidRPr="0023462A" w:rsidRDefault="0080410F" w:rsidP="00AE60E8">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доказательство;</w:t>
      </w:r>
    </w:p>
    <w:p w:rsidR="0080410F" w:rsidRPr="0023462A" w:rsidRDefault="0080410F" w:rsidP="00AE60E8">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выдвижение гипотез и их обоснование.</w:t>
      </w:r>
    </w:p>
    <w:p w:rsidR="0080410F" w:rsidRPr="0023462A" w:rsidRDefault="0080410F" w:rsidP="00AE60E8">
      <w:pPr>
        <w:shd w:val="clear" w:color="auto" w:fill="FFFFFF"/>
        <w:spacing w:after="0" w:line="240" w:lineRule="auto"/>
        <w:jc w:val="both"/>
        <w:rPr>
          <w:rFonts w:ascii="Times New Roman" w:hAnsi="Times New Roman" w:cs="Times New Roman"/>
        </w:rPr>
      </w:pPr>
      <w:r w:rsidRPr="0023462A">
        <w:rPr>
          <w:rFonts w:ascii="Times New Roman" w:hAnsi="Times New Roman" w:cs="Times New Roman"/>
          <w:b/>
          <w:bCs/>
        </w:rPr>
        <w:t>Постановка и решение проблемы:</w:t>
      </w:r>
    </w:p>
    <w:p w:rsidR="0080410F" w:rsidRPr="0023462A" w:rsidRDefault="0080410F" w:rsidP="00AE60E8">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формулирование проблемы;</w:t>
      </w:r>
    </w:p>
    <w:p w:rsidR="0080410F" w:rsidRPr="0023462A" w:rsidRDefault="0080410F" w:rsidP="00AE60E8">
      <w:pPr>
        <w:widowControl w:val="0"/>
        <w:numPr>
          <w:ilvl w:val="0"/>
          <w:numId w:val="29"/>
        </w:numPr>
        <w:shd w:val="clear" w:color="auto" w:fill="FFFFFF"/>
        <w:tabs>
          <w:tab w:val="clear" w:pos="708"/>
          <w:tab w:val="left" w:pos="187"/>
        </w:tabs>
        <w:suppressAutoHyphens w:val="0"/>
        <w:autoSpaceDE w:val="0"/>
        <w:autoSpaceDN w:val="0"/>
        <w:adjustRightInd w:val="0"/>
        <w:spacing w:after="0" w:line="240" w:lineRule="auto"/>
        <w:jc w:val="both"/>
        <w:rPr>
          <w:rFonts w:ascii="Times New Roman" w:hAnsi="Times New Roman" w:cs="Times New Roman"/>
        </w:rPr>
      </w:pPr>
      <w:r w:rsidRPr="0023462A">
        <w:rPr>
          <w:rFonts w:ascii="Times New Roman" w:hAnsi="Times New Roman" w:cs="Times New Roman"/>
        </w:rPr>
        <w:t>самостоятельное создание способов решения проблем творческого и поискового ха</w:t>
      </w:r>
      <w:r w:rsidRPr="0023462A">
        <w:rPr>
          <w:rFonts w:ascii="Times New Roman" w:hAnsi="Times New Roman" w:cs="Times New Roman"/>
        </w:rPr>
        <w:softHyphen/>
        <w:t>рактера.</w:t>
      </w:r>
    </w:p>
    <w:p w:rsidR="00AE60E8" w:rsidRDefault="0080410F" w:rsidP="00AE60E8">
      <w:pPr>
        <w:shd w:val="clear" w:color="auto" w:fill="FFFFFF"/>
        <w:spacing w:after="0" w:line="240" w:lineRule="auto"/>
        <w:jc w:val="both"/>
        <w:rPr>
          <w:rFonts w:ascii="Times New Roman" w:hAnsi="Times New Roman" w:cs="Times New Roman"/>
        </w:rPr>
      </w:pPr>
      <w:r w:rsidRPr="0023462A">
        <w:rPr>
          <w:rFonts w:ascii="Times New Roman" w:hAnsi="Times New Roman" w:cs="Times New Roman"/>
        </w:rPr>
        <w:t>Коммуникативные универсальные учебные действия обеспечивают социальную ком</w:t>
      </w:r>
      <w:r w:rsidRPr="0023462A">
        <w:rPr>
          <w:rFonts w:ascii="Times New Roman" w:hAnsi="Times New Roman" w:cs="Times New Roman"/>
        </w:rPr>
        <w:softHyphen/>
        <w:t>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w:t>
      </w:r>
      <w:r w:rsidRPr="0023462A">
        <w:rPr>
          <w:rFonts w:ascii="Times New Roman" w:hAnsi="Times New Roman" w:cs="Times New Roman"/>
        </w:rPr>
        <w:softHyphen/>
        <w:t>блем; интегрироваться в группу сверстников и строить продуктивное взаимодействие и сотрудничество со сверстниками и взрос</w:t>
      </w:r>
      <w:r w:rsidRPr="0023462A">
        <w:rPr>
          <w:rFonts w:ascii="Times New Roman" w:hAnsi="Times New Roman" w:cs="Times New Roman"/>
        </w:rPr>
        <w:softHyphen/>
        <w:t>лыми</w:t>
      </w:r>
    </w:p>
    <w:p w:rsidR="0080410F" w:rsidRPr="0023462A" w:rsidRDefault="0080410F" w:rsidP="00AE60E8">
      <w:pPr>
        <w:shd w:val="clear" w:color="auto" w:fill="FFFFFF"/>
        <w:spacing w:after="0" w:line="240" w:lineRule="auto"/>
        <w:jc w:val="both"/>
        <w:rPr>
          <w:rFonts w:ascii="Times New Roman" w:hAnsi="Times New Roman" w:cs="Times New Roman"/>
        </w:rPr>
      </w:pPr>
      <w:r w:rsidRPr="0023462A">
        <w:rPr>
          <w:rFonts w:ascii="Times New Roman" w:hAnsi="Times New Roman" w:cs="Times New Roman"/>
        </w:rPr>
        <w:t xml:space="preserve">. </w:t>
      </w:r>
      <w:r w:rsidRPr="0023462A">
        <w:rPr>
          <w:rFonts w:ascii="Times New Roman" w:hAnsi="Times New Roman" w:cs="Times New Roman"/>
          <w:b/>
          <w:bCs/>
          <w:i/>
          <w:iCs/>
        </w:rPr>
        <w:t xml:space="preserve">К </w:t>
      </w:r>
      <w:r w:rsidRPr="0023462A">
        <w:rPr>
          <w:rFonts w:ascii="Times New Roman" w:hAnsi="Times New Roman" w:cs="Times New Roman"/>
          <w:b/>
          <w:bCs/>
        </w:rPr>
        <w:t xml:space="preserve">коммуникативным действиям </w:t>
      </w:r>
      <w:r w:rsidRPr="0023462A">
        <w:rPr>
          <w:rFonts w:ascii="Times New Roman" w:hAnsi="Times New Roman" w:cs="Times New Roman"/>
        </w:rPr>
        <w:t>относятся:</w:t>
      </w:r>
    </w:p>
    <w:p w:rsidR="0080410F" w:rsidRPr="0023462A" w:rsidRDefault="0080410F" w:rsidP="00AE60E8">
      <w:pPr>
        <w:shd w:val="clear" w:color="auto" w:fill="FFFFFF"/>
        <w:tabs>
          <w:tab w:val="left" w:pos="187"/>
        </w:tabs>
        <w:spacing w:after="0" w:line="240" w:lineRule="auto"/>
        <w:jc w:val="both"/>
        <w:rPr>
          <w:rFonts w:ascii="Times New Roman" w:hAnsi="Times New Roman" w:cs="Times New Roman"/>
        </w:rPr>
      </w:pPr>
      <w:r w:rsidRPr="0023462A">
        <w:rPr>
          <w:rFonts w:ascii="Times New Roman" w:hAnsi="Times New Roman" w:cs="Times New Roman"/>
        </w:rPr>
        <w:t>•</w:t>
      </w:r>
      <w:r w:rsidRPr="0023462A">
        <w:rPr>
          <w:rFonts w:ascii="Times New Roman" w:hAnsi="Times New Roman" w:cs="Times New Roman"/>
        </w:rPr>
        <w:tab/>
        <w:t>планирование учебного сотрудничества с учителем и сверстниками — определение цели, функций участников, способов взаимодействия;</w:t>
      </w:r>
    </w:p>
    <w:p w:rsidR="0080410F" w:rsidRPr="0023462A" w:rsidRDefault="0080410F" w:rsidP="00AE60E8">
      <w:pPr>
        <w:shd w:val="clear" w:color="auto" w:fill="FFFFFF"/>
        <w:tabs>
          <w:tab w:val="left" w:pos="425"/>
        </w:tabs>
        <w:spacing w:after="0" w:line="240" w:lineRule="auto"/>
        <w:jc w:val="both"/>
        <w:rPr>
          <w:rFonts w:ascii="Times New Roman" w:hAnsi="Times New Roman" w:cs="Times New Roman"/>
        </w:rPr>
      </w:pPr>
      <w:r w:rsidRPr="0023462A">
        <w:rPr>
          <w:rFonts w:ascii="Times New Roman" w:hAnsi="Times New Roman" w:cs="Times New Roman"/>
        </w:rPr>
        <w:t>•постановка вопросов — инициативное сотрудничество в поиске и сборе информа</w:t>
      </w:r>
      <w:r w:rsidRPr="0023462A">
        <w:rPr>
          <w:rFonts w:ascii="Times New Roman" w:hAnsi="Times New Roman" w:cs="Times New Roman"/>
          <w:spacing w:val="-2"/>
        </w:rPr>
        <w:t>ции;</w:t>
      </w:r>
    </w:p>
    <w:p w:rsidR="0080410F" w:rsidRPr="0023462A" w:rsidRDefault="0080410F" w:rsidP="00AE60E8">
      <w:pPr>
        <w:shd w:val="clear" w:color="auto" w:fill="FFFFFF"/>
        <w:tabs>
          <w:tab w:val="left" w:pos="425"/>
        </w:tabs>
        <w:spacing w:after="0" w:line="240" w:lineRule="auto"/>
        <w:jc w:val="both"/>
        <w:rPr>
          <w:rFonts w:ascii="Times New Roman" w:hAnsi="Times New Roman" w:cs="Times New Roman"/>
        </w:rPr>
      </w:pPr>
      <w:r w:rsidRPr="0023462A">
        <w:rPr>
          <w:rFonts w:ascii="Times New Roman" w:hAnsi="Times New Roman" w:cs="Times New Roma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751C7" w:rsidRPr="0023462A" w:rsidRDefault="0080410F" w:rsidP="00AE60E8">
      <w:pPr>
        <w:shd w:val="clear" w:color="auto" w:fill="FFFFFF"/>
        <w:spacing w:after="0" w:line="240" w:lineRule="auto"/>
        <w:jc w:val="both"/>
        <w:rPr>
          <w:rFonts w:ascii="Times New Roman" w:hAnsi="Times New Roman" w:cs="Times New Roman"/>
        </w:rPr>
      </w:pPr>
      <w:r w:rsidRPr="0023462A">
        <w:rPr>
          <w:rFonts w:ascii="Times New Roman" w:hAnsi="Times New Roman" w:cs="Times New Roman"/>
        </w:rPr>
        <w:t>•управление поведением партнёра — контроль, коррекция, оценка его действий;</w:t>
      </w:r>
    </w:p>
    <w:p w:rsidR="0080410F" w:rsidRPr="0023462A" w:rsidRDefault="0080410F" w:rsidP="0080410F">
      <w:pPr>
        <w:shd w:val="clear" w:color="auto" w:fill="FFFFFF"/>
        <w:spacing w:after="0" w:line="240" w:lineRule="auto"/>
        <w:jc w:val="both"/>
        <w:rPr>
          <w:rFonts w:ascii="Times New Roman" w:hAnsi="Times New Roman" w:cs="Times New Roman"/>
        </w:rPr>
      </w:pPr>
      <w:r w:rsidRPr="0023462A">
        <w:rPr>
          <w:rFonts w:ascii="Times New Roman" w:hAnsi="Times New Roman" w:cs="Times New Roma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w:t>
      </w:r>
      <w:r w:rsidRPr="0023462A">
        <w:rPr>
          <w:rFonts w:ascii="Times New Roman" w:hAnsi="Times New Roman" w:cs="Times New Roman"/>
        </w:rPr>
        <w:softHyphen/>
        <w:t>го языка, современных средств коммуникации.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w:t>
      </w:r>
      <w:r w:rsidRPr="0023462A">
        <w:rPr>
          <w:rFonts w:ascii="Times New Roman" w:hAnsi="Times New Roman" w:cs="Times New Roman"/>
        </w:rPr>
        <w:softHyphen/>
        <w:t>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w:t>
      </w:r>
      <w:r w:rsidRPr="0023462A">
        <w:rPr>
          <w:rFonts w:ascii="Times New Roman" w:hAnsi="Times New Roman" w:cs="Times New Roman"/>
        </w:rPr>
        <w:softHyphen/>
        <w:t>сти ребёнка к регуляции поведения и деятельности, познанию мира, определяют образ «Я» как систему представлений о себе, отношений к себе.</w:t>
      </w:r>
    </w:p>
    <w:p w:rsidR="00B659BF" w:rsidRPr="0023462A" w:rsidRDefault="00B659BF" w:rsidP="0080410F">
      <w:pPr>
        <w:shd w:val="clear" w:color="auto" w:fill="FFFFFF"/>
        <w:spacing w:after="0" w:line="240" w:lineRule="auto"/>
        <w:jc w:val="both"/>
        <w:rPr>
          <w:rFonts w:ascii="Times New Roman" w:hAnsi="Times New Roman" w:cs="Times New Roman"/>
        </w:rPr>
      </w:pPr>
    </w:p>
    <w:p w:rsidR="00F751C7" w:rsidRPr="0023462A" w:rsidRDefault="008B5BC9" w:rsidP="008B5BC9">
      <w:pPr>
        <w:pStyle w:val="19"/>
        <w:rPr>
          <w:rFonts w:ascii="Times New Roman" w:hAnsi="Times New Roman" w:cs="Times New Roman"/>
        </w:rPr>
      </w:pPr>
      <w:r w:rsidRPr="0023462A">
        <w:rPr>
          <w:rFonts w:ascii="Times New Roman" w:hAnsi="Times New Roman" w:cs="Times New Roman"/>
          <w:b/>
        </w:rPr>
        <w:tab/>
      </w:r>
      <w:r w:rsidR="00F751C7" w:rsidRPr="0023462A">
        <w:rPr>
          <w:rFonts w:ascii="Times New Roman" w:hAnsi="Times New Roman" w:cs="Times New Roman"/>
          <w:b/>
        </w:rPr>
        <w:t xml:space="preserve">  Критериями </w:t>
      </w:r>
      <w:proofErr w:type="spellStart"/>
      <w:r w:rsidR="00F751C7" w:rsidRPr="0023462A">
        <w:rPr>
          <w:rFonts w:ascii="Times New Roman" w:hAnsi="Times New Roman" w:cs="Times New Roman"/>
          <w:b/>
        </w:rPr>
        <w:t>сформированности</w:t>
      </w:r>
      <w:proofErr w:type="spellEnd"/>
      <w:r w:rsidR="00F751C7" w:rsidRPr="0023462A">
        <w:rPr>
          <w:rFonts w:ascii="Times New Roman" w:hAnsi="Times New Roman" w:cs="Times New Roman"/>
          <w:b/>
        </w:rPr>
        <w:t xml:space="preserve"> личностных УУД следует считать: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1) структуру ценностного сознания;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2) уровень развития морального сознания;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3) присвоение моральных норм, выступающих регуляторами морального поведения;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4) полноту ориентации учащихся на моральное содержание ситуации, действия, моральной дилеммы, требующей осуществления морального выбора.</w:t>
      </w:r>
    </w:p>
    <w:p w:rsidR="00F751C7" w:rsidRPr="0023462A" w:rsidRDefault="00F751C7" w:rsidP="00437E41">
      <w:pPr>
        <w:pStyle w:val="19"/>
        <w:numPr>
          <w:ilvl w:val="0"/>
          <w:numId w:val="1"/>
        </w:numPr>
        <w:ind w:left="851" w:hanging="284"/>
        <w:jc w:val="both"/>
        <w:rPr>
          <w:rFonts w:ascii="Times New Roman" w:hAnsi="Times New Roman" w:cs="Times New Roman"/>
        </w:rPr>
      </w:pPr>
      <w:r w:rsidRPr="0023462A">
        <w:rPr>
          <w:rFonts w:ascii="Times New Roman" w:hAnsi="Times New Roman" w:cs="Times New Roman"/>
          <w:b/>
        </w:rPr>
        <w:t>Регулятивные универсальные учебные действия</w:t>
      </w:r>
      <w:r w:rsidRPr="0023462A">
        <w:rPr>
          <w:rFonts w:ascii="Times New Roman" w:hAnsi="Times New Roman" w:cs="Times New Roman"/>
        </w:rPr>
        <w:t xml:space="preserve"> обеспечивают организацию учащимися своей учебной деятельности. К ним относятся:</w:t>
      </w:r>
    </w:p>
    <w:p w:rsidR="00F751C7" w:rsidRPr="0023462A" w:rsidRDefault="00F751C7" w:rsidP="007C6E7D">
      <w:pPr>
        <w:pStyle w:val="19"/>
        <w:ind w:firstLine="851"/>
        <w:jc w:val="both"/>
        <w:rPr>
          <w:rFonts w:ascii="Times New Roman" w:hAnsi="Times New Roman" w:cs="Times New Roman"/>
        </w:rPr>
      </w:pPr>
      <w:r w:rsidRPr="0023462A">
        <w:rPr>
          <w:rFonts w:ascii="Times New Roman" w:hAnsi="Times New Roman" w:cs="Times New Roman"/>
        </w:rPr>
        <w:t>- целеполагание как постановка учебной задачи на основе соотнесения того, что уже известно и усвоено учащимся, и того, что еще неизвестно;</w:t>
      </w:r>
    </w:p>
    <w:p w:rsidR="00F751C7" w:rsidRPr="0023462A" w:rsidRDefault="00F751C7" w:rsidP="007C6E7D">
      <w:pPr>
        <w:pStyle w:val="19"/>
        <w:ind w:firstLine="851"/>
        <w:jc w:val="both"/>
        <w:rPr>
          <w:rFonts w:ascii="Times New Roman" w:hAnsi="Times New Roman" w:cs="Times New Roman"/>
        </w:rPr>
      </w:pPr>
      <w:r w:rsidRPr="0023462A">
        <w:rPr>
          <w:rFonts w:ascii="Times New Roman" w:hAnsi="Times New Roman" w:cs="Times New Roman"/>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751C7" w:rsidRPr="0023462A" w:rsidRDefault="00F751C7" w:rsidP="007C6E7D">
      <w:pPr>
        <w:pStyle w:val="19"/>
        <w:ind w:firstLine="851"/>
        <w:jc w:val="both"/>
        <w:rPr>
          <w:rFonts w:ascii="Times New Roman" w:hAnsi="Times New Roman" w:cs="Times New Roman"/>
        </w:rPr>
      </w:pPr>
      <w:r w:rsidRPr="0023462A">
        <w:rPr>
          <w:rFonts w:ascii="Times New Roman" w:hAnsi="Times New Roman" w:cs="Times New Roman"/>
        </w:rPr>
        <w:t xml:space="preserve">- прогнозирование – предвосхищение результата и уровня усвоения, его временных характеристик; </w:t>
      </w:r>
    </w:p>
    <w:p w:rsidR="00F751C7" w:rsidRPr="0023462A" w:rsidRDefault="00F751C7" w:rsidP="007C6E7D">
      <w:pPr>
        <w:pStyle w:val="19"/>
        <w:ind w:firstLine="851"/>
        <w:jc w:val="both"/>
        <w:rPr>
          <w:rFonts w:ascii="Times New Roman" w:hAnsi="Times New Roman" w:cs="Times New Roman"/>
        </w:rPr>
      </w:pPr>
      <w:r w:rsidRPr="0023462A">
        <w:rPr>
          <w:rFonts w:ascii="Times New Roman" w:hAnsi="Times New Roman" w:cs="Times New Roman"/>
        </w:rPr>
        <w:t>- контроль в форме сличения способа действия и его результата с заданным эталоном с целью обнаружения отклонений и отличий от эталона;</w:t>
      </w:r>
    </w:p>
    <w:p w:rsidR="00F751C7" w:rsidRPr="0023462A" w:rsidRDefault="00F751C7" w:rsidP="007C6E7D">
      <w:pPr>
        <w:pStyle w:val="19"/>
        <w:ind w:firstLine="851"/>
        <w:jc w:val="both"/>
        <w:rPr>
          <w:rFonts w:ascii="Times New Roman" w:hAnsi="Times New Roman" w:cs="Times New Roman"/>
        </w:rPr>
      </w:pPr>
      <w:r w:rsidRPr="0023462A">
        <w:rPr>
          <w:rFonts w:ascii="Times New Roman" w:hAnsi="Times New Roman" w:cs="Times New Roman"/>
        </w:rPr>
        <w:t xml:space="preserve">- 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F751C7" w:rsidRPr="0023462A" w:rsidRDefault="00F751C7" w:rsidP="007C6E7D">
      <w:pPr>
        <w:pStyle w:val="19"/>
        <w:ind w:firstLine="851"/>
        <w:jc w:val="both"/>
        <w:rPr>
          <w:rFonts w:ascii="Times New Roman" w:hAnsi="Times New Roman" w:cs="Times New Roman"/>
        </w:rPr>
      </w:pPr>
      <w:r w:rsidRPr="0023462A">
        <w:rPr>
          <w:rFonts w:ascii="Times New Roman" w:hAnsi="Times New Roman" w:cs="Times New Roman"/>
        </w:rPr>
        <w:lastRenderedPageBreak/>
        <w:t>- оценка - выделение и осознание учащимся того, что уже усвоено и что еще подлежит усвоению, осознание качества и уровня усвоения;</w:t>
      </w:r>
    </w:p>
    <w:p w:rsidR="00F751C7" w:rsidRPr="0023462A" w:rsidRDefault="00F751C7" w:rsidP="007C6E7D">
      <w:pPr>
        <w:pStyle w:val="19"/>
        <w:ind w:firstLine="851"/>
        <w:jc w:val="both"/>
        <w:rPr>
          <w:rFonts w:ascii="Times New Roman" w:hAnsi="Times New Roman" w:cs="Times New Roman"/>
        </w:rPr>
      </w:pPr>
      <w:r w:rsidRPr="0023462A">
        <w:rPr>
          <w:rFonts w:ascii="Times New Roman" w:hAnsi="Times New Roman" w:cs="Times New Roman"/>
        </w:rPr>
        <w:t xml:space="preserve">- </w:t>
      </w:r>
      <w:proofErr w:type="spellStart"/>
      <w:r w:rsidRPr="0023462A">
        <w:rPr>
          <w:rFonts w:ascii="Times New Roman" w:hAnsi="Times New Roman" w:cs="Times New Roman"/>
        </w:rPr>
        <w:t>саморегуляция</w:t>
      </w:r>
      <w:proofErr w:type="spellEnd"/>
      <w:r w:rsidRPr="0023462A">
        <w:rPr>
          <w:rFonts w:ascii="Times New Roman" w:hAnsi="Times New Roman" w:cs="Times New Roman"/>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F751C7" w:rsidRPr="0023462A" w:rsidRDefault="00F751C7" w:rsidP="007C6E7D">
      <w:pPr>
        <w:pStyle w:val="19"/>
        <w:jc w:val="both"/>
        <w:rPr>
          <w:rFonts w:ascii="Times New Roman" w:hAnsi="Times New Roman" w:cs="Times New Roman"/>
        </w:rPr>
      </w:pPr>
    </w:p>
    <w:p w:rsidR="00F751C7" w:rsidRPr="0023462A" w:rsidRDefault="00F751C7" w:rsidP="007C6E7D">
      <w:pPr>
        <w:pStyle w:val="19"/>
        <w:jc w:val="both"/>
        <w:rPr>
          <w:rFonts w:ascii="Times New Roman" w:hAnsi="Times New Roman" w:cs="Times New Roman"/>
          <w:b/>
        </w:rPr>
      </w:pPr>
      <w:r w:rsidRPr="0023462A">
        <w:rPr>
          <w:rFonts w:ascii="Times New Roman" w:hAnsi="Times New Roman" w:cs="Times New Roman"/>
          <w:b/>
        </w:rPr>
        <w:t xml:space="preserve">Критериями </w:t>
      </w:r>
      <w:proofErr w:type="spellStart"/>
      <w:r w:rsidRPr="0023462A">
        <w:rPr>
          <w:rFonts w:ascii="Times New Roman" w:hAnsi="Times New Roman" w:cs="Times New Roman"/>
          <w:b/>
        </w:rPr>
        <w:t>сформированности</w:t>
      </w:r>
      <w:proofErr w:type="spellEnd"/>
      <w:r w:rsidRPr="0023462A">
        <w:rPr>
          <w:rFonts w:ascii="Times New Roman" w:hAnsi="Times New Roman" w:cs="Times New Roman"/>
          <w:b/>
        </w:rPr>
        <w:t xml:space="preserve"> у учащегося регуляции своей деятельности может стать способность:</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выбирать средства для организации своего поведения;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запоминать и удерживать правило, инструкцию во времени;</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планировать, контролировать и выполнять действие по заданному образцу, правилу, с использованием норм;</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предвосхищать промежуточные и конечные результаты своих действий, а также возможные ошибки;</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начинать и заканчивать действие в нужный момент;</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тормозить ненужные реакции.</w:t>
      </w:r>
    </w:p>
    <w:p w:rsidR="00F751C7" w:rsidRPr="0023462A" w:rsidRDefault="00F751C7" w:rsidP="007C6E7D">
      <w:pPr>
        <w:pStyle w:val="19"/>
        <w:jc w:val="both"/>
        <w:rPr>
          <w:rFonts w:ascii="Times New Roman" w:hAnsi="Times New Roman" w:cs="Times New Roman"/>
          <w:b/>
        </w:rPr>
      </w:pP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b/>
        </w:rPr>
        <w:t>Познавательные универсальные учебные действия</w:t>
      </w:r>
      <w:r w:rsidRPr="0023462A">
        <w:rPr>
          <w:rFonts w:ascii="Times New Roman" w:hAnsi="Times New Roman" w:cs="Times New Roman"/>
        </w:rPr>
        <w:t xml:space="preserve"> включают: </w:t>
      </w:r>
      <w:proofErr w:type="spellStart"/>
      <w:r w:rsidRPr="0023462A">
        <w:rPr>
          <w:rFonts w:ascii="Times New Roman" w:hAnsi="Times New Roman" w:cs="Times New Roman"/>
        </w:rPr>
        <w:t>общеучебные</w:t>
      </w:r>
      <w:proofErr w:type="spellEnd"/>
      <w:r w:rsidRPr="0023462A">
        <w:rPr>
          <w:rFonts w:ascii="Times New Roman" w:hAnsi="Times New Roman" w:cs="Times New Roman"/>
        </w:rPr>
        <w:t>, логические учебные действия, а также постановку и решение проблемы.</w:t>
      </w: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rPr>
        <w:t xml:space="preserve">К </w:t>
      </w:r>
      <w:proofErr w:type="spellStart"/>
      <w:r w:rsidRPr="0023462A">
        <w:rPr>
          <w:rFonts w:ascii="Times New Roman" w:hAnsi="Times New Roman" w:cs="Times New Roman"/>
          <w:u w:val="single"/>
        </w:rPr>
        <w:t>общеучебным</w:t>
      </w:r>
      <w:proofErr w:type="spellEnd"/>
      <w:r w:rsidRPr="0023462A">
        <w:rPr>
          <w:rFonts w:ascii="Times New Roman" w:hAnsi="Times New Roman" w:cs="Times New Roman"/>
          <w:u w:val="single"/>
        </w:rPr>
        <w:t xml:space="preserve"> универсальным действиям</w:t>
      </w:r>
      <w:r w:rsidRPr="0023462A">
        <w:rPr>
          <w:rFonts w:ascii="Times New Roman" w:hAnsi="Times New Roman" w:cs="Times New Roman"/>
        </w:rPr>
        <w:t xml:space="preserve"> относятся:</w:t>
      </w: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rPr>
        <w:t>- самостоятельное выделение и формулирование познавательной цели;</w:t>
      </w: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rPr>
        <w:t>- поиск и выделение необходимой информации; применение методов информационного поиска, в том числе с помощью компьютерных средств;</w:t>
      </w: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rPr>
        <w:t>- структурирование знаний;</w:t>
      </w: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rPr>
        <w:t>- осознанное и произвольное построение речевого высказывания в устной и письменной форме;</w:t>
      </w: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rPr>
        <w:t>- выбор наиболее эффективных способов решения задач в зависимости от конкретных условий;</w:t>
      </w: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rPr>
        <w:t>- рефлексия способов и условий действия, контроль и оценка процесса и результатов деятельности;</w:t>
      </w: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rPr>
        <w:t>- понимание и адекватная оценка языка средств массовой информации;</w:t>
      </w: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Важно отметить такое </w:t>
      </w:r>
      <w:proofErr w:type="spellStart"/>
      <w:r w:rsidRPr="0023462A">
        <w:rPr>
          <w:rFonts w:ascii="Times New Roman" w:hAnsi="Times New Roman" w:cs="Times New Roman"/>
        </w:rPr>
        <w:t>общеучебное</w:t>
      </w:r>
      <w:proofErr w:type="spellEnd"/>
      <w:r w:rsidRPr="0023462A">
        <w:rPr>
          <w:rFonts w:ascii="Times New Roman" w:hAnsi="Times New Roman" w:cs="Times New Roman"/>
        </w:rPr>
        <w:t xml:space="preserve"> универсальное учебное действие как рефлексия. Рефлексия учащимися своих действий предполагает осознание ими всех компонентов учебной деятельности.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Особую группу </w:t>
      </w:r>
      <w:proofErr w:type="spellStart"/>
      <w:r w:rsidRPr="0023462A">
        <w:rPr>
          <w:rFonts w:ascii="Times New Roman" w:hAnsi="Times New Roman" w:cs="Times New Roman"/>
        </w:rPr>
        <w:t>общеучебных</w:t>
      </w:r>
      <w:proofErr w:type="spellEnd"/>
      <w:r w:rsidRPr="0023462A">
        <w:rPr>
          <w:rFonts w:ascii="Times New Roman" w:hAnsi="Times New Roman" w:cs="Times New Roman"/>
        </w:rPr>
        <w:t xml:space="preserve"> универсальных действий составляют знаково-символические действия:</w:t>
      </w:r>
    </w:p>
    <w:p w:rsidR="00F751C7" w:rsidRPr="0023462A" w:rsidRDefault="00F751C7" w:rsidP="00437E41">
      <w:pPr>
        <w:pStyle w:val="19"/>
        <w:numPr>
          <w:ilvl w:val="0"/>
          <w:numId w:val="2"/>
        </w:numPr>
        <w:jc w:val="both"/>
        <w:rPr>
          <w:rFonts w:ascii="Times New Roman" w:hAnsi="Times New Roman" w:cs="Times New Roman"/>
        </w:rPr>
      </w:pPr>
      <w:r w:rsidRPr="0023462A">
        <w:rPr>
          <w:rFonts w:ascii="Times New Roman" w:hAnsi="Times New Roman" w:cs="Times New Roman"/>
        </w:rPr>
        <w:t>моделирование</w:t>
      </w:r>
    </w:p>
    <w:p w:rsidR="00F751C7" w:rsidRPr="0023462A" w:rsidRDefault="00F751C7" w:rsidP="00437E41">
      <w:pPr>
        <w:pStyle w:val="19"/>
        <w:numPr>
          <w:ilvl w:val="0"/>
          <w:numId w:val="2"/>
        </w:numPr>
        <w:jc w:val="both"/>
        <w:rPr>
          <w:rFonts w:ascii="Times New Roman" w:hAnsi="Times New Roman" w:cs="Times New Roman"/>
        </w:rPr>
      </w:pPr>
      <w:r w:rsidRPr="0023462A">
        <w:rPr>
          <w:rFonts w:ascii="Times New Roman" w:hAnsi="Times New Roman" w:cs="Times New Roman"/>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 преобразование модели с целью выявления общих законов, определяющих данную предметную область.</w:t>
      </w:r>
    </w:p>
    <w:p w:rsidR="00F751C7" w:rsidRPr="0023462A" w:rsidRDefault="00F751C7" w:rsidP="007C6E7D">
      <w:pPr>
        <w:pStyle w:val="19"/>
        <w:jc w:val="both"/>
        <w:rPr>
          <w:rFonts w:ascii="Times New Roman" w:hAnsi="Times New Roman" w:cs="Times New Roman"/>
          <w:sz w:val="28"/>
          <w:szCs w:val="28"/>
          <w:u w:val="single"/>
        </w:rPr>
      </w:pP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u w:val="single"/>
        </w:rPr>
        <w:t>Логическими универсальными действиями</w:t>
      </w:r>
      <w:r w:rsidRPr="0023462A">
        <w:rPr>
          <w:rFonts w:ascii="Times New Roman" w:hAnsi="Times New Roman" w:cs="Times New Roman"/>
        </w:rPr>
        <w:t xml:space="preserve"> являются: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анализ объектов с целью выделения признаков (существенных, несущественных);</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синтез — составление целого из частей, в том числе самостоятельное достраивание с восполнением недостающих компонентов;</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выбор оснований и критериев для сравнения, </w:t>
      </w:r>
      <w:proofErr w:type="spellStart"/>
      <w:r w:rsidRPr="0023462A">
        <w:rPr>
          <w:rFonts w:ascii="Times New Roman" w:hAnsi="Times New Roman" w:cs="Times New Roman"/>
        </w:rPr>
        <w:t>сериации</w:t>
      </w:r>
      <w:proofErr w:type="spellEnd"/>
      <w:r w:rsidRPr="0023462A">
        <w:rPr>
          <w:rFonts w:ascii="Times New Roman" w:hAnsi="Times New Roman" w:cs="Times New Roman"/>
        </w:rPr>
        <w:t>, классификации объектов;</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подведение под понятие, выведение следствий;</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установление причинно-следственных связей, представление цепочек объектов и явлений;</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построение логической цепочки рассуждений, анализ истинности утверждений;</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доказательство;</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выдвижение гипотез и их обоснование.</w:t>
      </w:r>
    </w:p>
    <w:p w:rsidR="00F751C7" w:rsidRPr="0023462A" w:rsidRDefault="00F751C7" w:rsidP="007C6E7D">
      <w:pPr>
        <w:pStyle w:val="19"/>
        <w:jc w:val="both"/>
        <w:rPr>
          <w:rFonts w:ascii="Times New Roman" w:hAnsi="Times New Roman" w:cs="Times New Roman"/>
        </w:rPr>
      </w:pP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u w:val="single"/>
        </w:rPr>
        <w:t>Постановка и решение проблемы</w:t>
      </w:r>
      <w:r w:rsidRPr="0023462A">
        <w:rPr>
          <w:rFonts w:ascii="Times New Roman" w:hAnsi="Times New Roman" w:cs="Times New Roman"/>
        </w:rPr>
        <w:t>:</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формулирование проблемы;</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самостоятельное создание способов решения проблем творческого и поискового характера.</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Следует помнить,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 в этом случае ученику легче увидеть, воспринять и осмыслить учебный материал. </w:t>
      </w:r>
    </w:p>
    <w:p w:rsidR="00F751C7" w:rsidRPr="0023462A" w:rsidRDefault="00F751C7" w:rsidP="007C6E7D">
      <w:pPr>
        <w:pStyle w:val="19"/>
        <w:jc w:val="both"/>
        <w:rPr>
          <w:rFonts w:ascii="Times New Roman" w:hAnsi="Times New Roman" w:cs="Times New Roman"/>
        </w:rPr>
      </w:pP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b/>
        </w:rPr>
        <w:lastRenderedPageBreak/>
        <w:t>Результатом формирования познавательных универсальных учебных действий будут являться умения</w:t>
      </w:r>
      <w:r w:rsidRPr="0023462A">
        <w:rPr>
          <w:rFonts w:ascii="Times New Roman" w:hAnsi="Times New Roman" w:cs="Times New Roman"/>
        </w:rPr>
        <w:t>:</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произвольно и осознанно владеть общим приемом решения задач;</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осуществлять поиск необходимой информации для выполнения учебных заданий;</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использовать знаково-символические средства, в том числе модели и схемы для решения учебных задач;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ориентироваться на разнообразие способов решения задач;</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учиться основам смыслового чтения художественных и познавательных текстов; уметь выделять существенную информацию из текстов разных видов;</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уметь осуществлять анализ объектов с выделением существенных и несущественных признаков</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уметь осуществлять синтез как составление целого из частей;</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уметь осуществлять сравнение и классификацию по заданным критериям;</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уметь устанавливать причинно-следственные связи;</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уметь строить рассуждения в форме связи простых суждений об объекте, его строении, свойствах и связях;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уметь устанавливать аналогии;</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владеть общим приемом решения учебных задач;</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осуществлять расширенный поиск информации с использованием ресурсов библиотеки, образовательного пространства родного края (малой родины);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создавать и преобразовывать модели и схемы для решения задач;</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уметь осуществлять выбор наиболее эффективных способов решения образовательных задач в зависимости от конкретных условий.</w:t>
      </w:r>
    </w:p>
    <w:p w:rsidR="00F751C7" w:rsidRPr="0023462A" w:rsidRDefault="00F751C7" w:rsidP="007C6E7D">
      <w:pPr>
        <w:pStyle w:val="19"/>
        <w:jc w:val="both"/>
        <w:rPr>
          <w:rFonts w:ascii="Times New Roman" w:hAnsi="Times New Roman" w:cs="Times New Roman"/>
          <w:b/>
        </w:rPr>
      </w:pPr>
    </w:p>
    <w:p w:rsidR="00F751C7" w:rsidRPr="0023462A" w:rsidRDefault="00F751C7" w:rsidP="00AE60E8">
      <w:pPr>
        <w:pStyle w:val="19"/>
        <w:jc w:val="both"/>
        <w:rPr>
          <w:rFonts w:ascii="Times New Roman" w:hAnsi="Times New Roman" w:cs="Times New Roman"/>
        </w:rPr>
      </w:pPr>
      <w:r w:rsidRPr="0023462A">
        <w:rPr>
          <w:rFonts w:ascii="Times New Roman" w:hAnsi="Times New Roman" w:cs="Times New Roman"/>
          <w:b/>
        </w:rPr>
        <w:t>Коммуникативные универсальные учебные действия</w:t>
      </w:r>
      <w:r w:rsidRPr="0023462A">
        <w:rPr>
          <w:rFonts w:ascii="Times New Roman" w:hAnsi="Times New Roman" w:cs="Times New Roman"/>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К коммуникативным действиям относятся: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планирование учебного сотрудничества с учителем и сверстниками — определение цели, функций участников, способов взаимодействия;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постановка вопросов — инициативное сотрудничество в поиске и сборе информации;</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управление поведением партнёра — контроль, коррекция, оценка его действий;</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Существенное значение для формирования коммуникативных универсальных действий, как и для формирования личности ребенка в целом, имеет организация совместной работы учащихся в группе.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Можно выделить следующие преимущества совместной работы: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возрастает объем и глубина понимания усваиваемого материала;</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на формирование знаний, умений, навыков тратится меньше времени, чем при фронтальном обучении;</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уменьшаются некоторые дисциплинарные трудности (сокращается число учеников, не работающих на уроке, не выполняющих домашние задания);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снижается школьная тревожность;</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возрастает познавательная активность и творческая самостоятельность учащихся;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возрастает сплоченность класса;</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меняется характер взаимоотношений между детьми, они начинают лучше понимать друг друга и самих себя;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растет самокритичность; ребенок, имеющий опыт совместной работы со сверстниками, более точно оценивает свои возможности, лучше себя контролирует;</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дети, помогающие своим товарищам, с большим уважением относятся к труду учителя;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дети приобретают навыки, необходимые для жизни в обществе: ответственность, такт, умение строить свое поведение с учетом позиции других людей;</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w:t>
      </w:r>
      <w:r w:rsidRPr="0023462A">
        <w:rPr>
          <w:rFonts w:ascii="Times New Roman" w:hAnsi="Times New Roman" w:cs="Times New Roman"/>
        </w:rPr>
        <w:lastRenderedPageBreak/>
        <w:t xml:space="preserve">класса на группы, давать группам задания, различные по трудности, уделят больше внимания «слабым». </w:t>
      </w:r>
    </w:p>
    <w:p w:rsidR="00F751C7" w:rsidRPr="0023462A" w:rsidRDefault="00F751C7" w:rsidP="007C6E7D">
      <w:pPr>
        <w:pStyle w:val="19"/>
        <w:jc w:val="both"/>
        <w:rPr>
          <w:rFonts w:ascii="Times New Roman" w:hAnsi="Times New Roman" w:cs="Times New Roman"/>
          <w:b/>
        </w:rPr>
      </w:pPr>
      <w:r w:rsidRPr="0023462A">
        <w:rPr>
          <w:rFonts w:ascii="Times New Roman" w:hAnsi="Times New Roman" w:cs="Times New Roman"/>
          <w:b/>
        </w:rPr>
        <w:t xml:space="preserve">Основным критерием </w:t>
      </w:r>
      <w:proofErr w:type="spellStart"/>
      <w:r w:rsidRPr="0023462A">
        <w:rPr>
          <w:rFonts w:ascii="Times New Roman" w:hAnsi="Times New Roman" w:cs="Times New Roman"/>
          <w:b/>
        </w:rPr>
        <w:t>сформированности</w:t>
      </w:r>
      <w:proofErr w:type="spellEnd"/>
      <w:r w:rsidRPr="0023462A">
        <w:rPr>
          <w:rFonts w:ascii="Times New Roman" w:hAnsi="Times New Roman" w:cs="Times New Roman"/>
          <w:b/>
        </w:rPr>
        <w:t xml:space="preserve"> коммуникативных</w:t>
      </w:r>
      <w:r w:rsidR="00A02C1B" w:rsidRPr="0023462A">
        <w:rPr>
          <w:rFonts w:ascii="Times New Roman" w:hAnsi="Times New Roman" w:cs="Times New Roman"/>
          <w:b/>
        </w:rPr>
        <w:t xml:space="preserve"> </w:t>
      </w:r>
      <w:r w:rsidRPr="0023462A">
        <w:rPr>
          <w:rFonts w:ascii="Times New Roman" w:hAnsi="Times New Roman" w:cs="Times New Roman"/>
          <w:b/>
        </w:rPr>
        <w:t>действий можно считать коммуникативные способности ребёнка, включающие в себя: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b/>
        </w:rPr>
        <w:t xml:space="preserve">- </w:t>
      </w:r>
      <w:r w:rsidRPr="0023462A">
        <w:rPr>
          <w:rFonts w:ascii="Times New Roman" w:hAnsi="Times New Roman" w:cs="Times New Roman"/>
        </w:rPr>
        <w:t>желание вступать в контакт с окружающими (мотивация общения «Я хочу!»);</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знание норм и правил, которым необходимо следовать при общении с окружающими (знакомство с коммуникативными навыками «Я знаю!»);</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умение организовать общение (уровень овладения коммуникативными навыками «Я умею!»), включающее умение слушать собеседника, умение эмоционально сопереживать, умение решать конфликтные ситуации, умение работать в группе.</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Так:</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u w:val="single"/>
        </w:rPr>
        <w:t xml:space="preserve">- из общения и </w:t>
      </w:r>
      <w:proofErr w:type="spellStart"/>
      <w:r w:rsidRPr="0023462A">
        <w:rPr>
          <w:rFonts w:ascii="Times New Roman" w:hAnsi="Times New Roman" w:cs="Times New Roman"/>
          <w:u w:val="single"/>
        </w:rPr>
        <w:t>сорегуляции</w:t>
      </w:r>
      <w:proofErr w:type="spellEnd"/>
      <w:r w:rsidRPr="0023462A">
        <w:rPr>
          <w:rFonts w:ascii="Times New Roman" w:hAnsi="Times New Roman" w:cs="Times New Roman"/>
        </w:rPr>
        <w:t xml:space="preserve"> развивается способность ребенка регулировать свою деятельность;</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u w:val="single"/>
        </w:rPr>
        <w:t>- из оценок окружающих и, в первую очередь, оценок близкого и взрослого</w:t>
      </w:r>
      <w:r w:rsidRPr="0023462A">
        <w:rPr>
          <w:rFonts w:ascii="Times New Roman" w:hAnsi="Times New Roman" w:cs="Times New Roman"/>
        </w:rPr>
        <w:t xml:space="preserve"> формируется представление о себе и своих возможностях, появляется </w:t>
      </w:r>
      <w:proofErr w:type="spellStart"/>
      <w:r w:rsidRPr="0023462A">
        <w:rPr>
          <w:rFonts w:ascii="Times New Roman" w:hAnsi="Times New Roman" w:cs="Times New Roman"/>
        </w:rPr>
        <w:t>самопринятие</w:t>
      </w:r>
      <w:proofErr w:type="spellEnd"/>
      <w:r w:rsidRPr="0023462A">
        <w:rPr>
          <w:rFonts w:ascii="Times New Roman" w:hAnsi="Times New Roman" w:cs="Times New Roman"/>
        </w:rPr>
        <w:t xml:space="preserve"> и самоуважение, т. е. самооценка и Я-концепция как результат самоопределения;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u w:val="single"/>
        </w:rPr>
        <w:t xml:space="preserve">- из ситуативно-познавательного и </w:t>
      </w:r>
      <w:proofErr w:type="spellStart"/>
      <w:r w:rsidRPr="0023462A">
        <w:rPr>
          <w:rFonts w:ascii="Times New Roman" w:hAnsi="Times New Roman" w:cs="Times New Roman"/>
          <w:u w:val="single"/>
        </w:rPr>
        <w:t>внеситуативно</w:t>
      </w:r>
      <w:proofErr w:type="spellEnd"/>
      <w:r w:rsidRPr="0023462A">
        <w:rPr>
          <w:rFonts w:ascii="Times New Roman" w:hAnsi="Times New Roman" w:cs="Times New Roman"/>
          <w:u w:val="single"/>
        </w:rPr>
        <w:t>-познавательного общения</w:t>
      </w:r>
      <w:r w:rsidRPr="0023462A">
        <w:rPr>
          <w:rFonts w:ascii="Times New Roman" w:hAnsi="Times New Roman" w:cs="Times New Roman"/>
        </w:rPr>
        <w:t xml:space="preserve"> формируются  познавательные действия ребенка.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По мере становления личностных действий ребенка (</w:t>
      </w:r>
      <w:proofErr w:type="spellStart"/>
      <w:r w:rsidRPr="0023462A">
        <w:rPr>
          <w:rFonts w:ascii="Times New Roman" w:hAnsi="Times New Roman" w:cs="Times New Roman"/>
        </w:rPr>
        <w:t>смыслообразование</w:t>
      </w:r>
      <w:proofErr w:type="spellEnd"/>
      <w:r w:rsidRPr="0023462A">
        <w:rPr>
          <w:rFonts w:ascii="Times New Roman" w:hAnsi="Times New Roman" w:cs="Times New Roman"/>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23462A">
        <w:rPr>
          <w:rFonts w:ascii="Times New Roman" w:hAnsi="Times New Roman" w:cs="Times New Roman"/>
        </w:rPr>
        <w:t>смыслообразование</w:t>
      </w:r>
      <w:proofErr w:type="spellEnd"/>
      <w:r w:rsidRPr="0023462A">
        <w:rPr>
          <w:rFonts w:ascii="Times New Roman" w:hAnsi="Times New Roman" w:cs="Times New Roman"/>
        </w:rPr>
        <w:t xml:space="preserve"> и самоопределение учащегося.  Высокий уровень  универсальных учебных действий эффективно влияет на формирование базовых компетенций, поэтому  мы  классифицировали УУД  по базовым компетенциям, ядром которых являются личностные, регулятивные, познавательные, коммуникативные универсальные действия.</w:t>
      </w:r>
    </w:p>
    <w:p w:rsidR="00F751C7" w:rsidRPr="0023462A" w:rsidRDefault="00F751C7" w:rsidP="007C6E7D">
      <w:pPr>
        <w:pStyle w:val="19"/>
        <w:jc w:val="both"/>
        <w:rPr>
          <w:rFonts w:ascii="Times New Roman" w:hAnsi="Times New Roman" w:cs="Times New Roman"/>
        </w:rPr>
      </w:pPr>
      <w:r w:rsidRPr="0023462A">
        <w:rPr>
          <w:rFonts w:ascii="Times New Roman" w:hAnsi="Times New Roman" w:cs="Times New Roman"/>
        </w:rPr>
        <w:t xml:space="preserve">             В настоящее время школа пока ещё продолжает ориентироваться на обучение, выпуская в жизнь человека обученного – </w:t>
      </w:r>
      <w:r w:rsidRPr="0023462A">
        <w:rPr>
          <w:rFonts w:ascii="Times New Roman" w:hAnsi="Times New Roman" w:cs="Times New Roman"/>
          <w:b/>
        </w:rPr>
        <w:t>квалифицированного исполнителя</w:t>
      </w:r>
      <w:r w:rsidRPr="0023462A">
        <w:rPr>
          <w:rFonts w:ascii="Times New Roman" w:hAnsi="Times New Roman" w:cs="Times New Roman"/>
        </w:rPr>
        <w:t xml:space="preserve">, тогда как сегодняшнее, </w:t>
      </w:r>
      <w:r w:rsidRPr="0023462A">
        <w:rPr>
          <w:rFonts w:ascii="Times New Roman" w:hAnsi="Times New Roman" w:cs="Times New Roman"/>
          <w:b/>
        </w:rPr>
        <w:t>информационное общество запрашивает человека обучаемого, способного самостоятельно учиться и многократно переучиваться в течение постоянно удлиняющейся жизни, готового к самостоятельным действиям и принятию решений.</w:t>
      </w:r>
      <w:r w:rsidRPr="0023462A">
        <w:rPr>
          <w:rFonts w:ascii="Times New Roman" w:hAnsi="Times New Roman" w:cs="Times New Roman"/>
        </w:rPr>
        <w:t xml:space="preserve"> Для жизни, деятельности человека важно не наличие у него накоплений впрок, запаса какого – то внутреннего багажа всего усвоенного, а проявление и возможность использовать то, что есть, то есть не структурные, а функциональные, </w:t>
      </w:r>
      <w:proofErr w:type="spellStart"/>
      <w:r w:rsidRPr="0023462A">
        <w:rPr>
          <w:rFonts w:ascii="Times New Roman" w:hAnsi="Times New Roman" w:cs="Times New Roman"/>
        </w:rPr>
        <w:t>деятельностные</w:t>
      </w:r>
      <w:proofErr w:type="spellEnd"/>
      <w:r w:rsidRPr="0023462A">
        <w:rPr>
          <w:rFonts w:ascii="Times New Roman" w:hAnsi="Times New Roman" w:cs="Times New Roman"/>
        </w:rPr>
        <w:t xml:space="preserve"> качества.</w:t>
      </w:r>
    </w:p>
    <w:p w:rsidR="00F751C7" w:rsidRPr="0023462A" w:rsidRDefault="00F751C7" w:rsidP="007C6E7D">
      <w:pPr>
        <w:pStyle w:val="19"/>
        <w:jc w:val="both"/>
        <w:rPr>
          <w:rFonts w:ascii="Times New Roman" w:hAnsi="Times New Roman" w:cs="Times New Roman"/>
          <w:b/>
        </w:rPr>
      </w:pPr>
    </w:p>
    <w:p w:rsidR="00F751C7" w:rsidRPr="00327EC4" w:rsidRDefault="00F751C7" w:rsidP="005110AB">
      <w:pPr>
        <w:pStyle w:val="19"/>
        <w:rPr>
          <w:rFonts w:ascii="Times New Roman" w:hAnsi="Times New Roman" w:cs="Times New Roman"/>
          <w:b/>
        </w:rPr>
      </w:pPr>
      <w:r w:rsidRPr="00327EC4">
        <w:rPr>
          <w:rFonts w:ascii="Times New Roman" w:hAnsi="Times New Roman" w:cs="Times New Roman"/>
          <w:b/>
        </w:rPr>
        <w:t>Развитие ключевых компетенций через формирование универсальных учебных действий.</w:t>
      </w:r>
    </w:p>
    <w:p w:rsidR="00F751C7" w:rsidRPr="00327EC4" w:rsidRDefault="00F751C7" w:rsidP="005110AB">
      <w:pPr>
        <w:pStyle w:val="19"/>
        <w:rPr>
          <w:rFonts w:ascii="Times New Roman" w:hAnsi="Times New Roman" w:cs="Times New Roman"/>
        </w:rPr>
      </w:pPr>
      <w:r w:rsidRPr="00327EC4">
        <w:rPr>
          <w:rFonts w:ascii="Times New Roman" w:hAnsi="Times New Roman" w:cs="Times New Roman"/>
        </w:rPr>
        <w:t xml:space="preserve">Мерой способности человека включаться в деятельность выступает </w:t>
      </w:r>
      <w:r w:rsidRPr="00327EC4">
        <w:rPr>
          <w:rFonts w:ascii="Times New Roman" w:hAnsi="Times New Roman" w:cs="Times New Roman"/>
          <w:b/>
        </w:rPr>
        <w:t>совокупность компетенций.</w:t>
      </w:r>
      <w:r w:rsidRPr="00327EC4">
        <w:rPr>
          <w:rFonts w:ascii="Times New Roman" w:hAnsi="Times New Roman" w:cs="Times New Roman"/>
        </w:rPr>
        <w:t xml:space="preserve"> Для школьной образовательной практики можно выделить следующие ключевые компетенции:</w:t>
      </w:r>
    </w:p>
    <w:p w:rsidR="008B5BC9" w:rsidRPr="00327EC4" w:rsidRDefault="008B5BC9" w:rsidP="005110AB">
      <w:pPr>
        <w:pStyle w:val="19"/>
        <w:rPr>
          <w:rFonts w:ascii="Times New Roman" w:hAnsi="Times New Roman" w:cs="Times New Roman"/>
        </w:rPr>
      </w:pPr>
    </w:p>
    <w:tbl>
      <w:tblPr>
        <w:tblW w:w="9504" w:type="dxa"/>
        <w:tblInd w:w="-35" w:type="dxa"/>
        <w:tblLayout w:type="fixed"/>
        <w:tblLook w:val="00A0" w:firstRow="1" w:lastRow="0" w:firstColumn="1" w:lastColumn="0" w:noHBand="0" w:noVBand="0"/>
      </w:tblPr>
      <w:tblGrid>
        <w:gridCol w:w="2411"/>
        <w:gridCol w:w="7093"/>
      </w:tblGrid>
      <w:tr w:rsidR="008B5BC9" w:rsidRPr="00327EC4" w:rsidTr="008B5BC9">
        <w:tc>
          <w:tcPr>
            <w:tcW w:w="2411" w:type="dxa"/>
            <w:tcBorders>
              <w:top w:val="single" w:sz="4" w:space="0" w:color="000000"/>
              <w:left w:val="single" w:sz="4" w:space="0" w:color="000000"/>
              <w:bottom w:val="single" w:sz="4" w:space="0" w:color="000000"/>
              <w:right w:val="nil"/>
            </w:tcBorders>
          </w:tcPr>
          <w:p w:rsidR="008B5BC9" w:rsidRPr="00327EC4" w:rsidRDefault="008B5BC9" w:rsidP="0059421D">
            <w:pPr>
              <w:pStyle w:val="19"/>
              <w:snapToGrid w:val="0"/>
              <w:rPr>
                <w:rFonts w:ascii="Times New Roman" w:hAnsi="Times New Roman" w:cs="Times New Roman"/>
                <w:b/>
              </w:rPr>
            </w:pPr>
            <w:r w:rsidRPr="00327EC4">
              <w:rPr>
                <w:rFonts w:ascii="Times New Roman" w:hAnsi="Times New Roman" w:cs="Times New Roman"/>
                <w:b/>
              </w:rPr>
              <w:t>Универсальные учебные действия</w:t>
            </w:r>
          </w:p>
        </w:tc>
        <w:tc>
          <w:tcPr>
            <w:tcW w:w="7093" w:type="dxa"/>
            <w:tcBorders>
              <w:top w:val="single" w:sz="4" w:space="0" w:color="000000"/>
              <w:left w:val="single" w:sz="4" w:space="0" w:color="000000"/>
              <w:bottom w:val="single" w:sz="4" w:space="0" w:color="000000"/>
              <w:right w:val="single" w:sz="4" w:space="0" w:color="auto"/>
            </w:tcBorders>
          </w:tcPr>
          <w:p w:rsidR="008B5BC9" w:rsidRPr="00327EC4" w:rsidRDefault="008B5BC9" w:rsidP="0059421D">
            <w:pPr>
              <w:pStyle w:val="19"/>
              <w:snapToGrid w:val="0"/>
              <w:rPr>
                <w:rFonts w:ascii="Times New Roman" w:hAnsi="Times New Roman" w:cs="Times New Roman"/>
                <w:b/>
              </w:rPr>
            </w:pPr>
            <w:r w:rsidRPr="00327EC4">
              <w:rPr>
                <w:rFonts w:ascii="Times New Roman" w:hAnsi="Times New Roman" w:cs="Times New Roman"/>
                <w:b/>
              </w:rPr>
              <w:t>Ключевые компетенции</w:t>
            </w:r>
          </w:p>
        </w:tc>
      </w:tr>
      <w:tr w:rsidR="008B5BC9" w:rsidRPr="00327EC4" w:rsidTr="008B5BC9">
        <w:tc>
          <w:tcPr>
            <w:tcW w:w="2411" w:type="dxa"/>
            <w:tcBorders>
              <w:top w:val="single" w:sz="4" w:space="0" w:color="000000"/>
              <w:left w:val="single" w:sz="4" w:space="0" w:color="000000"/>
              <w:bottom w:val="single" w:sz="4" w:space="0" w:color="000000"/>
              <w:right w:val="nil"/>
            </w:tcBorders>
          </w:tcPr>
          <w:p w:rsidR="008B5BC9" w:rsidRPr="00327EC4" w:rsidRDefault="008B5BC9" w:rsidP="0059421D">
            <w:pPr>
              <w:pStyle w:val="19"/>
              <w:snapToGrid w:val="0"/>
              <w:rPr>
                <w:rFonts w:ascii="Times New Roman" w:hAnsi="Times New Roman" w:cs="Times New Roman"/>
              </w:rPr>
            </w:pPr>
            <w:r w:rsidRPr="00327EC4">
              <w:rPr>
                <w:rFonts w:ascii="Times New Roman" w:hAnsi="Times New Roman" w:cs="Times New Roman"/>
              </w:rPr>
              <w:t>Личностные УУД</w:t>
            </w:r>
          </w:p>
        </w:tc>
        <w:tc>
          <w:tcPr>
            <w:tcW w:w="7093" w:type="dxa"/>
            <w:tcBorders>
              <w:top w:val="single" w:sz="4" w:space="0" w:color="000000"/>
              <w:left w:val="single" w:sz="4" w:space="0" w:color="000000"/>
              <w:bottom w:val="single" w:sz="4" w:space="0" w:color="000000"/>
              <w:right w:val="single" w:sz="4" w:space="0" w:color="auto"/>
            </w:tcBorders>
          </w:tcPr>
          <w:p w:rsidR="008B5BC9" w:rsidRPr="00327EC4" w:rsidRDefault="008B5BC9" w:rsidP="0059421D">
            <w:pPr>
              <w:pStyle w:val="19"/>
              <w:snapToGrid w:val="0"/>
              <w:rPr>
                <w:rFonts w:ascii="Times New Roman" w:hAnsi="Times New Roman" w:cs="Times New Roman"/>
              </w:rPr>
            </w:pPr>
            <w:r w:rsidRPr="00327EC4">
              <w:rPr>
                <w:rFonts w:ascii="Times New Roman" w:hAnsi="Times New Roman" w:cs="Times New Roman"/>
                <w:b/>
              </w:rPr>
              <w:t>Социальная</w:t>
            </w:r>
            <w:r w:rsidRPr="00327EC4">
              <w:rPr>
                <w:rFonts w:ascii="Times New Roman" w:hAnsi="Times New Roman" w:cs="Times New Roman"/>
              </w:rPr>
              <w:t>:</w:t>
            </w:r>
          </w:p>
          <w:p w:rsidR="008B5BC9" w:rsidRPr="00327EC4" w:rsidRDefault="008B5BC9" w:rsidP="0059421D">
            <w:pPr>
              <w:pStyle w:val="19"/>
              <w:rPr>
                <w:rFonts w:ascii="Times New Roman" w:hAnsi="Times New Roman" w:cs="Times New Roman"/>
              </w:rPr>
            </w:pPr>
            <w:r w:rsidRPr="00327EC4">
              <w:rPr>
                <w:rFonts w:ascii="Times New Roman" w:hAnsi="Times New Roman" w:cs="Times New Roman"/>
              </w:rPr>
              <w:t xml:space="preserve">умение жить и работать вместе с другими людьми, близкими в </w:t>
            </w:r>
            <w:r w:rsidRPr="00327EC4">
              <w:rPr>
                <w:rFonts w:ascii="Times New Roman" w:hAnsi="Times New Roman" w:cs="Times New Roman"/>
              </w:rPr>
              <w:lastRenderedPageBreak/>
              <w:t>коллективе, команде;</w:t>
            </w:r>
          </w:p>
          <w:p w:rsidR="008B5BC9" w:rsidRPr="00327EC4" w:rsidRDefault="008B5BC9" w:rsidP="0059421D">
            <w:pPr>
              <w:pStyle w:val="19"/>
              <w:rPr>
                <w:rFonts w:ascii="Times New Roman" w:hAnsi="Times New Roman" w:cs="Times New Roman"/>
                <w:b/>
              </w:rPr>
            </w:pPr>
            <w:r w:rsidRPr="00327EC4">
              <w:rPr>
                <w:rFonts w:ascii="Times New Roman" w:hAnsi="Times New Roman" w:cs="Times New Roman"/>
                <w:b/>
              </w:rPr>
              <w:t>Продуктивная:</w:t>
            </w:r>
          </w:p>
          <w:p w:rsidR="008B5BC9" w:rsidRPr="00327EC4" w:rsidRDefault="008B5BC9" w:rsidP="0059421D">
            <w:pPr>
              <w:pStyle w:val="19"/>
              <w:rPr>
                <w:rFonts w:ascii="Times New Roman" w:hAnsi="Times New Roman" w:cs="Times New Roman"/>
              </w:rPr>
            </w:pPr>
            <w:r w:rsidRPr="00327EC4">
              <w:rPr>
                <w:rFonts w:ascii="Times New Roman" w:hAnsi="Times New Roman" w:cs="Times New Roman"/>
              </w:rPr>
              <w:t xml:space="preserve">умение работать и зарабатывать; </w:t>
            </w:r>
          </w:p>
          <w:p w:rsidR="008B5BC9" w:rsidRPr="00327EC4" w:rsidRDefault="008B5BC9" w:rsidP="0059421D">
            <w:pPr>
              <w:pStyle w:val="19"/>
              <w:rPr>
                <w:rFonts w:ascii="Times New Roman" w:hAnsi="Times New Roman" w:cs="Times New Roman"/>
              </w:rPr>
            </w:pPr>
            <w:r w:rsidRPr="00327EC4">
              <w:rPr>
                <w:rFonts w:ascii="Times New Roman" w:hAnsi="Times New Roman" w:cs="Times New Roman"/>
              </w:rPr>
              <w:t>способность к созданию собственного продукта;</w:t>
            </w:r>
          </w:p>
          <w:p w:rsidR="008B5BC9" w:rsidRPr="00327EC4" w:rsidRDefault="008B5BC9" w:rsidP="0059421D">
            <w:pPr>
              <w:pStyle w:val="19"/>
              <w:rPr>
                <w:rFonts w:ascii="Times New Roman" w:hAnsi="Times New Roman" w:cs="Times New Roman"/>
              </w:rPr>
            </w:pPr>
            <w:r w:rsidRPr="00327EC4">
              <w:rPr>
                <w:rFonts w:ascii="Times New Roman" w:hAnsi="Times New Roman" w:cs="Times New Roman"/>
              </w:rPr>
              <w:t>умение принимать решения и отвечать за них;</w:t>
            </w:r>
          </w:p>
          <w:p w:rsidR="008B5BC9" w:rsidRPr="00327EC4" w:rsidRDefault="008B5BC9" w:rsidP="0059421D">
            <w:pPr>
              <w:pStyle w:val="19"/>
              <w:rPr>
                <w:rFonts w:ascii="Times New Roman" w:hAnsi="Times New Roman" w:cs="Times New Roman"/>
                <w:b/>
              </w:rPr>
            </w:pPr>
            <w:r w:rsidRPr="00327EC4">
              <w:rPr>
                <w:rFonts w:ascii="Times New Roman" w:hAnsi="Times New Roman" w:cs="Times New Roman"/>
                <w:b/>
              </w:rPr>
              <w:t>Нравственная:</w:t>
            </w:r>
          </w:p>
          <w:p w:rsidR="008B5BC9" w:rsidRPr="00327EC4" w:rsidRDefault="008B5BC9" w:rsidP="0059421D">
            <w:pPr>
              <w:pStyle w:val="19"/>
              <w:rPr>
                <w:rFonts w:ascii="Times New Roman" w:hAnsi="Times New Roman" w:cs="Times New Roman"/>
              </w:rPr>
            </w:pPr>
            <w:r w:rsidRPr="00327EC4">
              <w:rPr>
                <w:rFonts w:ascii="Times New Roman" w:hAnsi="Times New Roman" w:cs="Times New Roman"/>
              </w:rPr>
              <w:t>готовность, способность и потребность жить по общечеловеческим нравственным законам;</w:t>
            </w:r>
          </w:p>
        </w:tc>
      </w:tr>
      <w:tr w:rsidR="008B5BC9" w:rsidRPr="00327EC4" w:rsidTr="008B5BC9">
        <w:tc>
          <w:tcPr>
            <w:tcW w:w="2411" w:type="dxa"/>
            <w:tcBorders>
              <w:top w:val="single" w:sz="4" w:space="0" w:color="000000"/>
              <w:left w:val="single" w:sz="4" w:space="0" w:color="000000"/>
              <w:bottom w:val="single" w:sz="4" w:space="0" w:color="000000"/>
              <w:right w:val="nil"/>
            </w:tcBorders>
          </w:tcPr>
          <w:p w:rsidR="008B5BC9" w:rsidRPr="00327EC4" w:rsidRDefault="008B5BC9" w:rsidP="0059421D">
            <w:pPr>
              <w:pStyle w:val="19"/>
              <w:snapToGrid w:val="0"/>
              <w:rPr>
                <w:rFonts w:ascii="Times New Roman" w:hAnsi="Times New Roman" w:cs="Times New Roman"/>
              </w:rPr>
            </w:pPr>
            <w:r w:rsidRPr="00327EC4">
              <w:rPr>
                <w:rFonts w:ascii="Times New Roman" w:hAnsi="Times New Roman" w:cs="Times New Roman"/>
              </w:rPr>
              <w:lastRenderedPageBreak/>
              <w:t>Познавательные УУД</w:t>
            </w:r>
          </w:p>
        </w:tc>
        <w:tc>
          <w:tcPr>
            <w:tcW w:w="7093" w:type="dxa"/>
            <w:tcBorders>
              <w:top w:val="single" w:sz="4" w:space="0" w:color="000000"/>
              <w:left w:val="single" w:sz="4" w:space="0" w:color="000000"/>
              <w:bottom w:val="single" w:sz="4" w:space="0" w:color="000000"/>
              <w:right w:val="single" w:sz="4" w:space="0" w:color="auto"/>
            </w:tcBorders>
          </w:tcPr>
          <w:p w:rsidR="008B5BC9" w:rsidRPr="00327EC4" w:rsidRDefault="008B5BC9" w:rsidP="0059421D">
            <w:pPr>
              <w:pStyle w:val="19"/>
              <w:snapToGrid w:val="0"/>
              <w:rPr>
                <w:rFonts w:ascii="Times New Roman" w:hAnsi="Times New Roman" w:cs="Times New Roman"/>
                <w:b/>
              </w:rPr>
            </w:pPr>
            <w:r w:rsidRPr="00327EC4">
              <w:rPr>
                <w:rFonts w:ascii="Times New Roman" w:hAnsi="Times New Roman" w:cs="Times New Roman"/>
                <w:b/>
              </w:rPr>
              <w:t>Информационная:</w:t>
            </w:r>
          </w:p>
          <w:p w:rsidR="008B5BC9" w:rsidRPr="00327EC4" w:rsidRDefault="008B5BC9" w:rsidP="0059421D">
            <w:pPr>
              <w:pStyle w:val="19"/>
              <w:rPr>
                <w:rFonts w:ascii="Times New Roman" w:hAnsi="Times New Roman" w:cs="Times New Roman"/>
              </w:rPr>
            </w:pPr>
            <w:r w:rsidRPr="00327EC4">
              <w:rPr>
                <w:rFonts w:ascii="Times New Roman" w:hAnsi="Times New Roman" w:cs="Times New Roman"/>
              </w:rPr>
              <w:t>владении информационными технологиями;</w:t>
            </w:r>
          </w:p>
          <w:p w:rsidR="008B5BC9" w:rsidRPr="00327EC4" w:rsidRDefault="008B5BC9" w:rsidP="0059421D">
            <w:pPr>
              <w:pStyle w:val="19"/>
              <w:rPr>
                <w:rFonts w:ascii="Times New Roman" w:hAnsi="Times New Roman" w:cs="Times New Roman"/>
              </w:rPr>
            </w:pPr>
            <w:r w:rsidRPr="00327EC4">
              <w:rPr>
                <w:rFonts w:ascii="Times New Roman" w:hAnsi="Times New Roman" w:cs="Times New Roman"/>
              </w:rPr>
              <w:t>умение работать со всеми видами информации;</w:t>
            </w:r>
          </w:p>
          <w:p w:rsidR="008B5BC9" w:rsidRPr="00327EC4" w:rsidRDefault="008B5BC9" w:rsidP="0059421D">
            <w:pPr>
              <w:pStyle w:val="19"/>
              <w:rPr>
                <w:rFonts w:ascii="Times New Roman" w:hAnsi="Times New Roman" w:cs="Times New Roman"/>
                <w:b/>
              </w:rPr>
            </w:pPr>
            <w:r w:rsidRPr="00327EC4">
              <w:rPr>
                <w:rFonts w:ascii="Times New Roman" w:hAnsi="Times New Roman" w:cs="Times New Roman"/>
                <w:b/>
              </w:rPr>
              <w:t>Математическая:</w:t>
            </w:r>
          </w:p>
          <w:p w:rsidR="008B5BC9" w:rsidRPr="00327EC4" w:rsidRDefault="008B5BC9" w:rsidP="0059421D">
            <w:pPr>
              <w:pStyle w:val="19"/>
              <w:rPr>
                <w:rFonts w:ascii="Times New Roman" w:hAnsi="Times New Roman" w:cs="Times New Roman"/>
              </w:rPr>
            </w:pPr>
            <w:r w:rsidRPr="00327EC4">
              <w:rPr>
                <w:rFonts w:ascii="Times New Roman" w:hAnsi="Times New Roman" w:cs="Times New Roman"/>
              </w:rPr>
              <w:t>умение работать с числом, числовой информацией - владение математическими умениями.</w:t>
            </w:r>
          </w:p>
        </w:tc>
      </w:tr>
      <w:tr w:rsidR="008B5BC9" w:rsidRPr="00327EC4" w:rsidTr="008B5BC9">
        <w:tc>
          <w:tcPr>
            <w:tcW w:w="2411" w:type="dxa"/>
            <w:tcBorders>
              <w:top w:val="single" w:sz="4" w:space="0" w:color="000000"/>
              <w:left w:val="single" w:sz="4" w:space="0" w:color="000000"/>
              <w:bottom w:val="single" w:sz="4" w:space="0" w:color="000000"/>
              <w:right w:val="nil"/>
            </w:tcBorders>
          </w:tcPr>
          <w:p w:rsidR="008B5BC9" w:rsidRPr="00327EC4" w:rsidRDefault="008B5BC9" w:rsidP="0059421D">
            <w:pPr>
              <w:pStyle w:val="19"/>
              <w:snapToGrid w:val="0"/>
              <w:rPr>
                <w:rFonts w:ascii="Times New Roman" w:hAnsi="Times New Roman" w:cs="Times New Roman"/>
              </w:rPr>
            </w:pPr>
            <w:r w:rsidRPr="00327EC4">
              <w:rPr>
                <w:rFonts w:ascii="Times New Roman" w:hAnsi="Times New Roman" w:cs="Times New Roman"/>
              </w:rPr>
              <w:t>Коммуникативные УУД</w:t>
            </w:r>
          </w:p>
        </w:tc>
        <w:tc>
          <w:tcPr>
            <w:tcW w:w="7093" w:type="dxa"/>
            <w:tcBorders>
              <w:top w:val="single" w:sz="4" w:space="0" w:color="000000"/>
              <w:left w:val="single" w:sz="4" w:space="0" w:color="000000"/>
              <w:bottom w:val="single" w:sz="4" w:space="0" w:color="000000"/>
              <w:right w:val="single" w:sz="4" w:space="0" w:color="auto"/>
            </w:tcBorders>
          </w:tcPr>
          <w:p w:rsidR="008B5BC9" w:rsidRPr="00327EC4" w:rsidRDefault="008B5BC9" w:rsidP="0059421D">
            <w:pPr>
              <w:pStyle w:val="19"/>
              <w:snapToGrid w:val="0"/>
              <w:rPr>
                <w:rFonts w:ascii="Times New Roman" w:hAnsi="Times New Roman" w:cs="Times New Roman"/>
                <w:b/>
              </w:rPr>
            </w:pPr>
            <w:r w:rsidRPr="00327EC4">
              <w:rPr>
                <w:rFonts w:ascii="Times New Roman" w:hAnsi="Times New Roman" w:cs="Times New Roman"/>
                <w:b/>
              </w:rPr>
              <w:t>Коммуникативная:</w:t>
            </w:r>
          </w:p>
          <w:p w:rsidR="008B5BC9" w:rsidRPr="00327EC4" w:rsidRDefault="008B5BC9" w:rsidP="0059421D">
            <w:pPr>
              <w:pStyle w:val="19"/>
              <w:rPr>
                <w:rFonts w:ascii="Times New Roman" w:hAnsi="Times New Roman" w:cs="Times New Roman"/>
              </w:rPr>
            </w:pPr>
            <w:r w:rsidRPr="00327EC4">
              <w:rPr>
                <w:rFonts w:ascii="Times New Roman" w:hAnsi="Times New Roman" w:cs="Times New Roman"/>
              </w:rPr>
              <w:t>умение вступать в коммуникацию с целью быть понятым;</w:t>
            </w:r>
          </w:p>
          <w:p w:rsidR="008B5BC9" w:rsidRPr="00327EC4" w:rsidRDefault="008B5BC9" w:rsidP="0059421D">
            <w:pPr>
              <w:pStyle w:val="19"/>
              <w:rPr>
                <w:rFonts w:ascii="Times New Roman" w:hAnsi="Times New Roman" w:cs="Times New Roman"/>
              </w:rPr>
            </w:pPr>
            <w:r w:rsidRPr="00327EC4">
              <w:rPr>
                <w:rFonts w:ascii="Times New Roman" w:hAnsi="Times New Roman" w:cs="Times New Roman"/>
              </w:rPr>
              <w:t xml:space="preserve">владение </w:t>
            </w:r>
            <w:proofErr w:type="spellStart"/>
            <w:r w:rsidRPr="00327EC4">
              <w:rPr>
                <w:rFonts w:ascii="Times New Roman" w:hAnsi="Times New Roman" w:cs="Times New Roman"/>
              </w:rPr>
              <w:t>умениямиобщения</w:t>
            </w:r>
            <w:proofErr w:type="spellEnd"/>
            <w:r w:rsidRPr="00327EC4">
              <w:rPr>
                <w:rFonts w:ascii="Times New Roman" w:hAnsi="Times New Roman" w:cs="Times New Roman"/>
              </w:rPr>
              <w:t>;</w:t>
            </w:r>
          </w:p>
        </w:tc>
      </w:tr>
      <w:tr w:rsidR="008B5BC9" w:rsidRPr="00327EC4" w:rsidTr="008B5BC9">
        <w:tc>
          <w:tcPr>
            <w:tcW w:w="2411" w:type="dxa"/>
            <w:tcBorders>
              <w:top w:val="single" w:sz="4" w:space="0" w:color="000000"/>
              <w:left w:val="single" w:sz="4" w:space="0" w:color="000000"/>
              <w:bottom w:val="single" w:sz="4" w:space="0" w:color="000000"/>
              <w:right w:val="nil"/>
            </w:tcBorders>
          </w:tcPr>
          <w:p w:rsidR="008B5BC9" w:rsidRPr="00327EC4" w:rsidRDefault="008B5BC9" w:rsidP="0059421D">
            <w:pPr>
              <w:pStyle w:val="19"/>
              <w:snapToGrid w:val="0"/>
              <w:rPr>
                <w:rFonts w:ascii="Times New Roman" w:hAnsi="Times New Roman" w:cs="Times New Roman"/>
              </w:rPr>
            </w:pPr>
            <w:r w:rsidRPr="00327EC4">
              <w:rPr>
                <w:rFonts w:ascii="Times New Roman" w:hAnsi="Times New Roman" w:cs="Times New Roman"/>
              </w:rPr>
              <w:t>Регулятивные УУД</w:t>
            </w:r>
          </w:p>
        </w:tc>
        <w:tc>
          <w:tcPr>
            <w:tcW w:w="7093" w:type="dxa"/>
            <w:tcBorders>
              <w:top w:val="single" w:sz="4" w:space="0" w:color="000000"/>
              <w:left w:val="single" w:sz="4" w:space="0" w:color="000000"/>
              <w:bottom w:val="single" w:sz="4" w:space="0" w:color="000000"/>
              <w:right w:val="single" w:sz="4" w:space="0" w:color="auto"/>
            </w:tcBorders>
          </w:tcPr>
          <w:p w:rsidR="008B5BC9" w:rsidRPr="00327EC4" w:rsidRDefault="008B5BC9" w:rsidP="0059421D">
            <w:pPr>
              <w:pStyle w:val="19"/>
              <w:snapToGrid w:val="0"/>
              <w:rPr>
                <w:rFonts w:ascii="Times New Roman" w:hAnsi="Times New Roman" w:cs="Times New Roman"/>
                <w:b/>
              </w:rPr>
            </w:pPr>
            <w:proofErr w:type="spellStart"/>
            <w:r w:rsidRPr="00327EC4">
              <w:rPr>
                <w:rFonts w:ascii="Times New Roman" w:hAnsi="Times New Roman" w:cs="Times New Roman"/>
                <w:b/>
              </w:rPr>
              <w:t>Автономизационная</w:t>
            </w:r>
            <w:proofErr w:type="spellEnd"/>
            <w:r w:rsidRPr="00327EC4">
              <w:rPr>
                <w:rFonts w:ascii="Times New Roman" w:hAnsi="Times New Roman" w:cs="Times New Roman"/>
                <w:b/>
              </w:rPr>
              <w:t>:</w:t>
            </w:r>
          </w:p>
          <w:p w:rsidR="008B5BC9" w:rsidRPr="00327EC4" w:rsidRDefault="008B5BC9" w:rsidP="0059421D">
            <w:pPr>
              <w:pStyle w:val="19"/>
              <w:rPr>
                <w:rFonts w:ascii="Times New Roman" w:hAnsi="Times New Roman" w:cs="Times New Roman"/>
                <w:b/>
              </w:rPr>
            </w:pPr>
            <w:r w:rsidRPr="00327EC4">
              <w:rPr>
                <w:rFonts w:ascii="Times New Roman" w:hAnsi="Times New Roman" w:cs="Times New Roman"/>
              </w:rPr>
              <w:t>умение саморазвития</w:t>
            </w:r>
            <w:r w:rsidRPr="00327EC4">
              <w:rPr>
                <w:rFonts w:ascii="Times New Roman" w:hAnsi="Times New Roman" w:cs="Times New Roman"/>
                <w:b/>
              </w:rPr>
              <w:t>;</w:t>
            </w:r>
          </w:p>
          <w:p w:rsidR="008B5BC9" w:rsidRPr="00327EC4" w:rsidRDefault="008B5BC9" w:rsidP="0059421D">
            <w:pPr>
              <w:pStyle w:val="19"/>
              <w:rPr>
                <w:rFonts w:ascii="Times New Roman" w:hAnsi="Times New Roman" w:cs="Times New Roman"/>
              </w:rPr>
            </w:pPr>
            <w:r w:rsidRPr="00327EC4">
              <w:rPr>
                <w:rFonts w:ascii="Times New Roman" w:hAnsi="Times New Roman" w:cs="Times New Roman"/>
              </w:rPr>
              <w:t xml:space="preserve">способность к самоопределению, самообразованию, </w:t>
            </w:r>
            <w:proofErr w:type="spellStart"/>
            <w:r w:rsidRPr="00327EC4">
              <w:rPr>
                <w:rFonts w:ascii="Times New Roman" w:hAnsi="Times New Roman" w:cs="Times New Roman"/>
              </w:rPr>
              <w:t>конкурентноспособность</w:t>
            </w:r>
            <w:proofErr w:type="spellEnd"/>
            <w:r w:rsidRPr="00327EC4">
              <w:rPr>
                <w:rFonts w:ascii="Times New Roman" w:hAnsi="Times New Roman" w:cs="Times New Roman"/>
              </w:rPr>
              <w:t>.</w:t>
            </w:r>
          </w:p>
        </w:tc>
      </w:tr>
    </w:tbl>
    <w:p w:rsidR="008B5BC9" w:rsidRDefault="008B5BC9" w:rsidP="005110AB">
      <w:pPr>
        <w:pStyle w:val="19"/>
        <w:jc w:val="both"/>
        <w:rPr>
          <w:rFonts w:ascii="Times New Roman" w:hAnsi="Times New Roman" w:cs="Times New Roman"/>
          <w:b/>
          <w:sz w:val="24"/>
          <w:szCs w:val="24"/>
        </w:rPr>
      </w:pPr>
    </w:p>
    <w:p w:rsidR="00F751C7" w:rsidRPr="00327EC4" w:rsidRDefault="00F751C7" w:rsidP="005110AB">
      <w:pPr>
        <w:pStyle w:val="19"/>
        <w:jc w:val="both"/>
        <w:rPr>
          <w:rFonts w:ascii="Times New Roman" w:hAnsi="Times New Roman" w:cs="Times New Roman"/>
          <w:b/>
        </w:rPr>
      </w:pPr>
      <w:r w:rsidRPr="00327EC4">
        <w:rPr>
          <w:rFonts w:ascii="Times New Roman" w:hAnsi="Times New Roman" w:cs="Times New Roman"/>
          <w:b/>
        </w:rPr>
        <w:t>Связь универсальных учебных действий с содержанием учебных предметов</w:t>
      </w:r>
    </w:p>
    <w:p w:rsidR="00F751C7" w:rsidRPr="00327EC4" w:rsidRDefault="00F751C7" w:rsidP="005110AB">
      <w:pPr>
        <w:pStyle w:val="19"/>
        <w:jc w:val="both"/>
        <w:rPr>
          <w:rFonts w:ascii="Times New Roman" w:hAnsi="Times New Roman" w:cs="Times New Roman"/>
        </w:rPr>
      </w:pPr>
      <w:r w:rsidRPr="00327EC4">
        <w:rPr>
          <w:rFonts w:ascii="Times New Roman" w:hAnsi="Times New Roman" w:cs="Times New Roman"/>
        </w:rPr>
        <w:t xml:space="preserve">Овладение учащимися универсальными учебными действиями происходит в контексте разных учебных предметов. Совершенно очевидно, что жёсткой градации по формированию определённого вида УУД в процессе изучения конкретного предмета нет и не может быть. Однако, перенос акцентов возможен. В одних темах может уделяться большое внимание формированию одних видов УУД, в других – на формирование других УУД. Но в целом, содержание учебного курса должно быть выстроено так, чтобы одним из планируемых результатов изучения различных тем стало бы формирование всех четырех видов универсальных учебных действий. </w:t>
      </w:r>
    </w:p>
    <w:p w:rsidR="00F751C7" w:rsidRDefault="00F751C7" w:rsidP="005110AB">
      <w:pPr>
        <w:pStyle w:val="19"/>
        <w:jc w:val="both"/>
        <w:rPr>
          <w:rFonts w:ascii="Times New Roman" w:hAnsi="Times New Roman" w:cs="Times New Roman"/>
          <w:sz w:val="28"/>
          <w:szCs w:val="24"/>
        </w:rPr>
      </w:pPr>
      <w:r w:rsidRPr="00327EC4">
        <w:rPr>
          <w:rFonts w:ascii="Times New Roman" w:hAnsi="Times New Roman" w:cs="Times New Roman"/>
        </w:rPr>
        <w:t xml:space="preserve">Формирование универсальных логических действий, т.е. логической грамотности учащихся, происходит во всех учебных предметах. Однако если </w:t>
      </w:r>
      <w:r w:rsidRPr="00327EC4">
        <w:rPr>
          <w:rFonts w:ascii="Times New Roman" w:hAnsi="Times New Roman" w:cs="Times New Roman"/>
          <w:b/>
        </w:rPr>
        <w:t>языковая грамотность в первую очередь формируется на уроках русского языка</w:t>
      </w:r>
      <w:r w:rsidRPr="00327EC4">
        <w:rPr>
          <w:rFonts w:ascii="Times New Roman" w:hAnsi="Times New Roman" w:cs="Times New Roman"/>
        </w:rPr>
        <w:t xml:space="preserve">, то </w:t>
      </w:r>
      <w:r w:rsidRPr="00327EC4">
        <w:rPr>
          <w:rFonts w:ascii="Times New Roman" w:hAnsi="Times New Roman" w:cs="Times New Roman"/>
          <w:b/>
        </w:rPr>
        <w:t>логическая грамотность – в процессе изучения математики</w:t>
      </w:r>
      <w:r w:rsidRPr="00327EC4">
        <w:rPr>
          <w:rFonts w:ascii="Times New Roman" w:hAnsi="Times New Roman" w:cs="Times New Roman"/>
        </w:rPr>
        <w:t>. Предметы естественнонаучного цикла, позволяют целенаправленно формировать логические универсальные действия и открывают возможности их систематического использования в различных предметных дисциплинах; учебные предметы гуманитарного цикла и в первую очередь литература наиболее адекватны для формирования универсального действия нравственно-этического оценивания</w:t>
      </w:r>
      <w:r w:rsidRPr="008B5BC9">
        <w:rPr>
          <w:rFonts w:ascii="Times New Roman" w:hAnsi="Times New Roman" w:cs="Times New Roman"/>
          <w:sz w:val="28"/>
          <w:szCs w:val="24"/>
        </w:rPr>
        <w:t xml:space="preserve">. </w:t>
      </w:r>
    </w:p>
    <w:p w:rsidR="00327EC4" w:rsidRPr="00327EC4" w:rsidRDefault="00327EC4" w:rsidP="00327EC4">
      <w:pPr>
        <w:pStyle w:val="19"/>
        <w:jc w:val="center"/>
        <w:rPr>
          <w:rFonts w:ascii="Times New Roman" w:hAnsi="Times New Roman" w:cs="Times New Roman"/>
          <w:b/>
          <w:sz w:val="28"/>
          <w:szCs w:val="24"/>
        </w:rPr>
      </w:pPr>
    </w:p>
    <w:p w:rsidR="00327EC4" w:rsidRPr="00327EC4" w:rsidRDefault="00327EC4" w:rsidP="00327EC4">
      <w:pPr>
        <w:pStyle w:val="19"/>
        <w:jc w:val="center"/>
        <w:rPr>
          <w:rFonts w:ascii="Times New Roman" w:hAnsi="Times New Roman" w:cs="Times New Roman"/>
          <w:b/>
          <w:sz w:val="28"/>
          <w:szCs w:val="24"/>
        </w:rPr>
      </w:pPr>
      <w:r w:rsidRPr="00327EC4">
        <w:rPr>
          <w:rFonts w:ascii="Times New Roman" w:hAnsi="Times New Roman" w:cs="Times New Roman"/>
          <w:b/>
        </w:rPr>
        <w:t>Связь универсальных учебных действий с содержанием учебных предметов</w:t>
      </w:r>
    </w:p>
    <w:p w:rsidR="00327EC4" w:rsidRDefault="00327EC4" w:rsidP="005110AB">
      <w:pPr>
        <w:pStyle w:val="19"/>
        <w:jc w:val="both"/>
        <w:rPr>
          <w:rFonts w:ascii="Times New Roman" w:hAnsi="Times New Roman" w:cs="Times New Roman"/>
          <w:sz w:val="28"/>
          <w:szCs w:val="24"/>
        </w:rPr>
      </w:pPr>
    </w:p>
    <w:tbl>
      <w:tblPr>
        <w:tblStyle w:val="af8"/>
        <w:tblW w:w="0" w:type="auto"/>
        <w:tblLook w:val="04A0" w:firstRow="1" w:lastRow="0" w:firstColumn="1" w:lastColumn="0" w:noHBand="0" w:noVBand="1"/>
      </w:tblPr>
      <w:tblGrid>
        <w:gridCol w:w="2136"/>
        <w:gridCol w:w="1908"/>
        <w:gridCol w:w="1713"/>
        <w:gridCol w:w="2157"/>
        <w:gridCol w:w="1658"/>
      </w:tblGrid>
      <w:tr w:rsidR="00327EC4" w:rsidRPr="00AF360A" w:rsidTr="00327EC4">
        <w:tc>
          <w:tcPr>
            <w:tcW w:w="1983" w:type="dxa"/>
          </w:tcPr>
          <w:p w:rsidR="00327EC4" w:rsidRPr="00AF360A" w:rsidRDefault="00327EC4" w:rsidP="005110AB">
            <w:pPr>
              <w:pStyle w:val="19"/>
              <w:jc w:val="both"/>
              <w:rPr>
                <w:rFonts w:ascii="Times New Roman" w:hAnsi="Times New Roman" w:cs="Times New Roman"/>
                <w:b/>
              </w:rPr>
            </w:pPr>
            <w:r w:rsidRPr="00AF360A">
              <w:rPr>
                <w:rFonts w:ascii="Times New Roman" w:hAnsi="Times New Roman" w:cs="Times New Roman"/>
                <w:b/>
              </w:rPr>
              <w:t>Смысловые акценты УУД</w:t>
            </w:r>
          </w:p>
        </w:tc>
        <w:tc>
          <w:tcPr>
            <w:tcW w:w="1935" w:type="dxa"/>
          </w:tcPr>
          <w:p w:rsidR="00327EC4" w:rsidRPr="00AF360A" w:rsidRDefault="00327EC4" w:rsidP="005110AB">
            <w:pPr>
              <w:pStyle w:val="19"/>
              <w:jc w:val="both"/>
              <w:rPr>
                <w:rFonts w:ascii="Times New Roman" w:hAnsi="Times New Roman" w:cs="Times New Roman"/>
              </w:rPr>
            </w:pPr>
            <w:r w:rsidRPr="00AF360A">
              <w:rPr>
                <w:rFonts w:ascii="Times New Roman" w:hAnsi="Times New Roman" w:cs="Times New Roman"/>
              </w:rPr>
              <w:t>Русский язык</w:t>
            </w:r>
          </w:p>
        </w:tc>
        <w:tc>
          <w:tcPr>
            <w:tcW w:w="1765" w:type="dxa"/>
          </w:tcPr>
          <w:p w:rsidR="00327EC4" w:rsidRPr="00AF360A" w:rsidRDefault="00327EC4" w:rsidP="005110AB">
            <w:pPr>
              <w:pStyle w:val="19"/>
              <w:jc w:val="both"/>
              <w:rPr>
                <w:rFonts w:ascii="Times New Roman" w:hAnsi="Times New Roman" w:cs="Times New Roman"/>
              </w:rPr>
            </w:pPr>
            <w:r w:rsidRPr="00AF360A">
              <w:rPr>
                <w:rFonts w:ascii="Times New Roman" w:hAnsi="Times New Roman" w:cs="Times New Roman"/>
              </w:rPr>
              <w:t>Литературное чтение</w:t>
            </w:r>
          </w:p>
        </w:tc>
        <w:tc>
          <w:tcPr>
            <w:tcW w:w="2170" w:type="dxa"/>
          </w:tcPr>
          <w:p w:rsidR="00327EC4" w:rsidRPr="00AF360A" w:rsidRDefault="00327EC4" w:rsidP="005110AB">
            <w:pPr>
              <w:pStyle w:val="19"/>
              <w:jc w:val="both"/>
              <w:rPr>
                <w:rFonts w:ascii="Times New Roman" w:hAnsi="Times New Roman" w:cs="Times New Roman"/>
              </w:rPr>
            </w:pPr>
            <w:r w:rsidRPr="00AF360A">
              <w:rPr>
                <w:rFonts w:ascii="Times New Roman" w:hAnsi="Times New Roman" w:cs="Times New Roman"/>
              </w:rPr>
              <w:t>Математика</w:t>
            </w:r>
          </w:p>
        </w:tc>
        <w:tc>
          <w:tcPr>
            <w:tcW w:w="1719" w:type="dxa"/>
          </w:tcPr>
          <w:p w:rsidR="00327EC4" w:rsidRPr="00AF360A" w:rsidRDefault="00327EC4" w:rsidP="005110AB">
            <w:pPr>
              <w:pStyle w:val="19"/>
              <w:jc w:val="both"/>
              <w:rPr>
                <w:rFonts w:ascii="Times New Roman" w:hAnsi="Times New Roman" w:cs="Times New Roman"/>
              </w:rPr>
            </w:pPr>
            <w:r w:rsidRPr="00AF360A">
              <w:rPr>
                <w:rFonts w:ascii="Times New Roman" w:hAnsi="Times New Roman" w:cs="Times New Roman"/>
              </w:rPr>
              <w:t>Окружающий мир</w:t>
            </w:r>
          </w:p>
        </w:tc>
      </w:tr>
      <w:tr w:rsidR="00327EC4" w:rsidRPr="00AF360A" w:rsidTr="00327EC4">
        <w:tc>
          <w:tcPr>
            <w:tcW w:w="1983" w:type="dxa"/>
          </w:tcPr>
          <w:p w:rsidR="00327EC4" w:rsidRPr="00AF360A" w:rsidRDefault="00327EC4" w:rsidP="005110AB">
            <w:pPr>
              <w:pStyle w:val="19"/>
              <w:jc w:val="both"/>
              <w:rPr>
                <w:rFonts w:ascii="Times New Roman" w:hAnsi="Times New Roman" w:cs="Times New Roman"/>
                <w:b/>
              </w:rPr>
            </w:pPr>
            <w:r w:rsidRPr="00AF360A">
              <w:rPr>
                <w:rFonts w:ascii="Times New Roman" w:hAnsi="Times New Roman" w:cs="Times New Roman"/>
                <w:b/>
              </w:rPr>
              <w:t>Личностные</w:t>
            </w:r>
          </w:p>
        </w:tc>
        <w:tc>
          <w:tcPr>
            <w:tcW w:w="1935" w:type="dxa"/>
          </w:tcPr>
          <w:p w:rsidR="00327EC4" w:rsidRPr="00AF360A" w:rsidRDefault="00327EC4" w:rsidP="005110AB">
            <w:pPr>
              <w:pStyle w:val="19"/>
              <w:jc w:val="both"/>
              <w:rPr>
                <w:rFonts w:ascii="Times New Roman" w:hAnsi="Times New Roman" w:cs="Times New Roman"/>
              </w:rPr>
            </w:pPr>
            <w:r w:rsidRPr="00AF360A">
              <w:rPr>
                <w:rFonts w:ascii="Times New Roman" w:hAnsi="Times New Roman" w:cs="Times New Roman"/>
              </w:rPr>
              <w:t>Жизненное самоопределение</w:t>
            </w:r>
          </w:p>
        </w:tc>
        <w:tc>
          <w:tcPr>
            <w:tcW w:w="1765" w:type="dxa"/>
          </w:tcPr>
          <w:p w:rsidR="00327EC4" w:rsidRPr="00AF360A" w:rsidRDefault="00327EC4" w:rsidP="005110AB">
            <w:pPr>
              <w:pStyle w:val="19"/>
              <w:jc w:val="both"/>
              <w:rPr>
                <w:rFonts w:ascii="Times New Roman" w:hAnsi="Times New Roman" w:cs="Times New Roman"/>
              </w:rPr>
            </w:pPr>
            <w:r w:rsidRPr="00AF360A">
              <w:rPr>
                <w:rFonts w:ascii="Times New Roman" w:hAnsi="Times New Roman" w:cs="Times New Roman"/>
              </w:rPr>
              <w:t>Нравственно</w:t>
            </w:r>
            <w:r w:rsidRPr="00AF360A">
              <w:rPr>
                <w:rFonts w:ascii="Times New Roman" w:hAnsi="Times New Roman" w:cs="Times New Roman"/>
              </w:rPr>
              <w:softHyphen/>
              <w:t xml:space="preserve"> этическая ориентация</w:t>
            </w:r>
          </w:p>
        </w:tc>
        <w:tc>
          <w:tcPr>
            <w:tcW w:w="2170" w:type="dxa"/>
          </w:tcPr>
          <w:p w:rsidR="00327EC4" w:rsidRPr="00AF360A" w:rsidRDefault="00327EC4" w:rsidP="005110AB">
            <w:pPr>
              <w:pStyle w:val="19"/>
              <w:jc w:val="both"/>
              <w:rPr>
                <w:rFonts w:ascii="Times New Roman" w:hAnsi="Times New Roman" w:cs="Times New Roman"/>
              </w:rPr>
            </w:pPr>
            <w:proofErr w:type="spellStart"/>
            <w:r w:rsidRPr="00AF360A">
              <w:rPr>
                <w:rFonts w:ascii="Times New Roman" w:hAnsi="Times New Roman" w:cs="Times New Roman"/>
              </w:rPr>
              <w:t>Смыслообразование</w:t>
            </w:r>
            <w:proofErr w:type="spellEnd"/>
          </w:p>
        </w:tc>
        <w:tc>
          <w:tcPr>
            <w:tcW w:w="1719" w:type="dxa"/>
          </w:tcPr>
          <w:p w:rsidR="00327EC4" w:rsidRPr="00AF360A" w:rsidRDefault="00327EC4" w:rsidP="005110AB">
            <w:pPr>
              <w:pStyle w:val="19"/>
              <w:jc w:val="both"/>
              <w:rPr>
                <w:rFonts w:ascii="Times New Roman" w:hAnsi="Times New Roman" w:cs="Times New Roman"/>
              </w:rPr>
            </w:pPr>
            <w:r w:rsidRPr="00AF360A">
              <w:rPr>
                <w:rFonts w:ascii="Times New Roman" w:hAnsi="Times New Roman" w:cs="Times New Roman"/>
              </w:rPr>
              <w:t>Нравственно- этическая ориентация</w:t>
            </w:r>
          </w:p>
        </w:tc>
      </w:tr>
      <w:tr w:rsidR="00AF360A" w:rsidRPr="00AF360A" w:rsidTr="00D07738">
        <w:tc>
          <w:tcPr>
            <w:tcW w:w="1983" w:type="dxa"/>
          </w:tcPr>
          <w:p w:rsidR="00AF360A" w:rsidRPr="00AF360A" w:rsidRDefault="00AF360A" w:rsidP="005110AB">
            <w:pPr>
              <w:pStyle w:val="19"/>
              <w:jc w:val="both"/>
              <w:rPr>
                <w:rFonts w:ascii="Times New Roman" w:hAnsi="Times New Roman" w:cs="Times New Roman"/>
                <w:b/>
              </w:rPr>
            </w:pPr>
            <w:r w:rsidRPr="00AF360A">
              <w:rPr>
                <w:rFonts w:ascii="Times New Roman" w:hAnsi="Times New Roman" w:cs="Times New Roman"/>
                <w:b/>
              </w:rPr>
              <w:t>Регулятивные</w:t>
            </w:r>
          </w:p>
        </w:tc>
        <w:tc>
          <w:tcPr>
            <w:tcW w:w="7589" w:type="dxa"/>
            <w:gridSpan w:val="4"/>
          </w:tcPr>
          <w:p w:rsidR="00AF360A" w:rsidRPr="00AF360A" w:rsidRDefault="00AF360A" w:rsidP="00AF360A">
            <w:pPr>
              <w:pStyle w:val="19"/>
              <w:rPr>
                <w:rFonts w:ascii="Times New Roman" w:hAnsi="Times New Roman" w:cs="Times New Roman"/>
              </w:rPr>
            </w:pPr>
            <w:r w:rsidRPr="00AF360A">
              <w:rPr>
                <w:rFonts w:ascii="Times New Roman" w:hAnsi="Times New Roman" w:cs="Times New Roman"/>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327EC4" w:rsidRPr="00AF360A" w:rsidTr="00327EC4">
        <w:tc>
          <w:tcPr>
            <w:tcW w:w="1983" w:type="dxa"/>
          </w:tcPr>
          <w:p w:rsidR="00327EC4" w:rsidRPr="00AF360A" w:rsidRDefault="00327EC4" w:rsidP="005110AB">
            <w:pPr>
              <w:pStyle w:val="19"/>
              <w:jc w:val="both"/>
              <w:rPr>
                <w:rFonts w:ascii="Times New Roman" w:hAnsi="Times New Roman" w:cs="Times New Roman"/>
                <w:b/>
              </w:rPr>
            </w:pPr>
            <w:r w:rsidRPr="00AF360A">
              <w:rPr>
                <w:rFonts w:ascii="Times New Roman" w:hAnsi="Times New Roman" w:cs="Times New Roman"/>
                <w:b/>
              </w:rPr>
              <w:t>Познавательные</w:t>
            </w:r>
          </w:p>
          <w:p w:rsidR="00327EC4" w:rsidRPr="00AF360A" w:rsidRDefault="00327EC4" w:rsidP="005110AB">
            <w:pPr>
              <w:pStyle w:val="19"/>
              <w:jc w:val="both"/>
              <w:rPr>
                <w:rFonts w:ascii="Times New Roman" w:hAnsi="Times New Roman" w:cs="Times New Roman"/>
                <w:b/>
              </w:rPr>
            </w:pPr>
            <w:proofErr w:type="spellStart"/>
            <w:r w:rsidRPr="00AF360A">
              <w:rPr>
                <w:rFonts w:ascii="Times New Roman" w:hAnsi="Times New Roman" w:cs="Times New Roman"/>
                <w:b/>
              </w:rPr>
              <w:t>Общеучебные</w:t>
            </w:r>
            <w:proofErr w:type="spellEnd"/>
          </w:p>
        </w:tc>
        <w:tc>
          <w:tcPr>
            <w:tcW w:w="1935" w:type="dxa"/>
          </w:tcPr>
          <w:p w:rsidR="00327EC4" w:rsidRPr="00AF360A" w:rsidRDefault="00327EC4" w:rsidP="005110AB">
            <w:pPr>
              <w:pStyle w:val="19"/>
              <w:jc w:val="both"/>
              <w:rPr>
                <w:rFonts w:ascii="Times New Roman" w:hAnsi="Times New Roman" w:cs="Times New Roman"/>
              </w:rPr>
            </w:pPr>
            <w:r w:rsidRPr="00AF360A">
              <w:rPr>
                <w:rFonts w:ascii="Times New Roman" w:hAnsi="Times New Roman" w:cs="Times New Roman"/>
              </w:rPr>
              <w:t>Моделирование (перевод устной речи в письменную)</w:t>
            </w:r>
          </w:p>
        </w:tc>
        <w:tc>
          <w:tcPr>
            <w:tcW w:w="1765" w:type="dxa"/>
          </w:tcPr>
          <w:p w:rsidR="00327EC4" w:rsidRPr="00AF360A" w:rsidRDefault="00327EC4" w:rsidP="005110AB">
            <w:pPr>
              <w:pStyle w:val="19"/>
              <w:jc w:val="both"/>
              <w:rPr>
                <w:rFonts w:ascii="Times New Roman" w:hAnsi="Times New Roman" w:cs="Times New Roman"/>
              </w:rPr>
            </w:pPr>
            <w:r w:rsidRPr="00AF360A">
              <w:rPr>
                <w:rFonts w:ascii="Times New Roman" w:hAnsi="Times New Roman" w:cs="Times New Roman"/>
              </w:rPr>
              <w:t>Смысловое чтение, произвольные и осознанные устные и письменные высказывания.</w:t>
            </w:r>
          </w:p>
        </w:tc>
        <w:tc>
          <w:tcPr>
            <w:tcW w:w="2170" w:type="dxa"/>
          </w:tcPr>
          <w:p w:rsidR="00327EC4" w:rsidRPr="00AF360A" w:rsidRDefault="00327EC4" w:rsidP="00AF360A">
            <w:pPr>
              <w:pStyle w:val="19"/>
              <w:rPr>
                <w:rFonts w:ascii="Times New Roman" w:hAnsi="Times New Roman" w:cs="Times New Roman"/>
              </w:rPr>
            </w:pPr>
            <w:r w:rsidRPr="00AF360A">
              <w:rPr>
                <w:rFonts w:ascii="Times New Roman" w:hAnsi="Times New Roman" w:cs="Times New Roman"/>
              </w:rPr>
              <w:t>Моделирование, выбор наиболее эффективных способов решения задач.</w:t>
            </w:r>
          </w:p>
        </w:tc>
        <w:tc>
          <w:tcPr>
            <w:tcW w:w="1719" w:type="dxa"/>
          </w:tcPr>
          <w:p w:rsidR="00327EC4" w:rsidRPr="00AF360A" w:rsidRDefault="00327EC4" w:rsidP="005110AB">
            <w:pPr>
              <w:pStyle w:val="19"/>
              <w:jc w:val="both"/>
              <w:rPr>
                <w:rFonts w:ascii="Times New Roman" w:hAnsi="Times New Roman" w:cs="Times New Roman"/>
              </w:rPr>
            </w:pPr>
            <w:r w:rsidRPr="00AF360A">
              <w:rPr>
                <w:rFonts w:ascii="Times New Roman" w:hAnsi="Times New Roman" w:cs="Times New Roman"/>
              </w:rPr>
              <w:t>Широкий спектр источников информации.</w:t>
            </w:r>
          </w:p>
        </w:tc>
      </w:tr>
      <w:tr w:rsidR="00AF360A" w:rsidRPr="00AF360A" w:rsidTr="00D07738">
        <w:tc>
          <w:tcPr>
            <w:tcW w:w="1983" w:type="dxa"/>
          </w:tcPr>
          <w:p w:rsidR="00AF360A" w:rsidRPr="00AF360A" w:rsidRDefault="00AF360A" w:rsidP="005110AB">
            <w:pPr>
              <w:pStyle w:val="19"/>
              <w:jc w:val="both"/>
              <w:rPr>
                <w:rFonts w:ascii="Times New Roman" w:hAnsi="Times New Roman" w:cs="Times New Roman"/>
                <w:b/>
              </w:rPr>
            </w:pPr>
            <w:r w:rsidRPr="00AF360A">
              <w:rPr>
                <w:rFonts w:ascii="Times New Roman" w:hAnsi="Times New Roman" w:cs="Times New Roman"/>
                <w:b/>
              </w:rPr>
              <w:t>Познавательные логические</w:t>
            </w:r>
          </w:p>
        </w:tc>
        <w:tc>
          <w:tcPr>
            <w:tcW w:w="3700" w:type="dxa"/>
            <w:gridSpan w:val="2"/>
          </w:tcPr>
          <w:p w:rsidR="00AF360A" w:rsidRPr="00AF360A" w:rsidRDefault="00AF360A" w:rsidP="00AF360A">
            <w:pPr>
              <w:pStyle w:val="19"/>
              <w:rPr>
                <w:rFonts w:ascii="Times New Roman" w:hAnsi="Times New Roman" w:cs="Times New Roman"/>
              </w:rPr>
            </w:pPr>
            <w:r w:rsidRPr="00AF360A">
              <w:rPr>
                <w:rFonts w:ascii="Times New Roman" w:hAnsi="Times New Roman" w:cs="Times New Roman"/>
              </w:rPr>
              <w:t xml:space="preserve">Формулирование личных, языковых, нравственных проблем. Самостоятельное создание </w:t>
            </w:r>
            <w:r w:rsidRPr="00AF360A">
              <w:rPr>
                <w:rFonts w:ascii="Times New Roman" w:hAnsi="Times New Roman" w:cs="Times New Roman"/>
              </w:rPr>
              <w:lastRenderedPageBreak/>
              <w:t>способов решения проблем поискового и творческого характера.</w:t>
            </w:r>
          </w:p>
        </w:tc>
        <w:tc>
          <w:tcPr>
            <w:tcW w:w="3889" w:type="dxa"/>
            <w:gridSpan w:val="2"/>
          </w:tcPr>
          <w:p w:rsidR="00AF360A" w:rsidRPr="00AF360A" w:rsidRDefault="00AF360A" w:rsidP="00AF360A">
            <w:pPr>
              <w:pStyle w:val="19"/>
              <w:rPr>
                <w:rFonts w:ascii="Times New Roman" w:hAnsi="Times New Roman" w:cs="Times New Roman"/>
              </w:rPr>
            </w:pPr>
            <w:r w:rsidRPr="00AF360A">
              <w:rPr>
                <w:rFonts w:ascii="Times New Roman" w:hAnsi="Times New Roman" w:cs="Times New Roman"/>
              </w:rPr>
              <w:lastRenderedPageBreak/>
              <w:t xml:space="preserve">Анализ, синтез, сравнение, группировка, причинно-следственные связи, логические рассуждения, </w:t>
            </w:r>
            <w:r w:rsidRPr="00AF360A">
              <w:rPr>
                <w:rFonts w:ascii="Times New Roman" w:hAnsi="Times New Roman" w:cs="Times New Roman"/>
              </w:rPr>
              <w:lastRenderedPageBreak/>
              <w:t>доказательства, практические действия</w:t>
            </w:r>
          </w:p>
        </w:tc>
      </w:tr>
      <w:tr w:rsidR="00AF360A" w:rsidRPr="00AF360A" w:rsidTr="00D07738">
        <w:tc>
          <w:tcPr>
            <w:tcW w:w="1983" w:type="dxa"/>
          </w:tcPr>
          <w:p w:rsidR="00AF360A" w:rsidRPr="00AF360A" w:rsidRDefault="00AF360A" w:rsidP="005110AB">
            <w:pPr>
              <w:pStyle w:val="19"/>
              <w:jc w:val="both"/>
              <w:rPr>
                <w:rFonts w:ascii="Times New Roman" w:hAnsi="Times New Roman" w:cs="Times New Roman"/>
                <w:b/>
              </w:rPr>
            </w:pPr>
            <w:r w:rsidRPr="00AF360A">
              <w:rPr>
                <w:rFonts w:ascii="Times New Roman" w:hAnsi="Times New Roman" w:cs="Times New Roman"/>
                <w:b/>
              </w:rPr>
              <w:lastRenderedPageBreak/>
              <w:t>Коммуникативные</w:t>
            </w:r>
          </w:p>
        </w:tc>
        <w:tc>
          <w:tcPr>
            <w:tcW w:w="7589" w:type="dxa"/>
            <w:gridSpan w:val="4"/>
          </w:tcPr>
          <w:p w:rsidR="00AF360A" w:rsidRPr="00AF360A" w:rsidRDefault="00AF360A" w:rsidP="005110AB">
            <w:pPr>
              <w:pStyle w:val="19"/>
              <w:jc w:val="both"/>
              <w:rPr>
                <w:rFonts w:ascii="Times New Roman" w:hAnsi="Times New Roman" w:cs="Times New Roman"/>
              </w:rPr>
            </w:pPr>
            <w:r w:rsidRPr="00AF360A">
              <w:rPr>
                <w:rFonts w:ascii="Times New Roman" w:hAnsi="Times New Roman" w:cs="Times New Roman"/>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327EC4" w:rsidRDefault="00327EC4" w:rsidP="005110AB">
      <w:pPr>
        <w:pStyle w:val="19"/>
        <w:jc w:val="both"/>
        <w:rPr>
          <w:rFonts w:ascii="Times New Roman" w:hAnsi="Times New Roman" w:cs="Times New Roman"/>
          <w:sz w:val="28"/>
          <w:szCs w:val="24"/>
        </w:rPr>
      </w:pPr>
    </w:p>
    <w:p w:rsidR="00AF360A" w:rsidRDefault="00AF360A" w:rsidP="005110AB">
      <w:pPr>
        <w:pStyle w:val="19"/>
        <w:jc w:val="both"/>
        <w:rPr>
          <w:rFonts w:ascii="Times New Roman" w:hAnsi="Times New Roman" w:cs="Times New Roman"/>
        </w:rPr>
      </w:pPr>
      <w:r>
        <w:rPr>
          <w:rFonts w:ascii="Times New Roman" w:hAnsi="Times New Roman" w:cs="Times New Roman"/>
        </w:rPr>
        <w:tab/>
      </w:r>
      <w:r w:rsidRPr="00AF360A">
        <w:rPr>
          <w:rFonts w:ascii="Times New Roman" w:hAnsi="Times New Roman" w:cs="Times New Roman"/>
        </w:rPr>
        <w:t>В соответствии с требованиями ФГОС структура и содержание системы учебников «</w:t>
      </w:r>
      <w:r>
        <w:rPr>
          <w:rFonts w:ascii="Times New Roman" w:hAnsi="Times New Roman" w:cs="Times New Roman"/>
        </w:rPr>
        <w:t>Школа России</w:t>
      </w:r>
      <w:r w:rsidRPr="00AF360A">
        <w:rPr>
          <w:rFonts w:ascii="Times New Roman" w:hAnsi="Times New Roman" w:cs="Times New Roman"/>
        </w:rPr>
        <w:t xml:space="preserve">» направлены на достижение следующих личностных результатов освоения основной образовательной программы: </w:t>
      </w:r>
    </w:p>
    <w:p w:rsidR="00AF360A" w:rsidRDefault="00AF360A" w:rsidP="005110AB">
      <w:pPr>
        <w:pStyle w:val="19"/>
        <w:jc w:val="both"/>
        <w:rPr>
          <w:rFonts w:ascii="Times New Roman" w:hAnsi="Times New Roman" w:cs="Times New Roman"/>
        </w:rPr>
      </w:pPr>
      <w:r w:rsidRPr="00AF360A">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AF360A" w:rsidRDefault="00AF360A" w:rsidP="005110AB">
      <w:pPr>
        <w:pStyle w:val="19"/>
        <w:jc w:val="both"/>
        <w:rPr>
          <w:rFonts w:ascii="Times New Roman" w:hAnsi="Times New Roman" w:cs="Times New Roman"/>
        </w:rPr>
      </w:pPr>
      <w:r w:rsidRPr="00AF360A">
        <w:rPr>
          <w:rFonts w:ascii="Times New Roman" w:hAnsi="Times New Roman" w:cs="Times New Roman"/>
        </w:rPr>
        <w:t xml:space="preserve"> 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F360A" w:rsidRDefault="00AF360A" w:rsidP="005110AB">
      <w:pPr>
        <w:pStyle w:val="19"/>
        <w:jc w:val="both"/>
        <w:rPr>
          <w:rFonts w:ascii="Times New Roman" w:hAnsi="Times New Roman" w:cs="Times New Roman"/>
        </w:rPr>
      </w:pPr>
      <w:r w:rsidRPr="00AF360A">
        <w:rPr>
          <w:rFonts w:ascii="Times New Roman" w:hAnsi="Times New Roman" w:cs="Times New Roman"/>
        </w:rPr>
        <w:t>3) Формирование уважительного отношения к иному мнению, истории и культуре других народов. Для достижения указанных личностных результатов в систему учебников «</w:t>
      </w:r>
      <w:r>
        <w:rPr>
          <w:rFonts w:ascii="Times New Roman" w:hAnsi="Times New Roman" w:cs="Times New Roman"/>
        </w:rPr>
        <w:t>Школа России</w:t>
      </w:r>
      <w:r w:rsidRPr="00AF360A">
        <w:rPr>
          <w:rFonts w:ascii="Times New Roman" w:hAnsi="Times New Roman" w:cs="Times New Roman"/>
        </w:rPr>
        <w:t xml:space="preserve">» с 1 по 4 класс введены соответствующие разделы и темы, разнообразные по форме и содержанию тексты, упражнения, задания, задачи. </w:t>
      </w:r>
    </w:p>
    <w:p w:rsidR="00AF360A" w:rsidRDefault="00AF360A" w:rsidP="005110AB">
      <w:pPr>
        <w:pStyle w:val="19"/>
        <w:jc w:val="both"/>
        <w:rPr>
          <w:rFonts w:ascii="Times New Roman" w:hAnsi="Times New Roman" w:cs="Times New Roman"/>
          <w:b/>
        </w:rPr>
      </w:pPr>
    </w:p>
    <w:p w:rsidR="00AF360A" w:rsidRDefault="00AF360A" w:rsidP="00AF360A">
      <w:pPr>
        <w:pStyle w:val="19"/>
        <w:jc w:val="center"/>
        <w:rPr>
          <w:rFonts w:ascii="Times New Roman" w:hAnsi="Times New Roman" w:cs="Times New Roman"/>
          <w:b/>
        </w:rPr>
      </w:pPr>
      <w:r w:rsidRPr="00AF360A">
        <w:rPr>
          <w:rFonts w:ascii="Times New Roman" w:hAnsi="Times New Roman" w:cs="Times New Roman"/>
          <w:b/>
        </w:rPr>
        <w:t>Разделы и темы, упражнения, задания, задачи, введенные в УМК «Школа России» для достижения личностных результатов.</w:t>
      </w:r>
    </w:p>
    <w:p w:rsidR="00AF360A" w:rsidRDefault="00AF360A" w:rsidP="00AF360A">
      <w:pPr>
        <w:pStyle w:val="19"/>
        <w:jc w:val="center"/>
        <w:rPr>
          <w:rFonts w:ascii="Times New Roman" w:hAnsi="Times New Roman" w:cs="Times New Roman"/>
          <w:b/>
        </w:rPr>
      </w:pPr>
    </w:p>
    <w:tbl>
      <w:tblPr>
        <w:tblStyle w:val="af8"/>
        <w:tblW w:w="0" w:type="auto"/>
        <w:tblLook w:val="04A0" w:firstRow="1" w:lastRow="0" w:firstColumn="1" w:lastColumn="0" w:noHBand="0" w:noVBand="1"/>
      </w:tblPr>
      <w:tblGrid>
        <w:gridCol w:w="426"/>
        <w:gridCol w:w="1826"/>
        <w:gridCol w:w="7320"/>
      </w:tblGrid>
      <w:tr w:rsidR="00AF360A" w:rsidRPr="00AF360A" w:rsidTr="00AE275C">
        <w:tc>
          <w:tcPr>
            <w:tcW w:w="426" w:type="dxa"/>
          </w:tcPr>
          <w:p w:rsidR="00AF360A" w:rsidRPr="00AF360A" w:rsidRDefault="00AF360A" w:rsidP="00AF360A">
            <w:pPr>
              <w:pStyle w:val="19"/>
              <w:rPr>
                <w:rFonts w:ascii="Times New Roman" w:hAnsi="Times New Roman" w:cs="Times New Roman"/>
              </w:rPr>
            </w:pPr>
            <w:r w:rsidRPr="00AF360A">
              <w:rPr>
                <w:rFonts w:ascii="Times New Roman" w:hAnsi="Times New Roman" w:cs="Times New Roman"/>
              </w:rPr>
              <w:t>№</w:t>
            </w:r>
          </w:p>
        </w:tc>
        <w:tc>
          <w:tcPr>
            <w:tcW w:w="1826" w:type="dxa"/>
          </w:tcPr>
          <w:p w:rsidR="00AF360A" w:rsidRPr="00AF360A" w:rsidRDefault="00AF360A" w:rsidP="00AF360A">
            <w:pPr>
              <w:pStyle w:val="19"/>
              <w:rPr>
                <w:rFonts w:ascii="Times New Roman" w:hAnsi="Times New Roman" w:cs="Times New Roman"/>
              </w:rPr>
            </w:pPr>
            <w:r w:rsidRPr="00AF360A">
              <w:rPr>
                <w:rFonts w:ascii="Times New Roman" w:hAnsi="Times New Roman" w:cs="Times New Roman"/>
              </w:rPr>
              <w:t>Учебный предмет</w:t>
            </w:r>
          </w:p>
        </w:tc>
        <w:tc>
          <w:tcPr>
            <w:tcW w:w="7320" w:type="dxa"/>
          </w:tcPr>
          <w:p w:rsidR="00AF360A" w:rsidRPr="00AF360A" w:rsidRDefault="00AF360A" w:rsidP="00AF360A">
            <w:pPr>
              <w:pStyle w:val="19"/>
              <w:rPr>
                <w:rFonts w:ascii="Times New Roman" w:hAnsi="Times New Roman" w:cs="Times New Roman"/>
              </w:rPr>
            </w:pPr>
            <w:r w:rsidRPr="00AF360A">
              <w:rPr>
                <w:rFonts w:ascii="Times New Roman" w:hAnsi="Times New Roman" w:cs="Times New Roman"/>
              </w:rPr>
              <w:t>Разделы и темы, способствующие достижению личностных результатов</w:t>
            </w:r>
          </w:p>
        </w:tc>
      </w:tr>
      <w:tr w:rsidR="00AF360A" w:rsidRPr="00AF360A" w:rsidTr="00AE275C">
        <w:tc>
          <w:tcPr>
            <w:tcW w:w="426" w:type="dxa"/>
          </w:tcPr>
          <w:p w:rsidR="00AF360A" w:rsidRPr="00AF360A" w:rsidRDefault="00AF360A" w:rsidP="00AF360A">
            <w:pPr>
              <w:pStyle w:val="19"/>
              <w:rPr>
                <w:rFonts w:ascii="Times New Roman" w:hAnsi="Times New Roman" w:cs="Times New Roman"/>
              </w:rPr>
            </w:pPr>
            <w:r>
              <w:rPr>
                <w:rFonts w:ascii="Times New Roman" w:hAnsi="Times New Roman" w:cs="Times New Roman"/>
              </w:rPr>
              <w:t>1</w:t>
            </w:r>
          </w:p>
        </w:tc>
        <w:tc>
          <w:tcPr>
            <w:tcW w:w="1826" w:type="dxa"/>
          </w:tcPr>
          <w:p w:rsidR="00AF360A" w:rsidRPr="00AF360A" w:rsidRDefault="00AF360A" w:rsidP="00AF360A">
            <w:pPr>
              <w:pStyle w:val="19"/>
              <w:rPr>
                <w:rFonts w:ascii="Times New Roman" w:hAnsi="Times New Roman" w:cs="Times New Roman"/>
              </w:rPr>
            </w:pPr>
            <w:r>
              <w:rPr>
                <w:rFonts w:ascii="Times New Roman" w:hAnsi="Times New Roman" w:cs="Times New Roman"/>
              </w:rPr>
              <w:t>Русский язык</w:t>
            </w:r>
          </w:p>
        </w:tc>
        <w:tc>
          <w:tcPr>
            <w:tcW w:w="7320" w:type="dxa"/>
          </w:tcPr>
          <w:p w:rsidR="00AF360A" w:rsidRDefault="00AF360A" w:rsidP="00AF360A">
            <w:pPr>
              <w:pStyle w:val="19"/>
              <w:rPr>
                <w:rFonts w:ascii="Times New Roman" w:hAnsi="Times New Roman" w:cs="Times New Roman"/>
              </w:rPr>
            </w:pPr>
            <w:r w:rsidRPr="00AF360A">
              <w:rPr>
                <w:rFonts w:ascii="Times New Roman" w:hAnsi="Times New Roman" w:cs="Times New Roman"/>
              </w:rP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w:t>
            </w:r>
          </w:p>
          <w:p w:rsidR="00AF360A" w:rsidRPr="00AF360A" w:rsidRDefault="00AF360A" w:rsidP="00AF360A">
            <w:pPr>
              <w:pStyle w:val="19"/>
              <w:rPr>
                <w:rFonts w:ascii="Times New Roman" w:hAnsi="Times New Roman" w:cs="Times New Roman"/>
              </w:rPr>
            </w:pPr>
            <w:r w:rsidRPr="00AF360A">
              <w:rPr>
                <w:rFonts w:ascii="Times New Roman" w:hAnsi="Times New Roman" w:cs="Times New Roman"/>
              </w:rPr>
              <w:t xml:space="preserve"> В этой связи даны тексты И. Д. Тургенева, А.И. Куприна, </w:t>
            </w:r>
            <w:proofErr w:type="spellStart"/>
            <w:r w:rsidRPr="00AF360A">
              <w:rPr>
                <w:rFonts w:ascii="Times New Roman" w:hAnsi="Times New Roman" w:cs="Times New Roman"/>
              </w:rPr>
              <w:t>А.Н.Толстого</w:t>
            </w:r>
            <w:proofErr w:type="spellEnd"/>
            <w:r w:rsidRPr="00AF360A">
              <w:rPr>
                <w:rFonts w:ascii="Times New Roman" w:hAnsi="Times New Roman" w:cs="Times New Roman"/>
              </w:rPr>
              <w:t xml:space="preserve">, </w:t>
            </w:r>
            <w:proofErr w:type="spellStart"/>
            <w:r w:rsidRPr="00AF360A">
              <w:rPr>
                <w:rFonts w:ascii="Times New Roman" w:hAnsi="Times New Roman" w:cs="Times New Roman"/>
              </w:rPr>
              <w:t>Д.С.Лихачёва</w:t>
            </w:r>
            <w:proofErr w:type="spellEnd"/>
            <w:r w:rsidRPr="00AF360A">
              <w:rPr>
                <w:rFonts w:ascii="Times New Roman" w:hAnsi="Times New Roman" w:cs="Times New Roman"/>
              </w:rPr>
              <w:t xml:space="preserve">, М.М. Пришвина, И. С. Соколова-Микитова, К.Г. Паустовского и др., поэтические строки </w:t>
            </w:r>
            <w:proofErr w:type="spellStart"/>
            <w:r w:rsidRPr="00AF360A">
              <w:rPr>
                <w:rFonts w:ascii="Times New Roman" w:hAnsi="Times New Roman" w:cs="Times New Roman"/>
              </w:rPr>
              <w:t>А.С.Пушкина</w:t>
            </w:r>
            <w:proofErr w:type="spellEnd"/>
            <w:r w:rsidRPr="00AF360A">
              <w:rPr>
                <w:rFonts w:ascii="Times New Roman" w:hAnsi="Times New Roman" w:cs="Times New Roman"/>
              </w:rPr>
              <w:t xml:space="preserve">, И.А. Бунина, М.Ю. Лермонтова, Н.М. Рубцова, Н.И. Сладкова, </w:t>
            </w:r>
            <w:proofErr w:type="spellStart"/>
            <w:r w:rsidRPr="00AF360A">
              <w:rPr>
                <w:rFonts w:ascii="Times New Roman" w:hAnsi="Times New Roman" w:cs="Times New Roman"/>
              </w:rPr>
              <w:t>С.Я.Маршака</w:t>
            </w:r>
            <w:proofErr w:type="spellEnd"/>
            <w:r w:rsidRPr="00AF360A">
              <w:rPr>
                <w:rFonts w:ascii="Times New Roman" w:hAnsi="Times New Roman" w:cs="Times New Roman"/>
              </w:rPr>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r>
              <w:rPr>
                <w:rFonts w:ascii="Times New Roman" w:hAnsi="Times New Roman" w:cs="Times New Roman"/>
              </w:rPr>
              <w:t>.</w:t>
            </w:r>
          </w:p>
        </w:tc>
      </w:tr>
      <w:tr w:rsidR="00AF360A" w:rsidRPr="00AF360A" w:rsidTr="00AE275C">
        <w:tc>
          <w:tcPr>
            <w:tcW w:w="426" w:type="dxa"/>
          </w:tcPr>
          <w:p w:rsidR="00AF360A" w:rsidRDefault="00AF360A" w:rsidP="00AF360A">
            <w:pPr>
              <w:pStyle w:val="19"/>
              <w:rPr>
                <w:rFonts w:ascii="Times New Roman" w:hAnsi="Times New Roman" w:cs="Times New Roman"/>
              </w:rPr>
            </w:pPr>
            <w:r>
              <w:rPr>
                <w:rFonts w:ascii="Times New Roman" w:hAnsi="Times New Roman" w:cs="Times New Roman"/>
              </w:rPr>
              <w:t>2</w:t>
            </w:r>
          </w:p>
        </w:tc>
        <w:tc>
          <w:tcPr>
            <w:tcW w:w="1826" w:type="dxa"/>
          </w:tcPr>
          <w:p w:rsidR="00AF360A" w:rsidRDefault="00AF360A" w:rsidP="00AF360A">
            <w:pPr>
              <w:pStyle w:val="19"/>
              <w:rPr>
                <w:rFonts w:ascii="Times New Roman" w:hAnsi="Times New Roman" w:cs="Times New Roman"/>
              </w:rPr>
            </w:pPr>
            <w:r>
              <w:rPr>
                <w:rFonts w:ascii="Times New Roman" w:hAnsi="Times New Roman" w:cs="Times New Roman"/>
              </w:rPr>
              <w:t>Литературное чтение</w:t>
            </w:r>
          </w:p>
        </w:tc>
        <w:tc>
          <w:tcPr>
            <w:tcW w:w="7320" w:type="dxa"/>
          </w:tcPr>
          <w:p w:rsidR="00AF360A" w:rsidRPr="00AF360A" w:rsidRDefault="00AF360A" w:rsidP="00AF360A">
            <w:pPr>
              <w:pStyle w:val="19"/>
              <w:rPr>
                <w:rFonts w:ascii="Times New Roman" w:hAnsi="Times New Roman" w:cs="Times New Roman"/>
              </w:rPr>
            </w:pPr>
            <w:r w:rsidRPr="00AF360A">
              <w:rPr>
                <w:rFonts w:ascii="Times New Roman" w:hAnsi="Times New Roman" w:cs="Times New Roman"/>
              </w:rPr>
              <w:t>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tc>
      </w:tr>
      <w:tr w:rsidR="00AE275C" w:rsidRPr="00AF360A" w:rsidTr="00AE275C">
        <w:tc>
          <w:tcPr>
            <w:tcW w:w="426" w:type="dxa"/>
          </w:tcPr>
          <w:p w:rsidR="00AE275C" w:rsidRDefault="00AE275C" w:rsidP="00AF360A">
            <w:pPr>
              <w:pStyle w:val="19"/>
              <w:rPr>
                <w:rFonts w:ascii="Times New Roman" w:hAnsi="Times New Roman" w:cs="Times New Roman"/>
              </w:rPr>
            </w:pPr>
            <w:r>
              <w:rPr>
                <w:rFonts w:ascii="Times New Roman" w:hAnsi="Times New Roman" w:cs="Times New Roman"/>
              </w:rPr>
              <w:t>3</w:t>
            </w:r>
          </w:p>
        </w:tc>
        <w:tc>
          <w:tcPr>
            <w:tcW w:w="1826" w:type="dxa"/>
          </w:tcPr>
          <w:p w:rsidR="00AE275C" w:rsidRDefault="00AE275C" w:rsidP="00AF360A">
            <w:pPr>
              <w:pStyle w:val="19"/>
              <w:rPr>
                <w:rFonts w:ascii="Times New Roman" w:hAnsi="Times New Roman" w:cs="Times New Roman"/>
              </w:rPr>
            </w:pPr>
            <w:r>
              <w:rPr>
                <w:rFonts w:ascii="Times New Roman" w:hAnsi="Times New Roman" w:cs="Times New Roman"/>
              </w:rPr>
              <w:t>Окружающий мир</w:t>
            </w:r>
          </w:p>
        </w:tc>
        <w:tc>
          <w:tcPr>
            <w:tcW w:w="7320" w:type="dxa"/>
          </w:tcPr>
          <w:p w:rsidR="00AE275C" w:rsidRPr="00AE275C" w:rsidRDefault="00AE275C" w:rsidP="00AF360A">
            <w:pPr>
              <w:pStyle w:val="19"/>
              <w:rPr>
                <w:rFonts w:ascii="Times New Roman" w:hAnsi="Times New Roman" w:cs="Times New Roman"/>
              </w:rPr>
            </w:pPr>
            <w:r w:rsidRPr="00AE275C">
              <w:rPr>
                <w:rFonts w:ascii="Times New Roman" w:hAnsi="Times New Roman" w:cs="Times New Roman"/>
              </w:rPr>
              <w:t>Темы «Природа России», «Страницы истории Отечества», «Родной край — часть 46 большой страны», «Современная Россия», «Жизнь города и села», «Что такое Родина?», «Что мы знаем о народах России?», «Что мы знаем о Москве?», «Россия на карте».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tc>
      </w:tr>
      <w:tr w:rsidR="00AE275C" w:rsidRPr="00AF360A" w:rsidTr="00AE275C">
        <w:tc>
          <w:tcPr>
            <w:tcW w:w="426" w:type="dxa"/>
          </w:tcPr>
          <w:p w:rsidR="00AE275C" w:rsidRDefault="00AE275C" w:rsidP="00AF360A">
            <w:pPr>
              <w:pStyle w:val="19"/>
              <w:rPr>
                <w:rFonts w:ascii="Times New Roman" w:hAnsi="Times New Roman" w:cs="Times New Roman"/>
              </w:rPr>
            </w:pPr>
            <w:r>
              <w:rPr>
                <w:rFonts w:ascii="Times New Roman" w:hAnsi="Times New Roman" w:cs="Times New Roman"/>
              </w:rPr>
              <w:t>4</w:t>
            </w:r>
          </w:p>
        </w:tc>
        <w:tc>
          <w:tcPr>
            <w:tcW w:w="1826" w:type="dxa"/>
          </w:tcPr>
          <w:p w:rsidR="00AE275C" w:rsidRDefault="00AE275C" w:rsidP="00AF360A">
            <w:pPr>
              <w:pStyle w:val="19"/>
              <w:rPr>
                <w:rFonts w:ascii="Times New Roman" w:hAnsi="Times New Roman" w:cs="Times New Roman"/>
              </w:rPr>
            </w:pPr>
            <w:r>
              <w:rPr>
                <w:rFonts w:ascii="Times New Roman" w:hAnsi="Times New Roman" w:cs="Times New Roman"/>
              </w:rPr>
              <w:t>Математика</w:t>
            </w:r>
          </w:p>
        </w:tc>
        <w:tc>
          <w:tcPr>
            <w:tcW w:w="7320" w:type="dxa"/>
          </w:tcPr>
          <w:p w:rsidR="00AE275C" w:rsidRPr="00AE275C" w:rsidRDefault="00AE275C" w:rsidP="00AF360A">
            <w:pPr>
              <w:pStyle w:val="19"/>
              <w:rPr>
                <w:rFonts w:ascii="Times New Roman" w:hAnsi="Times New Roman" w:cs="Times New Roman"/>
              </w:rPr>
            </w:pPr>
            <w:r w:rsidRPr="00AE275C">
              <w:rPr>
                <w:rFonts w:ascii="Times New Roman" w:hAnsi="Times New Roman" w:cs="Times New Roman"/>
              </w:rPr>
              <w:t xml:space="preserve">В сюжетах текстовых задач (например, в 3 и 4кл.) представлены сведения </w:t>
            </w:r>
            <w:r w:rsidRPr="00AE275C">
              <w:rPr>
                <w:rFonts w:ascii="Times New Roman" w:hAnsi="Times New Roman" w:cs="Times New Roman"/>
              </w:rPr>
              <w:lastRenderedPageBreak/>
              <w:t>из исторического прошлого нашей страны — о продолжительности Великой Отечественной войны и о победе в ней, о школьном краеведческом музее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J1.H. Толстого, о посещении музеев, художественных галерей и др.)</w:t>
            </w:r>
          </w:p>
        </w:tc>
      </w:tr>
      <w:tr w:rsidR="00AE275C" w:rsidRPr="00AF360A" w:rsidTr="00AE275C">
        <w:tc>
          <w:tcPr>
            <w:tcW w:w="426" w:type="dxa"/>
          </w:tcPr>
          <w:p w:rsidR="00AE275C" w:rsidRDefault="00AE275C" w:rsidP="00AF360A">
            <w:pPr>
              <w:pStyle w:val="19"/>
              <w:rPr>
                <w:rFonts w:ascii="Times New Roman" w:hAnsi="Times New Roman" w:cs="Times New Roman"/>
              </w:rPr>
            </w:pPr>
            <w:r>
              <w:rPr>
                <w:rFonts w:ascii="Times New Roman" w:hAnsi="Times New Roman" w:cs="Times New Roman"/>
              </w:rPr>
              <w:lastRenderedPageBreak/>
              <w:t>5</w:t>
            </w:r>
          </w:p>
        </w:tc>
        <w:tc>
          <w:tcPr>
            <w:tcW w:w="1826" w:type="dxa"/>
          </w:tcPr>
          <w:p w:rsidR="00AE275C" w:rsidRDefault="00AE275C" w:rsidP="00AF360A">
            <w:pPr>
              <w:pStyle w:val="19"/>
              <w:rPr>
                <w:rFonts w:ascii="Times New Roman" w:hAnsi="Times New Roman" w:cs="Times New Roman"/>
              </w:rPr>
            </w:pPr>
            <w:r>
              <w:rPr>
                <w:rFonts w:ascii="Times New Roman" w:hAnsi="Times New Roman" w:cs="Times New Roman"/>
              </w:rPr>
              <w:t>Музыка</w:t>
            </w:r>
          </w:p>
        </w:tc>
        <w:tc>
          <w:tcPr>
            <w:tcW w:w="7320" w:type="dxa"/>
          </w:tcPr>
          <w:p w:rsidR="00AE275C" w:rsidRPr="00AE275C" w:rsidRDefault="00AE275C" w:rsidP="00AF360A">
            <w:pPr>
              <w:pStyle w:val="19"/>
              <w:rPr>
                <w:rFonts w:ascii="Times New Roman" w:hAnsi="Times New Roman" w:cs="Times New Roman"/>
              </w:rPr>
            </w:pPr>
            <w:r w:rsidRPr="00AE275C">
              <w:rPr>
                <w:rFonts w:ascii="Times New Roman" w:hAnsi="Times New Roman" w:cs="Times New Roman"/>
              </w:rP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 эстетической проблематики, различия стилей, музыкального языка, творческого почерка представителей разных эпох и культур.</w:t>
            </w:r>
          </w:p>
        </w:tc>
      </w:tr>
      <w:tr w:rsidR="00AE275C" w:rsidRPr="00AF360A" w:rsidTr="00AE275C">
        <w:tc>
          <w:tcPr>
            <w:tcW w:w="426" w:type="dxa"/>
          </w:tcPr>
          <w:p w:rsidR="00AE275C" w:rsidRDefault="00AE275C" w:rsidP="00AF360A">
            <w:pPr>
              <w:pStyle w:val="19"/>
              <w:rPr>
                <w:rFonts w:ascii="Times New Roman" w:hAnsi="Times New Roman" w:cs="Times New Roman"/>
              </w:rPr>
            </w:pPr>
            <w:r>
              <w:rPr>
                <w:rFonts w:ascii="Times New Roman" w:hAnsi="Times New Roman" w:cs="Times New Roman"/>
              </w:rPr>
              <w:t>6</w:t>
            </w:r>
          </w:p>
        </w:tc>
        <w:tc>
          <w:tcPr>
            <w:tcW w:w="1826" w:type="dxa"/>
          </w:tcPr>
          <w:p w:rsidR="00AE275C" w:rsidRDefault="00AE275C" w:rsidP="00AF360A">
            <w:pPr>
              <w:pStyle w:val="19"/>
              <w:rPr>
                <w:rFonts w:ascii="Times New Roman" w:hAnsi="Times New Roman" w:cs="Times New Roman"/>
              </w:rPr>
            </w:pPr>
            <w:r>
              <w:rPr>
                <w:rFonts w:ascii="Times New Roman" w:hAnsi="Times New Roman" w:cs="Times New Roman"/>
              </w:rPr>
              <w:t>Изобразительное искусство</w:t>
            </w:r>
          </w:p>
        </w:tc>
        <w:tc>
          <w:tcPr>
            <w:tcW w:w="7320" w:type="dxa"/>
          </w:tcPr>
          <w:p w:rsidR="00AE275C" w:rsidRPr="00AE275C" w:rsidRDefault="00AE275C" w:rsidP="00AF360A">
            <w:pPr>
              <w:pStyle w:val="19"/>
              <w:rPr>
                <w:rFonts w:ascii="Times New Roman" w:hAnsi="Times New Roman" w:cs="Times New Roman"/>
              </w:rPr>
            </w:pPr>
            <w:r w:rsidRPr="00AE275C">
              <w:rPr>
                <w:rFonts w:ascii="Times New Roman" w:hAnsi="Times New Roman" w:cs="Times New Roman"/>
              </w:rP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tc>
      </w:tr>
      <w:tr w:rsidR="00AE275C" w:rsidRPr="00AF360A" w:rsidTr="00AE275C">
        <w:tc>
          <w:tcPr>
            <w:tcW w:w="426" w:type="dxa"/>
          </w:tcPr>
          <w:p w:rsidR="00AE275C" w:rsidRDefault="00AE275C" w:rsidP="00AF360A">
            <w:pPr>
              <w:pStyle w:val="19"/>
              <w:rPr>
                <w:rFonts w:ascii="Times New Roman" w:hAnsi="Times New Roman" w:cs="Times New Roman"/>
              </w:rPr>
            </w:pPr>
            <w:r>
              <w:rPr>
                <w:rFonts w:ascii="Times New Roman" w:hAnsi="Times New Roman" w:cs="Times New Roman"/>
              </w:rPr>
              <w:t>7</w:t>
            </w:r>
          </w:p>
        </w:tc>
        <w:tc>
          <w:tcPr>
            <w:tcW w:w="1826" w:type="dxa"/>
          </w:tcPr>
          <w:p w:rsidR="00AE275C" w:rsidRDefault="00AE275C" w:rsidP="00AF360A">
            <w:pPr>
              <w:pStyle w:val="19"/>
              <w:rPr>
                <w:rFonts w:ascii="Times New Roman" w:hAnsi="Times New Roman" w:cs="Times New Roman"/>
              </w:rPr>
            </w:pPr>
            <w:r>
              <w:rPr>
                <w:rFonts w:ascii="Times New Roman" w:hAnsi="Times New Roman" w:cs="Times New Roman"/>
              </w:rPr>
              <w:t>Иностранный язык</w:t>
            </w:r>
          </w:p>
        </w:tc>
        <w:tc>
          <w:tcPr>
            <w:tcW w:w="7320" w:type="dxa"/>
          </w:tcPr>
          <w:p w:rsidR="00AE275C" w:rsidRPr="00AE275C" w:rsidRDefault="00AE275C" w:rsidP="00AF360A">
            <w:pPr>
              <w:pStyle w:val="19"/>
              <w:rPr>
                <w:rFonts w:ascii="Times New Roman" w:hAnsi="Times New Roman" w:cs="Times New Roman"/>
              </w:rPr>
            </w:pPr>
            <w:r w:rsidRPr="00AE275C">
              <w:rPr>
                <w:rFonts w:ascii="Times New Roman" w:hAnsi="Times New Roman" w:cs="Times New Roman"/>
              </w:rPr>
              <w:t>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r>
              <w:rPr>
                <w:rFonts w:ascii="Times New Roman" w:hAnsi="Times New Roman" w:cs="Times New Roman"/>
              </w:rPr>
              <w:t>.</w:t>
            </w:r>
          </w:p>
        </w:tc>
      </w:tr>
      <w:tr w:rsidR="00AE275C" w:rsidRPr="00AF360A" w:rsidTr="00AE275C">
        <w:tc>
          <w:tcPr>
            <w:tcW w:w="426" w:type="dxa"/>
          </w:tcPr>
          <w:p w:rsidR="00AE275C" w:rsidRDefault="00AE275C" w:rsidP="00AF360A">
            <w:pPr>
              <w:pStyle w:val="19"/>
              <w:rPr>
                <w:rFonts w:ascii="Times New Roman" w:hAnsi="Times New Roman" w:cs="Times New Roman"/>
              </w:rPr>
            </w:pPr>
            <w:r>
              <w:rPr>
                <w:rFonts w:ascii="Times New Roman" w:hAnsi="Times New Roman" w:cs="Times New Roman"/>
              </w:rPr>
              <w:t>8</w:t>
            </w:r>
          </w:p>
        </w:tc>
        <w:tc>
          <w:tcPr>
            <w:tcW w:w="1826" w:type="dxa"/>
          </w:tcPr>
          <w:p w:rsidR="00AE275C" w:rsidRDefault="00AE275C" w:rsidP="00AF360A">
            <w:pPr>
              <w:pStyle w:val="19"/>
              <w:rPr>
                <w:rFonts w:ascii="Times New Roman" w:hAnsi="Times New Roman" w:cs="Times New Roman"/>
              </w:rPr>
            </w:pPr>
            <w:r>
              <w:rPr>
                <w:rFonts w:ascii="Times New Roman" w:hAnsi="Times New Roman" w:cs="Times New Roman"/>
              </w:rPr>
              <w:t>Основы религиозных культур и светской этики</w:t>
            </w:r>
          </w:p>
        </w:tc>
        <w:tc>
          <w:tcPr>
            <w:tcW w:w="7320" w:type="dxa"/>
          </w:tcPr>
          <w:p w:rsidR="00AE275C" w:rsidRPr="00AE275C" w:rsidRDefault="00AE275C" w:rsidP="00AF360A">
            <w:pPr>
              <w:pStyle w:val="19"/>
              <w:rPr>
                <w:rFonts w:ascii="Times New Roman" w:hAnsi="Times New Roman" w:cs="Times New Roman"/>
              </w:rPr>
            </w:pPr>
            <w:r w:rsidRPr="00AE275C">
              <w:rPr>
                <w:rFonts w:ascii="Times New Roman" w:hAnsi="Times New Roman" w:cs="Times New Roman"/>
              </w:rPr>
              <w:t>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tc>
      </w:tr>
    </w:tbl>
    <w:p w:rsidR="00AF360A" w:rsidRDefault="00AF360A" w:rsidP="00AF360A">
      <w:pPr>
        <w:pStyle w:val="19"/>
        <w:rPr>
          <w:rFonts w:ascii="Times New Roman" w:hAnsi="Times New Roman" w:cs="Times New Roman"/>
          <w:b/>
        </w:rPr>
      </w:pPr>
    </w:p>
    <w:p w:rsidR="00AF360A" w:rsidRDefault="00AF360A" w:rsidP="00AF360A">
      <w:pPr>
        <w:pStyle w:val="19"/>
        <w:jc w:val="center"/>
        <w:rPr>
          <w:rFonts w:ascii="Times New Roman" w:hAnsi="Times New Roman" w:cs="Times New Roman"/>
          <w:b/>
        </w:rPr>
      </w:pPr>
    </w:p>
    <w:p w:rsidR="00AE275C" w:rsidRDefault="00AE275C" w:rsidP="00AE275C">
      <w:pPr>
        <w:pStyle w:val="19"/>
        <w:jc w:val="both"/>
        <w:rPr>
          <w:rFonts w:ascii="Times New Roman" w:hAnsi="Times New Roman" w:cs="Times New Roman"/>
        </w:rPr>
      </w:pPr>
      <w:r>
        <w:rPr>
          <w:rFonts w:ascii="Times New Roman" w:hAnsi="Times New Roman" w:cs="Times New Roman"/>
        </w:rPr>
        <w:tab/>
      </w:r>
      <w:r w:rsidRPr="00AE275C">
        <w:rPr>
          <w:rFonts w:ascii="Times New Roman" w:hAnsi="Times New Roman" w:cs="Times New Roman"/>
        </w:rPr>
        <w:t>В соответствии с требованиями ФГОС структура и содержание системы учебников «</w:t>
      </w:r>
      <w:r>
        <w:rPr>
          <w:rFonts w:ascii="Times New Roman" w:hAnsi="Times New Roman" w:cs="Times New Roman"/>
        </w:rPr>
        <w:t>Школа России</w:t>
      </w:r>
      <w:r w:rsidRPr="00AE275C">
        <w:rPr>
          <w:rFonts w:ascii="Times New Roman" w:hAnsi="Times New Roman" w:cs="Times New Roman"/>
        </w:rPr>
        <w:t xml:space="preserve">» направлены на достижение следующих </w:t>
      </w:r>
      <w:proofErr w:type="spellStart"/>
      <w:r w:rsidRPr="00AE275C">
        <w:rPr>
          <w:rFonts w:ascii="Times New Roman" w:hAnsi="Times New Roman" w:cs="Times New Roman"/>
        </w:rPr>
        <w:t>метапредметных</w:t>
      </w:r>
      <w:proofErr w:type="spellEnd"/>
      <w:r w:rsidRPr="00AE275C">
        <w:rPr>
          <w:rFonts w:ascii="Times New Roman" w:hAnsi="Times New Roman" w:cs="Times New Roman"/>
        </w:rPr>
        <w:t xml:space="preserve"> результатов освоения основной образовательной программы:</w:t>
      </w:r>
    </w:p>
    <w:p w:rsidR="00AE275C" w:rsidRDefault="00AE275C" w:rsidP="00AE275C">
      <w:pPr>
        <w:pStyle w:val="19"/>
        <w:numPr>
          <w:ilvl w:val="0"/>
          <w:numId w:val="34"/>
        </w:numPr>
        <w:jc w:val="both"/>
        <w:rPr>
          <w:rFonts w:ascii="Times New Roman" w:hAnsi="Times New Roman" w:cs="Times New Roman"/>
        </w:rPr>
      </w:pPr>
      <w:r>
        <w:rPr>
          <w:rFonts w:ascii="Times New Roman" w:hAnsi="Times New Roman" w:cs="Times New Roman"/>
        </w:rPr>
        <w:t>Овладение способностью принима</w:t>
      </w:r>
      <w:r w:rsidRPr="00AE275C">
        <w:rPr>
          <w:rFonts w:ascii="Times New Roman" w:hAnsi="Times New Roman" w:cs="Times New Roman"/>
        </w:rPr>
        <w:t xml:space="preserve">ть и сохранять цели и задачи учебной деятельности, поиска средств ее осуществления. В учебниках русского языка, математики, окружающего мира, литературного чтения (1-4 </w:t>
      </w:r>
      <w:proofErr w:type="spellStart"/>
      <w:r w:rsidRPr="00AE275C">
        <w:rPr>
          <w:rFonts w:ascii="Times New Roman" w:hAnsi="Times New Roman" w:cs="Times New Roman"/>
        </w:rPr>
        <w:t>кл</w:t>
      </w:r>
      <w:proofErr w:type="spellEnd"/>
      <w:r w:rsidRPr="00AE275C">
        <w:rPr>
          <w:rFonts w:ascii="Times New Roman" w:hAnsi="Times New Roman" w:cs="Times New Roman"/>
        </w:rPr>
        <w:t>.)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Эго помогает ученикам видеть перспективу работы по теме и соотносить конкретные цели каждого урока с конечным результатом ее изучения.</w:t>
      </w:r>
    </w:p>
    <w:p w:rsidR="00AE275C" w:rsidRDefault="00AE275C" w:rsidP="00AE275C">
      <w:pPr>
        <w:pStyle w:val="19"/>
        <w:ind w:left="420"/>
        <w:jc w:val="both"/>
        <w:rPr>
          <w:rFonts w:ascii="Times New Roman" w:hAnsi="Times New Roman" w:cs="Times New Roman"/>
        </w:rPr>
      </w:pPr>
      <w:r>
        <w:rPr>
          <w:rFonts w:ascii="Times New Roman" w:hAnsi="Times New Roman" w:cs="Times New Roman"/>
        </w:rPr>
        <w:tab/>
      </w:r>
      <w:r w:rsidRPr="00AE275C">
        <w:rPr>
          <w:rFonts w:ascii="Times New Roman" w:hAnsi="Times New Roman" w:cs="Times New Roman"/>
        </w:rPr>
        <w:t xml:space="preserve">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w:t>
      </w:r>
      <w:r>
        <w:rPr>
          <w:rFonts w:ascii="Times New Roman" w:hAnsi="Times New Roman" w:cs="Times New Roman"/>
        </w:rPr>
        <w:t xml:space="preserve"> </w:t>
      </w:r>
      <w:r>
        <w:rPr>
          <w:rFonts w:ascii="Times New Roman" w:hAnsi="Times New Roman" w:cs="Times New Roman"/>
        </w:rPr>
        <w:lastRenderedPageBreak/>
        <w:t>выполнении учебных действий,</w:t>
      </w:r>
      <w:r w:rsidRPr="00AE275C">
        <w:rPr>
          <w:rFonts w:ascii="Times New Roman" w:hAnsi="Times New Roman" w:cs="Times New Roman"/>
        </w:rPr>
        <w:t xml:space="preserve"> а затем и самостоятельно формулировать учебную задачу, выстраивать план действия для её последующего решения. </w:t>
      </w:r>
    </w:p>
    <w:p w:rsidR="00AE275C" w:rsidRDefault="00AE275C" w:rsidP="00AE275C">
      <w:pPr>
        <w:pStyle w:val="19"/>
        <w:ind w:left="420"/>
        <w:jc w:val="both"/>
        <w:rPr>
          <w:rFonts w:ascii="Times New Roman" w:hAnsi="Times New Roman" w:cs="Times New Roman"/>
        </w:rPr>
      </w:pPr>
      <w:r>
        <w:rPr>
          <w:rFonts w:ascii="Times New Roman" w:hAnsi="Times New Roman" w:cs="Times New Roman"/>
        </w:rPr>
        <w:tab/>
      </w:r>
      <w:r w:rsidRPr="00AE275C">
        <w:rPr>
          <w:rFonts w:ascii="Times New Roman" w:hAnsi="Times New Roman" w:cs="Times New Roman"/>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AE275C">
        <w:rPr>
          <w:rFonts w:ascii="Times New Roman" w:hAnsi="Times New Roman" w:cs="Times New Roman"/>
        </w:rPr>
        <w:t>саморегуляции</w:t>
      </w:r>
      <w:proofErr w:type="spellEnd"/>
      <w:r w:rsidRPr="00AE275C">
        <w:rPr>
          <w:rFonts w:ascii="Times New Roman" w:hAnsi="Times New Roman" w:cs="Times New Roman"/>
        </w:rPr>
        <w:t xml:space="preserve">. </w:t>
      </w:r>
    </w:p>
    <w:p w:rsidR="00AE275C" w:rsidRDefault="00AE275C" w:rsidP="00AE275C">
      <w:pPr>
        <w:pStyle w:val="19"/>
        <w:ind w:left="420"/>
        <w:jc w:val="both"/>
        <w:rPr>
          <w:rFonts w:ascii="Times New Roman" w:hAnsi="Times New Roman" w:cs="Times New Roman"/>
        </w:rPr>
      </w:pPr>
      <w:r>
        <w:rPr>
          <w:rFonts w:ascii="Times New Roman" w:hAnsi="Times New Roman" w:cs="Times New Roman"/>
        </w:rPr>
        <w:tab/>
      </w:r>
      <w:r w:rsidRPr="00AE275C">
        <w:rPr>
          <w:rFonts w:ascii="Times New Roman" w:hAnsi="Times New Roman" w:cs="Times New Roman"/>
        </w:rPr>
        <w:t>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w:t>
      </w:r>
      <w:r>
        <w:rPr>
          <w:rFonts w:ascii="Times New Roman" w:hAnsi="Times New Roman" w:cs="Times New Roman"/>
        </w:rPr>
        <w:t>ятивных УУД младшего школьника.</w:t>
      </w:r>
    </w:p>
    <w:p w:rsidR="00AE275C" w:rsidRDefault="00AE275C" w:rsidP="00AE275C">
      <w:pPr>
        <w:pStyle w:val="19"/>
        <w:ind w:left="420"/>
        <w:jc w:val="both"/>
        <w:rPr>
          <w:rFonts w:ascii="Times New Roman" w:hAnsi="Times New Roman" w:cs="Times New Roman"/>
        </w:rPr>
      </w:pPr>
    </w:p>
    <w:p w:rsidR="00AE275C" w:rsidRDefault="00AE275C" w:rsidP="00AE275C">
      <w:pPr>
        <w:pStyle w:val="19"/>
        <w:numPr>
          <w:ilvl w:val="0"/>
          <w:numId w:val="34"/>
        </w:numPr>
        <w:jc w:val="both"/>
        <w:rPr>
          <w:rFonts w:ascii="Times New Roman" w:hAnsi="Times New Roman" w:cs="Times New Roman"/>
        </w:rPr>
      </w:pPr>
      <w:r w:rsidRPr="00AE275C">
        <w:rPr>
          <w:rFonts w:ascii="Times New Roman" w:hAnsi="Times New Roman" w:cs="Times New Roman"/>
        </w:rPr>
        <w:t xml:space="preserve">Освоение способов решения проблем творческого и поискового характера. </w:t>
      </w:r>
    </w:p>
    <w:p w:rsidR="00AE275C" w:rsidRDefault="00AE275C" w:rsidP="00AE275C">
      <w:pPr>
        <w:pStyle w:val="19"/>
        <w:ind w:left="420"/>
        <w:jc w:val="both"/>
        <w:rPr>
          <w:rFonts w:ascii="Times New Roman" w:hAnsi="Times New Roman" w:cs="Times New Roman"/>
        </w:rPr>
      </w:pPr>
      <w:r w:rsidRPr="00AE275C">
        <w:rPr>
          <w:rFonts w:ascii="Times New Roman" w:hAnsi="Times New Roman" w:cs="Times New Roman"/>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w:t>
      </w:r>
      <w:r>
        <w:rPr>
          <w:rFonts w:ascii="Times New Roman" w:hAnsi="Times New Roman" w:cs="Times New Roman"/>
        </w:rPr>
        <w:t>Школа России</w:t>
      </w:r>
      <w:r w:rsidRPr="00AE275C">
        <w:rPr>
          <w:rFonts w:ascii="Times New Roman" w:hAnsi="Times New Roman" w:cs="Times New Roman"/>
        </w:rPr>
        <w:t xml:space="preserve">» в каждой теме формулируются проблемные вопросы, учебные задачи или создаются проблемные ситуации. В курсе «Русский язык» 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w:t>
      </w:r>
    </w:p>
    <w:p w:rsidR="00AE275C" w:rsidRDefault="00AE275C" w:rsidP="00AE275C">
      <w:pPr>
        <w:pStyle w:val="19"/>
        <w:ind w:left="420"/>
        <w:jc w:val="both"/>
        <w:rPr>
          <w:rFonts w:ascii="Times New Roman" w:hAnsi="Times New Roman" w:cs="Times New Roman"/>
        </w:rPr>
      </w:pPr>
      <w:r>
        <w:rPr>
          <w:rFonts w:ascii="Times New Roman" w:hAnsi="Times New Roman" w:cs="Times New Roman"/>
        </w:rPr>
        <w:tab/>
      </w:r>
      <w:r w:rsidRPr="00AE275C">
        <w:rPr>
          <w:rFonts w:ascii="Times New Roman" w:hAnsi="Times New Roman" w:cs="Times New Roman"/>
        </w:rPr>
        <w:t xml:space="preserve">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w:t>
      </w:r>
    </w:p>
    <w:p w:rsidR="00AE275C" w:rsidRDefault="00AE275C" w:rsidP="00AE275C">
      <w:pPr>
        <w:pStyle w:val="19"/>
        <w:ind w:left="420"/>
        <w:jc w:val="both"/>
        <w:rPr>
          <w:rFonts w:ascii="Times New Roman" w:hAnsi="Times New Roman" w:cs="Times New Roman"/>
        </w:rPr>
      </w:pPr>
      <w:r>
        <w:rPr>
          <w:rFonts w:ascii="Times New Roman" w:hAnsi="Times New Roman" w:cs="Times New Roman"/>
        </w:rPr>
        <w:tab/>
      </w:r>
      <w:r w:rsidRPr="00AE275C">
        <w:rPr>
          <w:rFonts w:ascii="Times New Roman" w:hAnsi="Times New Roman" w:cs="Times New Roman"/>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r>
        <w:rPr>
          <w:rFonts w:ascii="Times New Roman" w:hAnsi="Times New Roman" w:cs="Times New Roman"/>
        </w:rPr>
        <w:t>Школа России</w:t>
      </w:r>
      <w:r w:rsidRPr="00AE275C">
        <w:rPr>
          <w:rFonts w:ascii="Times New Roman" w:hAnsi="Times New Roman" w:cs="Times New Roman"/>
        </w:rPr>
        <w:t xml:space="preserve">». </w:t>
      </w:r>
    </w:p>
    <w:p w:rsidR="00AE275C" w:rsidRDefault="00AE275C" w:rsidP="00AE275C">
      <w:pPr>
        <w:pStyle w:val="19"/>
        <w:ind w:left="420"/>
        <w:jc w:val="both"/>
        <w:rPr>
          <w:rFonts w:ascii="Times New Roman" w:hAnsi="Times New Roman" w:cs="Times New Roman"/>
        </w:rPr>
      </w:pPr>
      <w:r>
        <w:rPr>
          <w:rFonts w:ascii="Times New Roman" w:hAnsi="Times New Roman" w:cs="Times New Roman"/>
        </w:rPr>
        <w:tab/>
      </w:r>
      <w:r w:rsidRPr="00AE275C">
        <w:rPr>
          <w:rFonts w:ascii="Times New Roman" w:hAnsi="Times New Roman" w:cs="Times New Roman"/>
        </w:rPr>
        <w:t xml:space="preserve">В курсе «Математика» освоение указанных способов основывается на представленной в учебниках 1— 4 классов серии заданий творческого и поискового характера, например, предлагающих: </w:t>
      </w:r>
    </w:p>
    <w:p w:rsidR="00D07738" w:rsidRDefault="00AE275C" w:rsidP="00AE275C">
      <w:pPr>
        <w:pStyle w:val="19"/>
        <w:ind w:left="420"/>
        <w:jc w:val="both"/>
        <w:rPr>
          <w:rFonts w:ascii="Times New Roman" w:hAnsi="Times New Roman" w:cs="Times New Roman"/>
        </w:rPr>
      </w:pPr>
      <w:r w:rsidRPr="00AE275C">
        <w:rPr>
          <w:rFonts w:ascii="Times New Roman" w:hAnsi="Times New Roman" w:cs="Times New Roman"/>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D07738" w:rsidRDefault="00AE275C" w:rsidP="00AE275C">
      <w:pPr>
        <w:pStyle w:val="19"/>
        <w:ind w:left="420"/>
        <w:jc w:val="both"/>
        <w:rPr>
          <w:rFonts w:ascii="Times New Roman" w:hAnsi="Times New Roman" w:cs="Times New Roman"/>
        </w:rPr>
      </w:pPr>
      <w:r w:rsidRPr="00AE275C">
        <w:rPr>
          <w:rFonts w:ascii="Times New Roman" w:hAnsi="Times New Roman" w:cs="Times New Roman"/>
        </w:rPr>
        <w:t xml:space="preserve"> • провести классификацию объектов, чисел, равенств, значений величин, геометрических фигур и др. по заданному признаку;</w:t>
      </w:r>
    </w:p>
    <w:p w:rsidR="00D07738" w:rsidRDefault="00AE275C" w:rsidP="00AE275C">
      <w:pPr>
        <w:pStyle w:val="19"/>
        <w:ind w:left="420"/>
        <w:jc w:val="both"/>
        <w:rPr>
          <w:rFonts w:ascii="Times New Roman" w:hAnsi="Times New Roman" w:cs="Times New Roman"/>
        </w:rPr>
      </w:pPr>
      <w:r w:rsidRPr="00AE275C">
        <w:rPr>
          <w:rFonts w:ascii="Times New Roman" w:hAnsi="Times New Roman" w:cs="Times New Roman"/>
        </w:rPr>
        <w:t xml:space="preserve"> • провести логические рассуждения, использовать знания в новых условиях при выполнении заданий поискового характера. </w:t>
      </w:r>
    </w:p>
    <w:p w:rsidR="00D07738" w:rsidRDefault="00D07738" w:rsidP="00AE275C">
      <w:pPr>
        <w:pStyle w:val="19"/>
        <w:ind w:left="420"/>
        <w:jc w:val="both"/>
        <w:rPr>
          <w:rFonts w:ascii="Times New Roman" w:hAnsi="Times New Roman" w:cs="Times New Roman"/>
        </w:rPr>
      </w:pPr>
      <w:r>
        <w:rPr>
          <w:rFonts w:ascii="Times New Roman" w:hAnsi="Times New Roman" w:cs="Times New Roman"/>
        </w:rPr>
        <w:tab/>
      </w:r>
      <w:r w:rsidR="00AE275C" w:rsidRPr="00AE275C">
        <w:rPr>
          <w:rFonts w:ascii="Times New Roman" w:hAnsi="Times New Roman" w:cs="Times New Roman"/>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D07738" w:rsidRDefault="00D07738" w:rsidP="00AE275C">
      <w:pPr>
        <w:pStyle w:val="19"/>
        <w:ind w:left="420"/>
        <w:jc w:val="both"/>
        <w:rPr>
          <w:rFonts w:ascii="Times New Roman" w:hAnsi="Times New Roman" w:cs="Times New Roman"/>
        </w:rPr>
      </w:pPr>
      <w:r>
        <w:rPr>
          <w:rFonts w:ascii="Times New Roman" w:hAnsi="Times New Roman" w:cs="Times New Roman"/>
        </w:rPr>
        <w:tab/>
      </w:r>
      <w:r w:rsidR="00AE275C" w:rsidRPr="00AE275C">
        <w:rPr>
          <w:rFonts w:ascii="Times New Roman" w:hAnsi="Times New Roman" w:cs="Times New Roman"/>
        </w:rPr>
        <w:t xml:space="preserve">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иностранному языку (английскому), которые предусмотрены в каждом учебнике с 1 по 4 класс. </w:t>
      </w:r>
    </w:p>
    <w:p w:rsidR="00D07738" w:rsidRDefault="00D07738" w:rsidP="00AE275C">
      <w:pPr>
        <w:pStyle w:val="19"/>
        <w:ind w:left="420"/>
        <w:jc w:val="both"/>
        <w:rPr>
          <w:rFonts w:ascii="Times New Roman" w:hAnsi="Times New Roman" w:cs="Times New Roman"/>
        </w:rPr>
      </w:pPr>
    </w:p>
    <w:p w:rsidR="00D07738" w:rsidRPr="00D07738" w:rsidRDefault="00AE275C" w:rsidP="00D07738">
      <w:pPr>
        <w:pStyle w:val="19"/>
        <w:numPr>
          <w:ilvl w:val="2"/>
          <w:numId w:val="34"/>
        </w:numPr>
        <w:jc w:val="both"/>
        <w:rPr>
          <w:rFonts w:ascii="Times New Roman" w:hAnsi="Times New Roman" w:cs="Times New Roman"/>
          <w:b/>
        </w:rPr>
      </w:pPr>
      <w:r w:rsidRPr="00D07738">
        <w:rPr>
          <w:rFonts w:ascii="Times New Roman" w:hAnsi="Times New Roman" w:cs="Times New Roman"/>
          <w:b/>
        </w:rPr>
        <w:t>Особенности, основные направления и планируемые результаты учебно-иссл</w:t>
      </w:r>
      <w:r w:rsidR="00D07738" w:rsidRPr="00D07738">
        <w:rPr>
          <w:rFonts w:ascii="Times New Roman" w:hAnsi="Times New Roman" w:cs="Times New Roman"/>
          <w:b/>
        </w:rPr>
        <w:t>едовательской и проектной деят</w:t>
      </w:r>
      <w:r w:rsidR="00D07738">
        <w:rPr>
          <w:rFonts w:ascii="Times New Roman" w:hAnsi="Times New Roman" w:cs="Times New Roman"/>
          <w:b/>
        </w:rPr>
        <w:t>ельност</w:t>
      </w:r>
      <w:r w:rsidRPr="00D07738">
        <w:rPr>
          <w:rFonts w:ascii="Times New Roman" w:hAnsi="Times New Roman" w:cs="Times New Roman"/>
          <w:b/>
        </w:rPr>
        <w:t>и обучающихся в р</w:t>
      </w:r>
      <w:r w:rsidR="00D07738" w:rsidRPr="00D07738">
        <w:rPr>
          <w:rFonts w:ascii="Times New Roman" w:hAnsi="Times New Roman" w:cs="Times New Roman"/>
          <w:b/>
        </w:rPr>
        <w:t>амках урочной и внеурочной деят</w:t>
      </w:r>
      <w:r w:rsidR="00D07738">
        <w:rPr>
          <w:rFonts w:ascii="Times New Roman" w:hAnsi="Times New Roman" w:cs="Times New Roman"/>
          <w:b/>
        </w:rPr>
        <w:t>ельност</w:t>
      </w:r>
      <w:r w:rsidRPr="00D07738">
        <w:rPr>
          <w:rFonts w:ascii="Times New Roman" w:hAnsi="Times New Roman" w:cs="Times New Roman"/>
          <w:b/>
        </w:rPr>
        <w:t xml:space="preserve">и </w:t>
      </w:r>
    </w:p>
    <w:p w:rsidR="00D07738" w:rsidRDefault="00D07738" w:rsidP="00D07738">
      <w:pPr>
        <w:pStyle w:val="19"/>
        <w:ind w:left="420"/>
        <w:jc w:val="both"/>
        <w:rPr>
          <w:rFonts w:ascii="Times New Roman" w:hAnsi="Times New Roman" w:cs="Times New Roman"/>
        </w:rPr>
      </w:pPr>
      <w:r>
        <w:rPr>
          <w:rFonts w:ascii="Times New Roman" w:hAnsi="Times New Roman" w:cs="Times New Roman"/>
        </w:rPr>
        <w:tab/>
      </w:r>
      <w:r w:rsidR="00AE275C" w:rsidRPr="00AE275C">
        <w:rPr>
          <w:rFonts w:ascii="Times New Roman" w:hAnsi="Times New Roman" w:cs="Times New Roman"/>
        </w:rPr>
        <w:t xml:space="preserve">Учебно-исследовательская и проектная деятельности обучающихся направлена на развитие </w:t>
      </w:r>
      <w:proofErr w:type="spellStart"/>
      <w:r w:rsidR="00AE275C" w:rsidRPr="00AE275C">
        <w:rPr>
          <w:rFonts w:ascii="Times New Roman" w:hAnsi="Times New Roman" w:cs="Times New Roman"/>
        </w:rPr>
        <w:t>метапредметных</w:t>
      </w:r>
      <w:proofErr w:type="spellEnd"/>
      <w:r w:rsidR="00AE275C" w:rsidRPr="00AE275C">
        <w:rPr>
          <w:rFonts w:ascii="Times New Roman" w:hAnsi="Times New Roman" w:cs="Times New Roman"/>
        </w:rPr>
        <w:t xml:space="preserve"> умений. </w:t>
      </w:r>
    </w:p>
    <w:p w:rsidR="00D07738" w:rsidRDefault="00D07738" w:rsidP="00D07738">
      <w:pPr>
        <w:pStyle w:val="19"/>
        <w:ind w:left="420"/>
        <w:jc w:val="both"/>
        <w:rPr>
          <w:rFonts w:ascii="Times New Roman" w:hAnsi="Times New Roman" w:cs="Times New Roman"/>
        </w:rPr>
      </w:pPr>
      <w:r>
        <w:rPr>
          <w:rFonts w:ascii="Times New Roman" w:hAnsi="Times New Roman" w:cs="Times New Roman"/>
        </w:rPr>
        <w:tab/>
      </w:r>
      <w:r w:rsidR="00AE275C" w:rsidRPr="00AE275C">
        <w:rPr>
          <w:rFonts w:ascii="Times New Roman" w:hAnsi="Times New Roman" w:cs="Times New Roman"/>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w:t>
      </w:r>
      <w:r w:rsidR="00AE275C" w:rsidRPr="00AE275C">
        <w:rPr>
          <w:rFonts w:ascii="Times New Roman" w:hAnsi="Times New Roman" w:cs="Times New Roman"/>
        </w:rPr>
        <w:softHyphen/>
      </w:r>
      <w:r>
        <w:rPr>
          <w:rFonts w:ascii="Times New Roman" w:hAnsi="Times New Roman" w:cs="Times New Roman"/>
        </w:rPr>
        <w:t>-</w:t>
      </w:r>
      <w:r w:rsidR="00AE275C" w:rsidRPr="00AE275C">
        <w:rPr>
          <w:rFonts w:ascii="Times New Roman" w:hAnsi="Times New Roman" w:cs="Times New Roman"/>
        </w:rPr>
        <w:t xml:space="preserve"> 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D07738" w:rsidRDefault="00D07738" w:rsidP="00D07738">
      <w:pPr>
        <w:pStyle w:val="19"/>
        <w:ind w:left="420"/>
        <w:jc w:val="both"/>
        <w:rPr>
          <w:rFonts w:ascii="Times New Roman" w:hAnsi="Times New Roman" w:cs="Times New Roman"/>
        </w:rPr>
      </w:pPr>
      <w:r>
        <w:rPr>
          <w:rFonts w:ascii="Times New Roman" w:hAnsi="Times New Roman" w:cs="Times New Roman"/>
        </w:rPr>
        <w:lastRenderedPageBreak/>
        <w:tab/>
      </w:r>
      <w:r w:rsidR="00AE275C" w:rsidRPr="00AE275C">
        <w:rPr>
          <w:rFonts w:ascii="Times New Roman" w:hAnsi="Times New Roman" w:cs="Times New Roman"/>
        </w:rPr>
        <w:t xml:space="preserve">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D07738" w:rsidRDefault="00D07738" w:rsidP="00D07738">
      <w:pPr>
        <w:pStyle w:val="19"/>
        <w:ind w:left="420"/>
        <w:jc w:val="both"/>
        <w:rPr>
          <w:rFonts w:ascii="Times New Roman" w:hAnsi="Times New Roman" w:cs="Times New Roman"/>
        </w:rPr>
      </w:pPr>
      <w:r>
        <w:rPr>
          <w:rFonts w:ascii="Times New Roman" w:hAnsi="Times New Roman" w:cs="Times New Roman"/>
        </w:rPr>
        <w:tab/>
      </w:r>
      <w:r w:rsidR="00AE275C" w:rsidRPr="00AE275C">
        <w:rPr>
          <w:rFonts w:ascii="Times New Roman" w:hAnsi="Times New Roman" w:cs="Times New Roman"/>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00AE275C" w:rsidRPr="00AE275C">
        <w:rPr>
          <w:rFonts w:ascii="Times New Roman" w:hAnsi="Times New Roman" w:cs="Times New Roman"/>
        </w:rPr>
        <w:t>знаниевую</w:t>
      </w:r>
      <w:proofErr w:type="spellEnd"/>
      <w:r w:rsidR="00AE275C" w:rsidRPr="00AE275C">
        <w:rPr>
          <w:rFonts w:ascii="Times New Roman" w:hAnsi="Times New Roman" w:cs="Times New Roman"/>
        </w:rPr>
        <w:t xml:space="preserve"> и процессуальную основу для проведения исследований и реализации проектов в урочной и внеурочной деятельности. </w:t>
      </w:r>
    </w:p>
    <w:p w:rsidR="00D07738" w:rsidRDefault="00D07738" w:rsidP="00D07738">
      <w:pPr>
        <w:pStyle w:val="19"/>
        <w:ind w:left="420"/>
        <w:jc w:val="both"/>
        <w:rPr>
          <w:rFonts w:ascii="Times New Roman" w:hAnsi="Times New Roman" w:cs="Times New Roman"/>
        </w:rPr>
      </w:pPr>
      <w:r>
        <w:rPr>
          <w:rFonts w:ascii="Times New Roman" w:hAnsi="Times New Roman" w:cs="Times New Roman"/>
        </w:rPr>
        <w:tab/>
      </w:r>
      <w:r w:rsidR="00AE275C" w:rsidRPr="00AE275C">
        <w:rPr>
          <w:rFonts w:ascii="Times New Roman" w:hAnsi="Times New Roman" w:cs="Times New Roman"/>
        </w:rPr>
        <w:t>Развитие умений младших школьников проводится с учетом использования вербальных, знаково</w:t>
      </w:r>
      <w:r w:rsidR="00AE275C" w:rsidRPr="00AE275C">
        <w:rPr>
          <w:rFonts w:ascii="Times New Roman" w:hAnsi="Times New Roman" w:cs="Times New Roman"/>
        </w:rPr>
        <w:softHyphen/>
        <w:t xml:space="preserve"> символических, наглядных средств и приспособлений для создания моделей из</w:t>
      </w:r>
      <w:r>
        <w:rPr>
          <w:rFonts w:ascii="Times New Roman" w:hAnsi="Times New Roman" w:cs="Times New Roman"/>
        </w:rPr>
        <w:t>учаемых объектов и процессов.</w:t>
      </w:r>
      <w:r w:rsidR="00AE275C" w:rsidRPr="00AE275C">
        <w:rPr>
          <w:rFonts w:ascii="Times New Roman" w:hAnsi="Times New Roman" w:cs="Times New Roman"/>
        </w:rPr>
        <w:t xml:space="preserve">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D07738" w:rsidRDefault="00D07738" w:rsidP="00D07738">
      <w:pPr>
        <w:pStyle w:val="19"/>
        <w:ind w:left="420"/>
        <w:jc w:val="both"/>
        <w:rPr>
          <w:rFonts w:ascii="Times New Roman" w:hAnsi="Times New Roman" w:cs="Times New Roman"/>
        </w:rPr>
      </w:pPr>
      <w:r>
        <w:rPr>
          <w:rFonts w:ascii="Times New Roman" w:hAnsi="Times New Roman" w:cs="Times New Roman"/>
        </w:rPr>
        <w:tab/>
      </w:r>
      <w:r w:rsidR="00AE275C" w:rsidRPr="00AE275C">
        <w:rPr>
          <w:rFonts w:ascii="Times New Roman" w:hAnsi="Times New Roman" w:cs="Times New Roman"/>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D07738" w:rsidRDefault="00D07738" w:rsidP="00D07738">
      <w:pPr>
        <w:pStyle w:val="19"/>
        <w:ind w:left="420"/>
        <w:jc w:val="both"/>
        <w:rPr>
          <w:rFonts w:ascii="Times New Roman" w:hAnsi="Times New Roman" w:cs="Times New Roman"/>
        </w:rPr>
      </w:pPr>
      <w:r>
        <w:rPr>
          <w:rFonts w:ascii="Times New Roman" w:hAnsi="Times New Roman" w:cs="Times New Roman"/>
        </w:rPr>
        <w:tab/>
      </w:r>
      <w:r w:rsidR="00AE275C" w:rsidRPr="00AE275C">
        <w:rPr>
          <w:rFonts w:ascii="Times New Roman" w:hAnsi="Times New Roman" w:cs="Times New Roman"/>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AF360A" w:rsidRPr="00AF360A" w:rsidRDefault="00D07738" w:rsidP="00D07738">
      <w:pPr>
        <w:pStyle w:val="19"/>
        <w:ind w:left="420"/>
        <w:jc w:val="both"/>
        <w:rPr>
          <w:rFonts w:ascii="Times New Roman" w:hAnsi="Times New Roman" w:cs="Times New Roman"/>
          <w:b/>
        </w:rPr>
      </w:pPr>
      <w:r>
        <w:rPr>
          <w:rFonts w:ascii="Times New Roman" w:hAnsi="Times New Roman" w:cs="Times New Roman"/>
        </w:rPr>
        <w:tab/>
      </w:r>
      <w:r w:rsidR="00AE275C" w:rsidRPr="00AE275C">
        <w:rPr>
          <w:rFonts w:ascii="Times New Roman" w:hAnsi="Times New Roman" w:cs="Times New Roman"/>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00AE275C" w:rsidRPr="00AE275C">
        <w:rPr>
          <w:rFonts w:ascii="Times New Roman" w:hAnsi="Times New Roman" w:cs="Times New Roman"/>
        </w:rPr>
        <w:t>метапредметные</w:t>
      </w:r>
      <w:proofErr w:type="spellEnd"/>
      <w:r w:rsidR="00AE275C" w:rsidRPr="00AE275C">
        <w:rPr>
          <w:rFonts w:ascii="Times New Roman" w:hAnsi="Times New Roman" w:cs="Times New Roman"/>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00AE275C" w:rsidRPr="00AE275C">
        <w:rPr>
          <w:rFonts w:ascii="Times New Roman" w:hAnsi="Times New Roman" w:cs="Times New Roman"/>
        </w:rPr>
        <w:t>знаниевой</w:t>
      </w:r>
      <w:proofErr w:type="spellEnd"/>
      <w:r w:rsidR="00AE275C" w:rsidRPr="00AE275C">
        <w:rPr>
          <w:rFonts w:ascii="Times New Roman" w:hAnsi="Times New Roman" w:cs="Times New Roman"/>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r w:rsidR="00AE275C">
        <w:t>.</w:t>
      </w:r>
    </w:p>
    <w:p w:rsidR="00F751C7" w:rsidRPr="00D07738" w:rsidRDefault="00F751C7" w:rsidP="005110AB">
      <w:pPr>
        <w:tabs>
          <w:tab w:val="clear" w:pos="708"/>
        </w:tabs>
        <w:suppressAutoHyphens w:val="0"/>
        <w:spacing w:after="0"/>
        <w:rPr>
          <w:rFonts w:ascii="Times New Roman" w:hAnsi="Times New Roman" w:cs="Times New Roman"/>
        </w:rPr>
      </w:pPr>
    </w:p>
    <w:p w:rsidR="00D07738" w:rsidRPr="00D07738" w:rsidRDefault="00D07738" w:rsidP="005110AB">
      <w:pPr>
        <w:tabs>
          <w:tab w:val="clear" w:pos="708"/>
        </w:tabs>
        <w:suppressAutoHyphens w:val="0"/>
        <w:spacing w:after="0"/>
        <w:rPr>
          <w:rFonts w:ascii="Times New Roman" w:hAnsi="Times New Roman" w:cs="Times New Roman"/>
        </w:rPr>
      </w:pPr>
    </w:p>
    <w:p w:rsidR="00D07738" w:rsidRPr="00D07738" w:rsidRDefault="00D07738" w:rsidP="00D07738">
      <w:pPr>
        <w:numPr>
          <w:ilvl w:val="2"/>
          <w:numId w:val="34"/>
        </w:numPr>
        <w:tabs>
          <w:tab w:val="clear" w:pos="708"/>
        </w:tabs>
        <w:suppressAutoHyphens w:val="0"/>
        <w:spacing w:after="0"/>
        <w:jc w:val="both"/>
        <w:rPr>
          <w:rFonts w:ascii="Times New Roman" w:hAnsi="Times New Roman" w:cs="Times New Roman"/>
          <w:b/>
        </w:rPr>
      </w:pPr>
      <w:r w:rsidRPr="00D07738">
        <w:rPr>
          <w:rFonts w:ascii="Times New Roman" w:hAnsi="Times New Roman" w:cs="Times New Roman"/>
          <w:b/>
        </w:rPr>
        <w:t>Условия, обеспечивающие развитие универсальных учебных действий у обучающихся</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 соблюдении технологии проектирования и проведения урока (учебного занятия) в соответствии с требованиями системно-</w:t>
      </w:r>
      <w:proofErr w:type="spellStart"/>
      <w:r w:rsidRPr="00D07738">
        <w:rPr>
          <w:rFonts w:ascii="Times New Roman" w:hAnsi="Times New Roman" w:cs="Times New Roman"/>
        </w:rPr>
        <w:t>деятельностного</w:t>
      </w:r>
      <w:proofErr w:type="spellEnd"/>
      <w:r w:rsidRPr="00D07738">
        <w:rPr>
          <w:rFonts w:ascii="Times New Roman" w:hAnsi="Times New Roman" w:cs="Times New Roman"/>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lastRenderedPageBreak/>
        <w:t xml:space="preserve"> - осуществлении целесообразного выбора организационно-</w:t>
      </w:r>
      <w:proofErr w:type="spellStart"/>
      <w:r w:rsidRPr="00D07738">
        <w:rPr>
          <w:rFonts w:ascii="Times New Roman" w:hAnsi="Times New Roman" w:cs="Times New Roman"/>
        </w:rPr>
        <w:t>деятельностных</w:t>
      </w:r>
      <w:proofErr w:type="spellEnd"/>
      <w:r w:rsidRPr="00D07738">
        <w:rPr>
          <w:rFonts w:ascii="Times New Roman" w:hAnsi="Times New Roman" w:cs="Times New Roman"/>
        </w:rPr>
        <w:t xml:space="preserve"> </w:t>
      </w:r>
      <w:proofErr w:type="gramStart"/>
      <w:r w:rsidRPr="00D07738">
        <w:rPr>
          <w:rFonts w:ascii="Times New Roman" w:hAnsi="Times New Roman" w:cs="Times New Roman"/>
        </w:rPr>
        <w:t>форм работы</w:t>
      </w:r>
      <w:proofErr w:type="gramEnd"/>
      <w:r w:rsidRPr="00D07738">
        <w:rPr>
          <w:rFonts w:ascii="Times New Roman" w:hAnsi="Times New Roman" w:cs="Times New Roman"/>
        </w:rPr>
        <w:t xml:space="preserve"> обучающихся на уроке (учебном занятии) - индивидуальной, групповой (парной) работы, </w:t>
      </w:r>
      <w:proofErr w:type="spellStart"/>
      <w:r w:rsidRPr="00D07738">
        <w:rPr>
          <w:rFonts w:ascii="Times New Roman" w:hAnsi="Times New Roman" w:cs="Times New Roman"/>
        </w:rPr>
        <w:t>общеклассной</w:t>
      </w:r>
      <w:proofErr w:type="spellEnd"/>
      <w:r w:rsidRPr="00D07738">
        <w:rPr>
          <w:rFonts w:ascii="Times New Roman" w:hAnsi="Times New Roman" w:cs="Times New Roman"/>
        </w:rPr>
        <w:t xml:space="preserve"> дискуссии;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 эффективного использования средств ИКТ.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ИКТ также могут (и должны) широко применяться при оценке </w:t>
      </w:r>
      <w:proofErr w:type="spellStart"/>
      <w:r w:rsidRPr="00D07738">
        <w:rPr>
          <w:rFonts w:ascii="Times New Roman" w:hAnsi="Times New Roman" w:cs="Times New Roman"/>
        </w:rPr>
        <w:t>сформированности</w:t>
      </w:r>
      <w:proofErr w:type="spellEnd"/>
      <w:r w:rsidRPr="00D07738">
        <w:rPr>
          <w:rFonts w:ascii="Times New Roman" w:hAnsi="Times New Roman" w:cs="Times New Roman"/>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w:t>
      </w:r>
      <w:proofErr w:type="spellStart"/>
      <w:r w:rsidRPr="00D07738">
        <w:rPr>
          <w:rFonts w:ascii="Times New Roman" w:hAnsi="Times New Roman" w:cs="Times New Roman"/>
        </w:rPr>
        <w:t>метапредметной</w:t>
      </w:r>
      <w:proofErr w:type="spellEnd"/>
      <w:r w:rsidRPr="00D07738">
        <w:rPr>
          <w:rFonts w:ascii="Times New Roman" w:hAnsi="Times New Roman" w:cs="Times New Roman"/>
        </w:rPr>
        <w:t xml:space="preserve"> программы формирования универсальных учебных действий.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При освоении личностных действий на основе указанной программы у обучающихся формируются: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критическое отношение к информации и избирательность ее восприятия;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уважение к информации о частной жизни и информационным результатам деятельности других людей;</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 основы правовой культуры в области использования инфор</w:t>
      </w:r>
      <w:r>
        <w:rPr>
          <w:rFonts w:ascii="Times New Roman" w:hAnsi="Times New Roman" w:cs="Times New Roman"/>
        </w:rPr>
        <w:t xml:space="preserve">мации.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При освоении регулятивных универсальных учебных действий обеспечиваются: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оценка условий, алгоритмов и результатов действий, выполняемых в информационной среде;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использование результатов действия, размещенных в информационной среде, для оценки и коррекции выполненного действия;</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 создание цифрового портфолио учебных достижений обучающегося.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поиск информации;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фиксация (запись) информации с помощью различных технических средств;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структурирование информации, ее организация и представление в виде диаграмм, картосхем, линий времени и пр.;</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 создание простых </w:t>
      </w:r>
      <w:proofErr w:type="spellStart"/>
      <w:r w:rsidRPr="00D07738">
        <w:rPr>
          <w:rFonts w:ascii="Times New Roman" w:hAnsi="Times New Roman" w:cs="Times New Roman"/>
        </w:rPr>
        <w:t>гипермедиасообщений</w:t>
      </w:r>
      <w:proofErr w:type="spellEnd"/>
      <w:r w:rsidRPr="00D07738">
        <w:rPr>
          <w:rFonts w:ascii="Times New Roman" w:hAnsi="Times New Roman" w:cs="Times New Roman"/>
        </w:rPr>
        <w:t xml:space="preserve">;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построение простейших моделей объектов и процессов. ИКТ является важным инструментом для формирования коммуникативных универсальных учебных действий.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Для этого используются:</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 обмен </w:t>
      </w:r>
      <w:proofErr w:type="spellStart"/>
      <w:r w:rsidRPr="00D07738">
        <w:rPr>
          <w:rFonts w:ascii="Times New Roman" w:hAnsi="Times New Roman" w:cs="Times New Roman"/>
        </w:rPr>
        <w:t>гипермедиасообщениями</w:t>
      </w:r>
      <w:proofErr w:type="spellEnd"/>
      <w:r w:rsidRPr="00D07738">
        <w:rPr>
          <w:rFonts w:ascii="Times New Roman" w:hAnsi="Times New Roman" w:cs="Times New Roman"/>
        </w:rPr>
        <w:t xml:space="preserve">;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выступление с аудиовизуальной поддержкой;</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 фиксация хода коллективной/личной коммуникации;</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 общение в цифровой среде (электронная почта, чат, видеоконференция, форум, блог). Формирование ИКТ-компетентности обучающихся происходит в рамках системно-</w:t>
      </w:r>
      <w:proofErr w:type="spellStart"/>
      <w:r w:rsidRPr="00D07738">
        <w:rPr>
          <w:rFonts w:ascii="Times New Roman" w:hAnsi="Times New Roman" w:cs="Times New Roman"/>
        </w:rPr>
        <w:lastRenderedPageBreak/>
        <w:t>деятельностного</w:t>
      </w:r>
      <w:proofErr w:type="spellEnd"/>
      <w:r w:rsidRPr="00D07738">
        <w:rPr>
          <w:rFonts w:ascii="Times New Roman" w:hAnsi="Times New Roman" w:cs="Times New Roman"/>
        </w:rPr>
        <w:t xml:space="preserve">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D07738" w:rsidRDefault="00D07738" w:rsidP="00D07738">
      <w:pPr>
        <w:tabs>
          <w:tab w:val="clear" w:pos="708"/>
        </w:tabs>
        <w:suppressAutoHyphens w:val="0"/>
        <w:spacing w:after="0"/>
        <w:ind w:left="420" w:firstLine="288"/>
        <w:jc w:val="both"/>
        <w:rPr>
          <w:rFonts w:ascii="Times New Roman" w:hAnsi="Times New Roman" w:cs="Times New Roman"/>
        </w:rPr>
      </w:pPr>
    </w:p>
    <w:p w:rsidR="00D07738" w:rsidRPr="00D07738" w:rsidRDefault="00D07738" w:rsidP="00D07738">
      <w:pPr>
        <w:numPr>
          <w:ilvl w:val="2"/>
          <w:numId w:val="34"/>
        </w:numPr>
        <w:tabs>
          <w:tab w:val="clear" w:pos="708"/>
        </w:tabs>
        <w:suppressAutoHyphens w:val="0"/>
        <w:spacing w:after="0"/>
        <w:jc w:val="center"/>
        <w:rPr>
          <w:rFonts w:ascii="Times New Roman" w:hAnsi="Times New Roman" w:cs="Times New Roman"/>
          <w:b/>
        </w:rPr>
      </w:pPr>
      <w:r w:rsidRPr="00D07738">
        <w:rPr>
          <w:rFonts w:ascii="Times New Roman" w:hAnsi="Times New Roman" w:cs="Times New Roman"/>
          <w:b/>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ООП НОО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D07738" w:rsidRDefault="00D07738" w:rsidP="00D07738">
      <w:pPr>
        <w:tabs>
          <w:tab w:val="clear" w:pos="708"/>
        </w:tabs>
        <w:suppressAutoHyphens w:val="0"/>
        <w:spacing w:after="0"/>
        <w:ind w:left="420"/>
        <w:jc w:val="both"/>
        <w:rPr>
          <w:rFonts w:ascii="Times New Roman" w:hAnsi="Times New Roman" w:cs="Times New Roman"/>
        </w:rPr>
      </w:pPr>
      <w:r w:rsidRPr="00D07738">
        <w:rPr>
          <w:rFonts w:ascii="Times New Roman" w:hAnsi="Times New Roman" w:cs="Times New Roman"/>
        </w:rPr>
        <w:t>Наиболее остро проблема преемственности стоит в двух ключевых точках—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Психологическая готовность к школе — сложная системная характеристика психического развития ребенка 6—7 лет, которая предполагает </w:t>
      </w:r>
      <w:proofErr w:type="spellStart"/>
      <w:r w:rsidRPr="00D07738">
        <w:rPr>
          <w:rFonts w:ascii="Times New Roman" w:hAnsi="Times New Roman" w:cs="Times New Roman"/>
        </w:rPr>
        <w:t>сформированность</w:t>
      </w:r>
      <w:proofErr w:type="spellEnd"/>
      <w:r w:rsidRPr="00D07738">
        <w:rPr>
          <w:rFonts w:ascii="Times New Roman" w:hAnsi="Times New Roman" w:cs="Times New Roman"/>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Личностная готовность включает мотивационную готовность, коммуникативную готовность, </w:t>
      </w:r>
      <w:proofErr w:type="spellStart"/>
      <w:r w:rsidRPr="00D07738">
        <w:rPr>
          <w:rFonts w:ascii="Times New Roman" w:hAnsi="Times New Roman" w:cs="Times New Roman"/>
        </w:rPr>
        <w:t>сформированность</w:t>
      </w:r>
      <w:proofErr w:type="spellEnd"/>
      <w:r w:rsidRPr="00D07738">
        <w:rPr>
          <w:rFonts w:ascii="Times New Roman" w:hAnsi="Times New Roman" w:cs="Times New Roman"/>
        </w:rPr>
        <w:t xml:space="preserve"> Я-концепции и самооценки, эмоциональную зрелость.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Мотивационная готовность предполагает </w:t>
      </w:r>
      <w:proofErr w:type="spellStart"/>
      <w:r w:rsidRPr="00D07738">
        <w:rPr>
          <w:rFonts w:ascii="Times New Roman" w:hAnsi="Times New Roman" w:cs="Times New Roman"/>
        </w:rPr>
        <w:t>сформированность</w:t>
      </w:r>
      <w:proofErr w:type="spellEnd"/>
      <w:r w:rsidRPr="00D07738">
        <w:rPr>
          <w:rFonts w:ascii="Times New Roman" w:hAnsi="Times New Roman" w:cs="Times New Roman"/>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w:t>
      </w:r>
    </w:p>
    <w:p w:rsidR="00D07738"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b/>
        </w:rPr>
        <w:t>Мотивационная готовность</w:t>
      </w:r>
      <w:r w:rsidRPr="00D07738">
        <w:rPr>
          <w:rFonts w:ascii="Times New Roman" w:hAnsi="Times New Roman" w:cs="Times New Roman"/>
        </w:rPr>
        <w:t xml:space="preserve"> характеризуется первичным соподчинением мотивов с доминированием учебно-познавательных мотивов.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3E0510">
        <w:rPr>
          <w:rFonts w:ascii="Times New Roman" w:hAnsi="Times New Roman" w:cs="Times New Roman"/>
          <w:b/>
        </w:rPr>
        <w:t>Коммуникативная готовность</w:t>
      </w:r>
      <w:r w:rsidRPr="00D07738">
        <w:rPr>
          <w:rFonts w:ascii="Times New Roman" w:hAnsi="Times New Roman" w:cs="Times New Roman"/>
        </w:rPr>
        <w:t xml:space="preserve"> выступает как готовность ребенка к произвольному общению с учителем и сверстниками в контексте поставленной учебной задачи и учебного 50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rsidRPr="00D07738">
        <w:rPr>
          <w:rFonts w:ascii="Times New Roman" w:hAnsi="Times New Roman" w:cs="Times New Roman"/>
        </w:rPr>
        <w:t>Сформированность</w:t>
      </w:r>
      <w:proofErr w:type="spellEnd"/>
      <w:r w:rsidRPr="00D07738">
        <w:rPr>
          <w:rFonts w:ascii="Times New Roman" w:hAnsi="Times New Roman" w:cs="Times New Roman"/>
        </w:rPr>
        <w:t xml:space="preserve"> Я-концепции и самосознания характеризуется осознанием ребенком своих физиче</w:t>
      </w:r>
      <w:r w:rsidRPr="00D07738">
        <w:rPr>
          <w:rFonts w:ascii="Times New Roman" w:hAnsi="Times New Roman" w:cs="Times New Roman"/>
        </w:rPr>
        <w:lastRenderedPageBreak/>
        <w:t xml:space="preserve">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3E0510">
        <w:rPr>
          <w:rFonts w:ascii="Times New Roman" w:hAnsi="Times New Roman" w:cs="Times New Roman"/>
          <w:b/>
        </w:rPr>
        <w:t>Эмоциональная готовность</w:t>
      </w:r>
      <w:r w:rsidRPr="00D07738">
        <w:rPr>
          <w:rFonts w:ascii="Times New Roman" w:hAnsi="Times New Roman" w:cs="Times New Roman"/>
        </w:rPr>
        <w:t xml:space="preserve">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D07738">
        <w:rPr>
          <w:rFonts w:ascii="Times New Roman" w:hAnsi="Times New Roman" w:cs="Times New Roman"/>
        </w:rPr>
        <w:t>сформированность</w:t>
      </w:r>
      <w:proofErr w:type="spellEnd"/>
      <w:r w:rsidRPr="00D07738">
        <w:rPr>
          <w:rFonts w:ascii="Times New Roman" w:hAnsi="Times New Roman" w:cs="Times New Roman"/>
        </w:rPr>
        <w:t xml:space="preserve"> высших чувств — нравственных переживаний, интеллектуальных чувств (радость познания), эстетических чувств (чувство прекрасного).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Выражением </w:t>
      </w:r>
      <w:r w:rsidRPr="003E0510">
        <w:rPr>
          <w:rFonts w:ascii="Times New Roman" w:hAnsi="Times New Roman" w:cs="Times New Roman"/>
          <w:b/>
        </w:rPr>
        <w:t>личностной готовности</w:t>
      </w:r>
      <w:r w:rsidRPr="00D07738">
        <w:rPr>
          <w:rFonts w:ascii="Times New Roman" w:hAnsi="Times New Roman" w:cs="Times New Roman"/>
        </w:rPr>
        <w:t xml:space="preserve"> к школе является </w:t>
      </w:r>
      <w:proofErr w:type="spellStart"/>
      <w:r w:rsidRPr="00D07738">
        <w:rPr>
          <w:rFonts w:ascii="Times New Roman" w:hAnsi="Times New Roman" w:cs="Times New Roman"/>
        </w:rPr>
        <w:t>сформированность</w:t>
      </w:r>
      <w:proofErr w:type="spellEnd"/>
      <w:r w:rsidRPr="00D07738">
        <w:rPr>
          <w:rFonts w:ascii="Times New Roman" w:hAnsi="Times New Roman" w:cs="Times New Roman"/>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3E0510">
        <w:rPr>
          <w:rFonts w:ascii="Times New Roman" w:hAnsi="Times New Roman" w:cs="Times New Roman"/>
          <w:b/>
        </w:rPr>
        <w:t>Умственную зрелость</w:t>
      </w:r>
      <w:r w:rsidRPr="00D07738">
        <w:rPr>
          <w:rFonts w:ascii="Times New Roman" w:hAnsi="Times New Roman" w:cs="Times New Roman"/>
        </w:rPr>
        <w:t xml:space="preserve"> составляет интеллектуальная, речевая готовность и </w:t>
      </w:r>
      <w:proofErr w:type="spellStart"/>
      <w:r w:rsidRPr="00D07738">
        <w:rPr>
          <w:rFonts w:ascii="Times New Roman" w:hAnsi="Times New Roman" w:cs="Times New Roman"/>
        </w:rPr>
        <w:t>сформированность</w:t>
      </w:r>
      <w:proofErr w:type="spellEnd"/>
      <w:r w:rsidRPr="00D07738">
        <w:rPr>
          <w:rFonts w:ascii="Times New Roman" w:hAnsi="Times New Roman" w:cs="Times New Roman"/>
        </w:rPr>
        <w:t xml:space="preserve"> восприятия, памяти, внимания, воображения.</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w:t>
      </w:r>
      <w:r w:rsidRPr="003E0510">
        <w:rPr>
          <w:rFonts w:ascii="Times New Roman" w:hAnsi="Times New Roman" w:cs="Times New Roman"/>
          <w:b/>
        </w:rPr>
        <w:t>Интеллектуальная готовность</w:t>
      </w:r>
      <w:r w:rsidRPr="00D07738">
        <w:rPr>
          <w:rFonts w:ascii="Times New Roman" w:hAnsi="Times New Roman" w:cs="Times New Roman"/>
        </w:rPr>
        <w:t xml:space="preserve"> к школе включает особую познавательную позицию ребенка в отношении мира (</w:t>
      </w:r>
      <w:proofErr w:type="spellStart"/>
      <w:r w:rsidRPr="00D07738">
        <w:rPr>
          <w:rFonts w:ascii="Times New Roman" w:hAnsi="Times New Roman" w:cs="Times New Roman"/>
        </w:rPr>
        <w:t>децентрацию</w:t>
      </w:r>
      <w:proofErr w:type="spellEnd"/>
      <w:r w:rsidRPr="00D07738">
        <w:rPr>
          <w:rFonts w:ascii="Times New Roman" w:hAnsi="Times New Roman" w:cs="Times New Roman"/>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w:t>
      </w:r>
      <w:r w:rsidRPr="003E0510">
        <w:rPr>
          <w:rFonts w:ascii="Times New Roman" w:hAnsi="Times New Roman" w:cs="Times New Roman"/>
          <w:b/>
        </w:rPr>
        <w:t>Речевая готовность</w:t>
      </w:r>
      <w:r w:rsidRPr="00D07738">
        <w:rPr>
          <w:rFonts w:ascii="Times New Roman" w:hAnsi="Times New Roman" w:cs="Times New Roman"/>
        </w:rPr>
        <w:t xml:space="preserve"> предполагает </w:t>
      </w:r>
      <w:proofErr w:type="spellStart"/>
      <w:r w:rsidRPr="00D07738">
        <w:rPr>
          <w:rFonts w:ascii="Times New Roman" w:hAnsi="Times New Roman" w:cs="Times New Roman"/>
        </w:rPr>
        <w:t>сформированность</w:t>
      </w:r>
      <w:proofErr w:type="spellEnd"/>
      <w:r w:rsidRPr="00D07738">
        <w:rPr>
          <w:rFonts w:ascii="Times New Roman" w:hAnsi="Times New Roman" w:cs="Times New Roman"/>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Память и внимание приобретают черты опосредованности, наблюдается рост объема и устойчивости внимания.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3E0510">
        <w:rPr>
          <w:rFonts w:ascii="Times New Roman" w:hAnsi="Times New Roman" w:cs="Times New Roman"/>
          <w:b/>
        </w:rPr>
        <w:t>Психологическая готовность</w:t>
      </w:r>
      <w:r w:rsidRPr="00D07738">
        <w:rPr>
          <w:rFonts w:ascii="Times New Roman" w:hAnsi="Times New Roman" w:cs="Times New Roman"/>
        </w:rPr>
        <w:t xml:space="preserve">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Не меньшее значение имеет проблема </w:t>
      </w:r>
      <w:r w:rsidRPr="003E0510">
        <w:rPr>
          <w:rFonts w:ascii="Times New Roman" w:hAnsi="Times New Roman" w:cs="Times New Roman"/>
          <w:b/>
        </w:rPr>
        <w:t>психологической подготовки</w:t>
      </w:r>
      <w:r w:rsidRPr="00D07738">
        <w:rPr>
          <w:rFonts w:ascii="Times New Roman" w:hAnsi="Times New Roman" w:cs="Times New Roman"/>
        </w:rPr>
        <w:t xml:space="preserve">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w:t>
      </w:r>
      <w:r w:rsidR="003E0510">
        <w:rPr>
          <w:rFonts w:ascii="Times New Roman" w:hAnsi="Times New Roman" w:cs="Times New Roman"/>
        </w:rPr>
        <w:t>сти, нару</w:t>
      </w:r>
      <w:r w:rsidRPr="00D07738">
        <w:rPr>
          <w:rFonts w:ascii="Times New Roman" w:hAnsi="Times New Roman" w:cs="Times New Roman"/>
        </w:rPr>
        <w:t>шения поведения, которые обусловлены:</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D07738">
        <w:rPr>
          <w:rFonts w:ascii="Times New Roman" w:hAnsi="Times New Roman" w:cs="Times New Roman"/>
        </w:rPr>
        <w:t>сформированности</w:t>
      </w:r>
      <w:proofErr w:type="spellEnd"/>
      <w:r w:rsidRPr="00D07738">
        <w:rPr>
          <w:rFonts w:ascii="Times New Roman" w:hAnsi="Times New Roman" w:cs="Times New Roman"/>
        </w:rPr>
        <w:t xml:space="preserve"> структурных компонентов учебной деятельности (мотивы, учебные действия, контроль, оценка); </w:t>
      </w:r>
    </w:p>
    <w:p w:rsidR="003E0510" w:rsidRDefault="00D07738" w:rsidP="00D07738">
      <w:pPr>
        <w:tabs>
          <w:tab w:val="clear" w:pos="708"/>
        </w:tabs>
        <w:suppressAutoHyphens w:val="0"/>
        <w:spacing w:after="0"/>
        <w:ind w:left="420" w:firstLine="288"/>
        <w:jc w:val="both"/>
        <w:rPr>
          <w:rFonts w:ascii="Times New Roman" w:hAnsi="Times New Roman" w:cs="Times New Roman"/>
        </w:rPr>
      </w:pPr>
      <w:r w:rsidRPr="00D07738">
        <w:rPr>
          <w:rFonts w:ascii="Times New Roman" w:hAnsi="Times New Roman" w:cs="Times New Roman"/>
        </w:rPr>
        <w:t>- недостаточно подготовленным переходом с родного языка на русский язык обучения.</w:t>
      </w:r>
    </w:p>
    <w:p w:rsidR="00D07738" w:rsidRDefault="00D07738" w:rsidP="003E0510">
      <w:pPr>
        <w:tabs>
          <w:tab w:val="clear" w:pos="708"/>
        </w:tabs>
        <w:suppressAutoHyphens w:val="0"/>
        <w:spacing w:after="0"/>
        <w:ind w:left="420" w:firstLine="288"/>
        <w:rPr>
          <w:rFonts w:ascii="Times New Roman" w:hAnsi="Times New Roman" w:cs="Times New Roman"/>
        </w:rPr>
      </w:pPr>
      <w:r w:rsidRPr="00D07738">
        <w:rPr>
          <w:rFonts w:ascii="Times New Roman" w:hAnsi="Times New Roman" w:cs="Times New Roman"/>
        </w:rPr>
        <w:lastRenderedPageBreak/>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F57340" w:rsidRDefault="00F57340" w:rsidP="003E0510">
      <w:pPr>
        <w:tabs>
          <w:tab w:val="clear" w:pos="708"/>
        </w:tabs>
        <w:suppressAutoHyphens w:val="0"/>
        <w:spacing w:after="0"/>
        <w:ind w:left="420" w:firstLine="288"/>
        <w:rPr>
          <w:rFonts w:ascii="Times New Roman" w:hAnsi="Times New Roman" w:cs="Times New Roman"/>
        </w:rPr>
      </w:pPr>
    </w:p>
    <w:p w:rsidR="00F57340" w:rsidRPr="00F57340" w:rsidRDefault="00F57340" w:rsidP="003E0510">
      <w:pPr>
        <w:tabs>
          <w:tab w:val="clear" w:pos="708"/>
        </w:tabs>
        <w:suppressAutoHyphens w:val="0"/>
        <w:spacing w:after="0"/>
        <w:ind w:left="420" w:firstLine="288"/>
        <w:rPr>
          <w:rFonts w:ascii="Times New Roman" w:hAnsi="Times New Roman" w:cs="Times New Roman"/>
          <w:b/>
        </w:rPr>
      </w:pPr>
    </w:p>
    <w:p w:rsidR="00F57340" w:rsidRPr="00F57340" w:rsidRDefault="00F57340" w:rsidP="00F57340">
      <w:pPr>
        <w:pStyle w:val="19"/>
        <w:numPr>
          <w:ilvl w:val="2"/>
          <w:numId w:val="34"/>
        </w:numPr>
        <w:tabs>
          <w:tab w:val="clear" w:pos="708"/>
        </w:tabs>
        <w:rPr>
          <w:rFonts w:ascii="Times New Roman" w:hAnsi="Times New Roman" w:cs="Times New Roman"/>
          <w:b/>
        </w:rPr>
      </w:pPr>
      <w:r w:rsidRPr="00F57340">
        <w:rPr>
          <w:rFonts w:ascii="Times New Roman" w:hAnsi="Times New Roman" w:cs="Times New Roman"/>
          <w:b/>
        </w:rPr>
        <w:t xml:space="preserve">Методика и инструментарий оценки успешности освоения и применения обучающимися универсальных учебных действий. </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Система оценки в сфере УУД может включать в себя следующие принципы и характеристики:</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xml:space="preserve"> • систематичность сбора и анализа информации;</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xml:space="preserve"> •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xml:space="preserve"> • доступность и прозрачность данных о результатах оценивания для всех участников образовательной деятельности.</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xml:space="preserve">Оценка деятельности ОУ по формированию и развитию УУД у учащихся может учитывать работу по обеспечению кадровых, методических, материально-технических условий. </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xml:space="preserve"> В процессе реализации мониторинга успешности освоения и применения УУД могут быть учтены следующие этапы освоения УУД:</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xml:space="preserve"> •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xml:space="preserve"> •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xml:space="preserve"> • обобщение учебных действий на основе выявления общих принципов. </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xml:space="preserve">Система оценки универсальных учебных действий может быть: </w:t>
      </w:r>
    </w:p>
    <w:p w:rsidR="00F57340" w:rsidRDefault="00F57340" w:rsidP="00F57340">
      <w:pPr>
        <w:pStyle w:val="19"/>
        <w:tabs>
          <w:tab w:val="clear" w:pos="708"/>
        </w:tabs>
        <w:ind w:left="420" w:firstLine="288"/>
        <w:rPr>
          <w:rFonts w:ascii="Times New Roman" w:hAnsi="Times New Roman" w:cs="Times New Roman"/>
        </w:rPr>
      </w:pPr>
      <w:r w:rsidRPr="00F57340">
        <w:rPr>
          <w:rFonts w:ascii="Times New Roman" w:hAnsi="Times New Roman" w:cs="Times New Roman"/>
        </w:rPr>
        <w:t>• уровневой (определяются уровни владения универсальными учебными действиями);</w:t>
      </w:r>
    </w:p>
    <w:p w:rsidR="00F57340" w:rsidRPr="00F57340" w:rsidRDefault="00F57340" w:rsidP="00F57340">
      <w:pPr>
        <w:pStyle w:val="19"/>
        <w:tabs>
          <w:tab w:val="clear" w:pos="708"/>
        </w:tabs>
        <w:ind w:left="420" w:firstLine="288"/>
        <w:rPr>
          <w:rFonts w:ascii="Times New Roman" w:hAnsi="Times New Roman" w:cs="Times New Roman"/>
          <w:b/>
          <w:color w:val="2B2C30"/>
          <w:sz w:val="28"/>
          <w:szCs w:val="28"/>
        </w:rPr>
      </w:pPr>
      <w:r w:rsidRPr="00F57340">
        <w:rPr>
          <w:rFonts w:ascii="Times New Roman" w:hAnsi="Times New Roman" w:cs="Times New Roman"/>
        </w:rPr>
        <w:t xml:space="preserve"> •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F57340">
        <w:rPr>
          <w:rFonts w:ascii="Times New Roman" w:hAnsi="Times New Roman" w:cs="Times New Roman"/>
        </w:rPr>
        <w:t>самооценивания</w:t>
      </w:r>
      <w:proofErr w:type="spellEnd"/>
      <w:r w:rsidRPr="00F57340">
        <w:rPr>
          <w:rFonts w:ascii="Times New Roman" w:hAnsi="Times New Roman" w:cs="Times New Roman"/>
        </w:rPr>
        <w:t xml:space="preserve"> и позиционного внешнего оценивания. В </w:t>
      </w:r>
      <w:proofErr w:type="gramStart"/>
      <w:r w:rsidRPr="00F57340">
        <w:rPr>
          <w:rFonts w:ascii="Times New Roman" w:hAnsi="Times New Roman" w:cs="Times New Roman"/>
        </w:rPr>
        <w:t xml:space="preserve">МКОУ </w:t>
      </w:r>
      <w:r>
        <w:rPr>
          <w:rFonts w:ascii="Times New Roman" w:hAnsi="Times New Roman" w:cs="Times New Roman"/>
        </w:rPr>
        <w:t xml:space="preserve"> </w:t>
      </w:r>
      <w:proofErr w:type="spellStart"/>
      <w:r>
        <w:rPr>
          <w:rFonts w:ascii="Times New Roman" w:hAnsi="Times New Roman" w:cs="Times New Roman"/>
        </w:rPr>
        <w:t>Юшалинская</w:t>
      </w:r>
      <w:proofErr w:type="spellEnd"/>
      <w:proofErr w:type="gramEnd"/>
      <w:r w:rsidRPr="00F57340">
        <w:rPr>
          <w:rFonts w:ascii="Times New Roman" w:hAnsi="Times New Roman" w:cs="Times New Roman"/>
        </w:rPr>
        <w:t xml:space="preserve"> СОШ</w:t>
      </w:r>
      <w:r>
        <w:rPr>
          <w:rFonts w:ascii="Times New Roman" w:hAnsi="Times New Roman" w:cs="Times New Roman"/>
        </w:rPr>
        <w:t xml:space="preserve"> №25</w:t>
      </w:r>
      <w:r w:rsidRPr="00F57340">
        <w:rPr>
          <w:rFonts w:ascii="Times New Roman" w:hAnsi="Times New Roman" w:cs="Times New Roman"/>
        </w:rPr>
        <w:t xml:space="preserve"> разработана и готова к реализации отдельная Программа мон</w:t>
      </w:r>
      <w:r>
        <w:rPr>
          <w:rFonts w:ascii="Times New Roman" w:hAnsi="Times New Roman" w:cs="Times New Roman"/>
        </w:rPr>
        <w:t xml:space="preserve">иторинга уровня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УУД у обучающихся на ст</w:t>
      </w:r>
      <w:r w:rsidRPr="00F57340">
        <w:rPr>
          <w:rFonts w:ascii="Times New Roman" w:hAnsi="Times New Roman" w:cs="Times New Roman"/>
        </w:rPr>
        <w:t>упени начального общего образования.</w:t>
      </w:r>
    </w:p>
    <w:p w:rsidR="00F57340" w:rsidRDefault="00F57340" w:rsidP="003E0510">
      <w:pPr>
        <w:tabs>
          <w:tab w:val="clear" w:pos="708"/>
        </w:tabs>
        <w:suppressAutoHyphens w:val="0"/>
        <w:spacing w:after="0"/>
        <w:ind w:left="420" w:firstLine="288"/>
        <w:rPr>
          <w:rFonts w:ascii="Times New Roman" w:hAnsi="Times New Roman" w:cs="Times New Roman"/>
        </w:rPr>
      </w:pPr>
    </w:p>
    <w:p w:rsidR="00AE60E8" w:rsidRDefault="00AE60E8" w:rsidP="003E0510">
      <w:pPr>
        <w:tabs>
          <w:tab w:val="clear" w:pos="708"/>
        </w:tabs>
        <w:suppressAutoHyphens w:val="0"/>
        <w:spacing w:after="0"/>
        <w:ind w:left="420" w:firstLine="288"/>
        <w:rPr>
          <w:rFonts w:ascii="Times New Roman" w:hAnsi="Times New Roman" w:cs="Times New Roman"/>
        </w:rPr>
      </w:pPr>
    </w:p>
    <w:p w:rsidR="00AE60E8" w:rsidRPr="00AE60E8" w:rsidRDefault="00AE60E8" w:rsidP="003E0510">
      <w:pPr>
        <w:tabs>
          <w:tab w:val="clear" w:pos="708"/>
        </w:tabs>
        <w:suppressAutoHyphens w:val="0"/>
        <w:spacing w:after="0"/>
        <w:ind w:left="420" w:firstLine="288"/>
        <w:rPr>
          <w:rFonts w:ascii="Times New Roman" w:hAnsi="Times New Roman" w:cs="Times New Roman"/>
          <w:b/>
        </w:rPr>
      </w:pPr>
      <w:r w:rsidRPr="00AE60E8">
        <w:rPr>
          <w:rFonts w:ascii="Times New Roman" w:hAnsi="Times New Roman" w:cs="Times New Roman"/>
          <w:b/>
        </w:rPr>
        <w:t>2.2. Програ</w:t>
      </w:r>
      <w:r>
        <w:rPr>
          <w:rFonts w:ascii="Times New Roman" w:hAnsi="Times New Roman" w:cs="Times New Roman"/>
          <w:b/>
        </w:rPr>
        <w:t>ммы отдельных учебных предмет</w:t>
      </w:r>
      <w:r w:rsidRPr="00AE60E8">
        <w:rPr>
          <w:rFonts w:ascii="Times New Roman" w:hAnsi="Times New Roman" w:cs="Times New Roman"/>
          <w:b/>
        </w:rPr>
        <w:t>ов, курсов</w:t>
      </w:r>
    </w:p>
    <w:p w:rsidR="00AE60E8" w:rsidRPr="00AE60E8" w:rsidRDefault="00AE60E8" w:rsidP="003E0510">
      <w:pPr>
        <w:tabs>
          <w:tab w:val="clear" w:pos="708"/>
        </w:tabs>
        <w:suppressAutoHyphens w:val="0"/>
        <w:spacing w:after="0"/>
        <w:ind w:left="420" w:firstLine="288"/>
        <w:rPr>
          <w:rFonts w:ascii="Times New Roman" w:hAnsi="Times New Roman" w:cs="Times New Roman"/>
          <w:b/>
        </w:rPr>
      </w:pPr>
      <w:r w:rsidRPr="00AE60E8">
        <w:rPr>
          <w:rFonts w:ascii="Times New Roman" w:hAnsi="Times New Roman" w:cs="Times New Roman"/>
          <w:b/>
        </w:rPr>
        <w:t xml:space="preserve"> 2.2.1. Общие положения </w:t>
      </w:r>
    </w:p>
    <w:p w:rsidR="00AE60E8" w:rsidRDefault="00AE60E8" w:rsidP="00AE60E8">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w:t>
      </w:r>
    </w:p>
    <w:p w:rsidR="00AE60E8" w:rsidRDefault="00AE60E8" w:rsidP="00AE60E8">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lastRenderedPageBreak/>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AE60E8">
        <w:rPr>
          <w:rFonts w:ascii="Times New Roman" w:hAnsi="Times New Roman" w:cs="Times New Roman"/>
        </w:rPr>
        <w:t>сформированности</w:t>
      </w:r>
      <w:proofErr w:type="spellEnd"/>
      <w:r w:rsidRPr="00AE60E8">
        <w:rPr>
          <w:rFonts w:ascii="Times New Roman" w:hAnsi="Times New Roman" w:cs="Times New Roman"/>
        </w:rPr>
        <w:t xml:space="preserve"> универсальных учебных действий (УУД), обеспечивающих умение учиться. </w:t>
      </w:r>
    </w:p>
    <w:p w:rsidR="00AE60E8" w:rsidRDefault="00AE60E8" w:rsidP="00AE60E8">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t>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E60E8" w:rsidRDefault="00AE60E8" w:rsidP="00AE60E8">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AE60E8" w:rsidRDefault="00AE60E8" w:rsidP="00AE60E8">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t xml:space="preserve"> Кроме этого, определение в программах содержания тех знаний, умений и способов деятельности, которые являются </w:t>
      </w:r>
      <w:proofErr w:type="spellStart"/>
      <w:r w:rsidRPr="00AE60E8">
        <w:rPr>
          <w:rFonts w:ascii="Times New Roman" w:hAnsi="Times New Roman" w:cs="Times New Roman"/>
        </w:rPr>
        <w:t>надпредметными</w:t>
      </w:r>
      <w:proofErr w:type="spellEnd"/>
      <w:r w:rsidRPr="00AE60E8">
        <w:rPr>
          <w:rFonts w:ascii="Times New Roman" w:hAnsi="Times New Roman" w:cs="Times New Roman"/>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AE60E8">
        <w:rPr>
          <w:rFonts w:ascii="Times New Roman" w:hAnsi="Times New Roman" w:cs="Times New Roman"/>
        </w:rPr>
        <w:t>узкопредметность</w:t>
      </w:r>
      <w:proofErr w:type="spellEnd"/>
      <w:r w:rsidRPr="00AE60E8">
        <w:rPr>
          <w:rFonts w:ascii="Times New Roman" w:hAnsi="Times New Roman" w:cs="Times New Roman"/>
        </w:rPr>
        <w:t xml:space="preserve"> в отборе содержания образования, обеспечить интеграцию в изучении разных сторон окружающего мира.</w:t>
      </w:r>
    </w:p>
    <w:p w:rsidR="00AE60E8" w:rsidRDefault="00AE60E8" w:rsidP="00AE60E8">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t xml:space="preserve"> Уровень </w:t>
      </w:r>
      <w:proofErr w:type="spellStart"/>
      <w:r w:rsidRPr="00AE60E8">
        <w:rPr>
          <w:rFonts w:ascii="Times New Roman" w:hAnsi="Times New Roman" w:cs="Times New Roman"/>
        </w:rPr>
        <w:t>сформированности</w:t>
      </w:r>
      <w:proofErr w:type="spellEnd"/>
      <w:r w:rsidRPr="00AE60E8">
        <w:rPr>
          <w:rFonts w:ascii="Times New Roman" w:hAnsi="Times New Roman" w:cs="Times New Roman"/>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 </w:t>
      </w:r>
    </w:p>
    <w:p w:rsidR="00CD14B1" w:rsidRDefault="00AE60E8" w:rsidP="00AE60E8">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AE60E8">
        <w:rPr>
          <w:rFonts w:ascii="Times New Roman" w:hAnsi="Times New Roman" w:cs="Times New Roman"/>
        </w:rPr>
        <w:t>бысо</w:t>
      </w:r>
      <w:proofErr w:type="spellEnd"/>
      <w:r w:rsidRPr="00AE60E8">
        <w:rPr>
          <w:rFonts w:ascii="Times New Roman" w:hAnsi="Times New Roman" w:cs="Times New Roman"/>
        </w:rPr>
        <w:t xml:space="preserve">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w:t>
      </w:r>
      <w:r w:rsidR="00CD14B1">
        <w:rPr>
          <w:rFonts w:ascii="Times New Roman" w:hAnsi="Times New Roman" w:cs="Times New Roman"/>
        </w:rPr>
        <w:t xml:space="preserve">тие. </w:t>
      </w:r>
    </w:p>
    <w:p w:rsidR="00CD14B1" w:rsidRDefault="00AE60E8" w:rsidP="00AE60E8">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t xml:space="preserve"> 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 </w:t>
      </w:r>
    </w:p>
    <w:p w:rsidR="00CD14B1" w:rsidRDefault="00AE60E8" w:rsidP="00AE60E8">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t xml:space="preserve">Рабочие программы по учебным предметам начальной школы разработаны в соответствии с требованиями к результатам (личностным, </w:t>
      </w:r>
      <w:proofErr w:type="spellStart"/>
      <w:r w:rsidRPr="00AE60E8">
        <w:rPr>
          <w:rFonts w:ascii="Times New Roman" w:hAnsi="Times New Roman" w:cs="Times New Roman"/>
        </w:rPr>
        <w:t>метапредметным</w:t>
      </w:r>
      <w:proofErr w:type="spellEnd"/>
      <w:r w:rsidRPr="00AE60E8">
        <w:rPr>
          <w:rFonts w:ascii="Times New Roman" w:hAnsi="Times New Roman" w:cs="Times New Roman"/>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Программы составлены на основе Положения о рабочей программе педагога.</w:t>
      </w:r>
    </w:p>
    <w:p w:rsidR="00CD14B1" w:rsidRDefault="00CD14B1" w:rsidP="00AE60E8">
      <w:pPr>
        <w:tabs>
          <w:tab w:val="clear" w:pos="708"/>
        </w:tabs>
        <w:suppressAutoHyphens w:val="0"/>
        <w:spacing w:after="0"/>
        <w:ind w:left="420" w:firstLine="288"/>
        <w:jc w:val="both"/>
        <w:rPr>
          <w:rFonts w:ascii="Times New Roman" w:hAnsi="Times New Roman" w:cs="Times New Roman"/>
          <w:b/>
        </w:rPr>
      </w:pPr>
    </w:p>
    <w:p w:rsidR="00CD14B1" w:rsidRPr="00CD14B1" w:rsidRDefault="00AE60E8" w:rsidP="00AE60E8">
      <w:pPr>
        <w:tabs>
          <w:tab w:val="clear" w:pos="708"/>
        </w:tabs>
        <w:suppressAutoHyphens w:val="0"/>
        <w:spacing w:after="0"/>
        <w:ind w:left="420" w:firstLine="288"/>
        <w:jc w:val="both"/>
        <w:rPr>
          <w:rFonts w:ascii="Times New Roman" w:hAnsi="Times New Roman" w:cs="Times New Roman"/>
          <w:b/>
        </w:rPr>
      </w:pPr>
      <w:r w:rsidRPr="00CD14B1">
        <w:rPr>
          <w:rFonts w:ascii="Times New Roman" w:hAnsi="Times New Roman" w:cs="Times New Roman"/>
          <w:b/>
        </w:rPr>
        <w:t xml:space="preserve"> 2.3. Основное содержание учебных предметов</w:t>
      </w:r>
    </w:p>
    <w:p w:rsidR="00CD14B1" w:rsidRDefault="00AE60E8" w:rsidP="00AE60E8">
      <w:pPr>
        <w:tabs>
          <w:tab w:val="clear" w:pos="708"/>
        </w:tabs>
        <w:suppressAutoHyphens w:val="0"/>
        <w:spacing w:after="0"/>
        <w:ind w:left="420" w:firstLine="288"/>
        <w:jc w:val="both"/>
        <w:rPr>
          <w:rFonts w:ascii="Times New Roman" w:hAnsi="Times New Roman" w:cs="Times New Roman"/>
          <w:b/>
        </w:rPr>
      </w:pPr>
      <w:r w:rsidRPr="00CD14B1">
        <w:rPr>
          <w:rFonts w:ascii="Times New Roman" w:hAnsi="Times New Roman" w:cs="Times New Roman"/>
          <w:b/>
        </w:rPr>
        <w:t xml:space="preserve"> 2.3.1. Русский язык</w:t>
      </w:r>
    </w:p>
    <w:p w:rsidR="00CD14B1" w:rsidRDefault="00AE60E8" w:rsidP="00AE60E8">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b/>
        </w:rPr>
        <w:t xml:space="preserve"> Виды речевой деятельности</w:t>
      </w:r>
      <w:r w:rsidRPr="00AE60E8">
        <w:rPr>
          <w:rFonts w:ascii="Times New Roman" w:hAnsi="Times New Roman" w:cs="Times New Roman"/>
        </w:rPr>
        <w:t xml:space="preserve"> </w:t>
      </w:r>
    </w:p>
    <w:p w:rsidR="00CD14B1" w:rsidRDefault="00AE60E8" w:rsidP="00AE60E8">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b/>
          <w:i/>
        </w:rPr>
        <w:t>Слушание</w:t>
      </w:r>
      <w:r w:rsidRPr="00AE60E8">
        <w:rPr>
          <w:rFonts w:ascii="Times New Roman" w:hAnsi="Times New Roman" w:cs="Times New Roman"/>
        </w:rPr>
        <w:t>.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Говорение. Выбор языковых средств в соответствии с целями и условиями общения для эффективного решения ком</w:t>
      </w:r>
      <w:r w:rsidRPr="00AE60E8">
        <w:rPr>
          <w:rFonts w:ascii="Times New Roman" w:hAnsi="Times New Roman" w:cs="Times New Roman"/>
        </w:rPr>
        <w:lastRenderedPageBreak/>
        <w:t xml:space="preserve">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D14B1" w:rsidRDefault="00AE60E8" w:rsidP="00AE60E8">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b/>
          <w:i/>
        </w:rPr>
        <w:t>Чтение</w:t>
      </w:r>
      <w:r w:rsidRPr="00AE60E8">
        <w:rPr>
          <w:rFonts w:ascii="Times New Roman" w:hAnsi="Times New Roman" w:cs="Times New Roman"/>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D14B1" w:rsidRDefault="00AE60E8" w:rsidP="00AE60E8">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t xml:space="preserve"> </w:t>
      </w:r>
      <w:r w:rsidRPr="00CD14B1">
        <w:rPr>
          <w:rFonts w:ascii="Times New Roman" w:hAnsi="Times New Roman" w:cs="Times New Roman"/>
          <w:b/>
          <w:i/>
        </w:rPr>
        <w:t>Письмо</w:t>
      </w:r>
      <w:r w:rsidRPr="00AE60E8">
        <w:rPr>
          <w:rFonts w:ascii="Times New Roman" w:hAnsi="Times New Roman" w:cs="Times New Roman"/>
        </w:rPr>
        <w:t>.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D14B1" w:rsidRDefault="00AE60E8" w:rsidP="00CD14B1">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b/>
          <w:i/>
        </w:rPr>
        <w:t>Обучение грамоте</w:t>
      </w:r>
      <w:r w:rsidRPr="00AE60E8">
        <w:rPr>
          <w:rFonts w:ascii="Times New Roman" w:hAnsi="Times New Roman" w:cs="Times New Roman"/>
        </w:rPr>
        <w:t xml:space="preserve">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 Знакомство с русским алфавитом как последо</w:t>
      </w:r>
      <w:r w:rsidR="00CD14B1">
        <w:rPr>
          <w:rFonts w:ascii="Times New Roman" w:hAnsi="Times New Roman" w:cs="Times New Roman"/>
        </w:rPr>
        <w:t>вательностью букв.</w:t>
      </w:r>
    </w:p>
    <w:p w:rsidR="00CD14B1" w:rsidRDefault="00AE60E8" w:rsidP="00CD14B1">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b/>
          <w:i/>
        </w:rPr>
        <w:t>Чтение.</w:t>
      </w:r>
      <w:r w:rsidRPr="00AE60E8">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D14B1" w:rsidRPr="00CD14B1" w:rsidRDefault="00AE60E8" w:rsidP="00CD14B1">
      <w:pPr>
        <w:tabs>
          <w:tab w:val="clear" w:pos="708"/>
        </w:tabs>
        <w:suppressAutoHyphens w:val="0"/>
        <w:spacing w:after="0"/>
        <w:ind w:left="420" w:firstLine="288"/>
        <w:jc w:val="both"/>
        <w:rPr>
          <w:rFonts w:ascii="Times New Roman" w:hAnsi="Times New Roman" w:cs="Times New Roman"/>
          <w:b/>
          <w:i/>
        </w:rPr>
      </w:pPr>
      <w:r w:rsidRPr="00CD14B1">
        <w:rPr>
          <w:rFonts w:ascii="Times New Roman" w:hAnsi="Times New Roman" w:cs="Times New Roman"/>
          <w:b/>
          <w:i/>
        </w:rPr>
        <w:t xml:space="preserve"> Письмо.</w:t>
      </w:r>
      <w:r w:rsidRPr="00AE60E8">
        <w:rPr>
          <w:rFonts w:ascii="Times New Roman" w:hAnsi="Times New Roman" w:cs="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w:t>
      </w:r>
      <w:r w:rsidRPr="00CD14B1">
        <w:rPr>
          <w:rFonts w:ascii="Times New Roman" w:hAnsi="Times New Roman" w:cs="Times New Roman"/>
          <w:b/>
          <w:i/>
        </w:rPr>
        <w:t>изменение их порядка.</w:t>
      </w:r>
    </w:p>
    <w:p w:rsidR="00CD14B1" w:rsidRDefault="00AE60E8" w:rsidP="00CD14B1">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b/>
          <w:i/>
        </w:rPr>
        <w:t xml:space="preserve"> Орфография.</w:t>
      </w:r>
      <w:r w:rsidRPr="00AE60E8">
        <w:rPr>
          <w:rFonts w:ascii="Times New Roman" w:hAnsi="Times New Roman" w:cs="Times New Roman"/>
        </w:rPr>
        <w:t xml:space="preserve"> Знакомство с правилами правописания и их применение: раздельное написание слов; обозначение гласных после шипящих</w:t>
      </w:r>
      <w:r w:rsidR="00160781">
        <w:rPr>
          <w:rFonts w:ascii="Times New Roman" w:hAnsi="Times New Roman" w:cs="Times New Roman"/>
        </w:rPr>
        <w:t xml:space="preserve"> (</w:t>
      </w:r>
      <w:proofErr w:type="spellStart"/>
      <w:r w:rsidR="00160781">
        <w:rPr>
          <w:rFonts w:ascii="Times New Roman" w:hAnsi="Times New Roman" w:cs="Times New Roman"/>
        </w:rPr>
        <w:t>ча</w:t>
      </w:r>
      <w:proofErr w:type="spellEnd"/>
      <w:r w:rsidR="00160781">
        <w:rPr>
          <w:rFonts w:ascii="Times New Roman" w:hAnsi="Times New Roman" w:cs="Times New Roman"/>
        </w:rPr>
        <w:t xml:space="preserve"> - щи. чу - </w:t>
      </w:r>
      <w:proofErr w:type="spellStart"/>
      <w:r w:rsidR="00160781">
        <w:rPr>
          <w:rFonts w:ascii="Times New Roman" w:hAnsi="Times New Roman" w:cs="Times New Roman"/>
        </w:rPr>
        <w:t>щ</w:t>
      </w:r>
      <w:r w:rsidR="00CD14B1">
        <w:rPr>
          <w:rFonts w:ascii="Times New Roman" w:hAnsi="Times New Roman" w:cs="Times New Roman"/>
        </w:rPr>
        <w:t>у</w:t>
      </w:r>
      <w:proofErr w:type="spellEnd"/>
      <w:r w:rsidR="00CD14B1">
        <w:rPr>
          <w:rFonts w:ascii="Times New Roman" w:hAnsi="Times New Roman" w:cs="Times New Roman"/>
        </w:rPr>
        <w:t xml:space="preserve">. </w:t>
      </w:r>
      <w:proofErr w:type="spellStart"/>
      <w:r w:rsidR="00CD14B1">
        <w:rPr>
          <w:rFonts w:ascii="Times New Roman" w:hAnsi="Times New Roman" w:cs="Times New Roman"/>
        </w:rPr>
        <w:t>жи</w:t>
      </w:r>
      <w:proofErr w:type="spellEnd"/>
      <w:r w:rsidR="00CD14B1">
        <w:rPr>
          <w:rFonts w:ascii="Times New Roman" w:hAnsi="Times New Roman" w:cs="Times New Roman"/>
        </w:rPr>
        <w:t xml:space="preserve"> — </w:t>
      </w:r>
      <w:proofErr w:type="spellStart"/>
      <w:r w:rsidR="00CD14B1">
        <w:rPr>
          <w:rFonts w:ascii="Times New Roman" w:hAnsi="Times New Roman" w:cs="Times New Roman"/>
        </w:rPr>
        <w:t>иш</w:t>
      </w:r>
      <w:proofErr w:type="spellEnd"/>
      <w:proofErr w:type="gramStart"/>
      <w:r w:rsidR="00CD14B1">
        <w:rPr>
          <w:rFonts w:ascii="Times New Roman" w:hAnsi="Times New Roman" w:cs="Times New Roman"/>
        </w:rPr>
        <w:t xml:space="preserve">): </w:t>
      </w:r>
      <w:r w:rsidRPr="00AE60E8">
        <w:rPr>
          <w:rFonts w:ascii="Times New Roman" w:hAnsi="Times New Roman" w:cs="Times New Roman"/>
        </w:rPr>
        <w:t xml:space="preserve"> прописная</w:t>
      </w:r>
      <w:proofErr w:type="gramEnd"/>
      <w:r w:rsidRPr="00AE60E8">
        <w:rPr>
          <w:rFonts w:ascii="Times New Roman" w:hAnsi="Times New Roman" w:cs="Times New Roman"/>
        </w:rPr>
        <w:t xml:space="preserve">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CD14B1" w:rsidRDefault="00AE60E8" w:rsidP="00CD14B1">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b/>
          <w:i/>
        </w:rPr>
        <w:t>Развитие речи.</w:t>
      </w:r>
      <w:r w:rsidRPr="00AE60E8">
        <w:rPr>
          <w:rFonts w:ascii="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w:t>
      </w:r>
      <w:r w:rsidR="00160781">
        <w:rPr>
          <w:rFonts w:ascii="Times New Roman" w:hAnsi="Times New Roman" w:cs="Times New Roman"/>
        </w:rPr>
        <w:t xml:space="preserve">наблюдений. </w:t>
      </w:r>
    </w:p>
    <w:p w:rsidR="00CD14B1" w:rsidRDefault="00AE60E8" w:rsidP="00CD14B1">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lastRenderedPageBreak/>
        <w:t xml:space="preserve"> </w:t>
      </w:r>
      <w:r w:rsidRPr="00CD14B1">
        <w:rPr>
          <w:rFonts w:ascii="Times New Roman" w:hAnsi="Times New Roman" w:cs="Times New Roman"/>
          <w:b/>
          <w:i/>
        </w:rPr>
        <w:t>Фонетика и орфоэпия.</w:t>
      </w:r>
      <w:r w:rsidRPr="00AE60E8">
        <w:rPr>
          <w:rFonts w:ascii="Times New Roman" w:hAnsi="Times New Roman" w:cs="Times New Roman"/>
        </w:rP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CD14B1" w:rsidRDefault="00AE60E8" w:rsidP="00CD14B1">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b/>
          <w:i/>
        </w:rPr>
        <w:t xml:space="preserve"> Графика</w:t>
      </w:r>
      <w:r w:rsidRPr="00AE60E8">
        <w:rPr>
          <w:rFonts w:ascii="Times New Roman" w:hAnsi="Times New Roman" w:cs="Times New Roman"/>
        </w:rPr>
        <w:t>. Различение звуков и букв. Обозначение на письме твердости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D14B1" w:rsidRDefault="00AE60E8" w:rsidP="00CD14B1">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b/>
          <w:i/>
        </w:rPr>
        <w:t xml:space="preserve"> Лек</w:t>
      </w:r>
      <w:r w:rsidR="00CD14B1" w:rsidRPr="00CD14B1">
        <w:rPr>
          <w:rFonts w:ascii="Times New Roman" w:hAnsi="Times New Roman" w:cs="Times New Roman"/>
          <w:b/>
          <w:i/>
        </w:rPr>
        <w:t>сика</w:t>
      </w:r>
      <w:r w:rsidRPr="00CD14B1">
        <w:rPr>
          <w:rFonts w:ascii="Times New Roman" w:hAnsi="Times New Roman" w:cs="Times New Roman"/>
          <w:b/>
          <w:i/>
        </w:rPr>
        <w:t>.</w:t>
      </w:r>
      <w:r w:rsidRPr="00AE60E8">
        <w:rPr>
          <w:rFonts w:ascii="Times New Roman" w:hAnsi="Times New Roman" w:cs="Times New Roman"/>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Состав слова (</w:t>
      </w:r>
      <w:proofErr w:type="spellStart"/>
      <w:r w:rsidRPr="00AE60E8">
        <w:rPr>
          <w:rFonts w:ascii="Times New Roman" w:hAnsi="Times New Roman" w:cs="Times New Roman"/>
        </w:rPr>
        <w:t>морфемика</w:t>
      </w:r>
      <w:proofErr w:type="spellEnd"/>
      <w:r w:rsidRPr="00AE60E8">
        <w:rPr>
          <w:rFonts w:ascii="Times New Roman" w:hAnsi="Times New Roman" w:cs="Times New Roman"/>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CD14B1" w:rsidRDefault="00AE60E8" w:rsidP="00CD14B1">
      <w:pPr>
        <w:tabs>
          <w:tab w:val="clear" w:pos="708"/>
        </w:tabs>
        <w:suppressAutoHyphens w:val="0"/>
        <w:spacing w:after="0"/>
        <w:ind w:left="420" w:firstLine="288"/>
        <w:jc w:val="both"/>
        <w:rPr>
          <w:rFonts w:ascii="Times New Roman" w:hAnsi="Times New Roman" w:cs="Times New Roman"/>
        </w:rPr>
      </w:pPr>
      <w:r w:rsidRPr="00AE60E8">
        <w:rPr>
          <w:rFonts w:ascii="Times New Roman" w:hAnsi="Times New Roman" w:cs="Times New Roman"/>
        </w:rPr>
        <w:t xml:space="preserve"> </w:t>
      </w:r>
      <w:r w:rsidRPr="00CD14B1">
        <w:rPr>
          <w:rFonts w:ascii="Times New Roman" w:hAnsi="Times New Roman" w:cs="Times New Roman"/>
          <w:b/>
          <w:i/>
        </w:rPr>
        <w:t>Морфология.</w:t>
      </w:r>
      <w:r w:rsidRPr="00AE60E8">
        <w:rPr>
          <w:rFonts w:ascii="Times New Roman" w:hAnsi="Times New Roman" w:cs="Times New Roman"/>
        </w:rPr>
        <w:t xml:space="preserve"> Части речи; деление частей речи на самостоятельные и служебные. </w:t>
      </w:r>
    </w:p>
    <w:p w:rsidR="00CD14B1" w:rsidRPr="00CD14B1" w:rsidRDefault="00AE60E8" w:rsidP="00CD14B1">
      <w:pPr>
        <w:tabs>
          <w:tab w:val="clear" w:pos="708"/>
        </w:tabs>
        <w:suppressAutoHyphens w:val="0"/>
        <w:spacing w:after="0"/>
        <w:ind w:left="420" w:firstLine="288"/>
        <w:jc w:val="both"/>
        <w:rPr>
          <w:rFonts w:ascii="Times New Roman" w:hAnsi="Times New Roman" w:cs="Times New Roman"/>
          <w:i/>
        </w:rPr>
      </w:pPr>
      <w:r w:rsidRPr="00CD14B1">
        <w:rPr>
          <w:rFonts w:ascii="Times New Roman" w:hAnsi="Times New Roman" w:cs="Times New Roman"/>
          <w:i/>
        </w:rPr>
        <w:t>Имя существительное.</w:t>
      </w:r>
      <w:r w:rsidRPr="00AE60E8">
        <w:rPr>
          <w:rFonts w:ascii="Times New Roman" w:hAnsi="Times New Roman" w:cs="Times New Roman"/>
        </w:rPr>
        <w:t xml:space="preserve">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w:t>
      </w:r>
      <w:r w:rsidRPr="00CD14B1">
        <w:rPr>
          <w:rFonts w:ascii="Times New Roman" w:hAnsi="Times New Roman" w:cs="Times New Roman"/>
          <w:i/>
        </w:rPr>
        <w:t>Морфологический разбор имен существительных.</w:t>
      </w:r>
    </w:p>
    <w:p w:rsidR="00CD14B1" w:rsidRDefault="00AE60E8" w:rsidP="00CD14B1">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i/>
        </w:rPr>
        <w:t xml:space="preserve"> Имя прилагательное.</w:t>
      </w:r>
      <w:r w:rsidRPr="00AE60E8">
        <w:rPr>
          <w:rFonts w:ascii="Times New Roman" w:hAnsi="Times New Roman" w:cs="Times New Roman"/>
        </w:rPr>
        <w:t xml:space="preserve"> Значение и употребление в речи. Изменение прилагательных по родам, числам и падежам, кроме прилагательных на -</w:t>
      </w:r>
      <w:proofErr w:type="spellStart"/>
      <w:r w:rsidRPr="00AE60E8">
        <w:rPr>
          <w:rFonts w:ascii="Times New Roman" w:hAnsi="Times New Roman" w:cs="Times New Roman"/>
        </w:rPr>
        <w:t>ий</w:t>
      </w:r>
      <w:proofErr w:type="spellEnd"/>
      <w:r w:rsidRPr="00AE60E8">
        <w:rPr>
          <w:rFonts w:ascii="Times New Roman" w:hAnsi="Times New Roman" w:cs="Times New Roman"/>
        </w:rPr>
        <w:t>, -</w:t>
      </w:r>
      <w:proofErr w:type="spellStart"/>
      <w:r w:rsidRPr="00AE60E8">
        <w:rPr>
          <w:rFonts w:ascii="Times New Roman" w:hAnsi="Times New Roman" w:cs="Times New Roman"/>
        </w:rPr>
        <w:t>ья</w:t>
      </w:r>
      <w:proofErr w:type="spellEnd"/>
      <w:r w:rsidRPr="00AE60E8">
        <w:rPr>
          <w:rFonts w:ascii="Times New Roman" w:hAnsi="Times New Roman" w:cs="Times New Roman"/>
        </w:rPr>
        <w:t>. -</w:t>
      </w:r>
      <w:proofErr w:type="spellStart"/>
      <w:r w:rsidRPr="00AE60E8">
        <w:rPr>
          <w:rFonts w:ascii="Times New Roman" w:hAnsi="Times New Roman" w:cs="Times New Roman"/>
        </w:rPr>
        <w:t>ое</w:t>
      </w:r>
      <w:proofErr w:type="spellEnd"/>
      <w:r w:rsidRPr="00AE60E8">
        <w:rPr>
          <w:rFonts w:ascii="Times New Roman" w:hAnsi="Times New Roman" w:cs="Times New Roman"/>
        </w:rPr>
        <w:t xml:space="preserve">. -ин. Морфологический разбор имен прилагательных. </w:t>
      </w:r>
    </w:p>
    <w:p w:rsidR="00CD14B1" w:rsidRDefault="00AE60E8" w:rsidP="00CD14B1">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i/>
        </w:rPr>
        <w:t>Местоимение.</w:t>
      </w:r>
      <w:r w:rsidRPr="00AE60E8">
        <w:rPr>
          <w:rFonts w:ascii="Times New Roman" w:hAnsi="Times New Roman" w:cs="Times New Roman"/>
        </w:rPr>
        <w:t xml:space="preserve"> Общее представление о местоимении. Личные местоимения, значение и употребление в речи. Личные местоимения 7, 2, 3-го лица единственного и множественного числа. Склонение личных местоимений.</w:t>
      </w:r>
    </w:p>
    <w:p w:rsidR="007E0B6B" w:rsidRDefault="00AE60E8" w:rsidP="00CD14B1">
      <w:pPr>
        <w:tabs>
          <w:tab w:val="clear" w:pos="708"/>
        </w:tabs>
        <w:suppressAutoHyphens w:val="0"/>
        <w:spacing w:after="0"/>
        <w:ind w:left="420" w:firstLine="288"/>
        <w:jc w:val="both"/>
        <w:rPr>
          <w:rFonts w:ascii="Times New Roman" w:hAnsi="Times New Roman" w:cs="Times New Roman"/>
        </w:rPr>
      </w:pPr>
      <w:r w:rsidRPr="00CD14B1">
        <w:rPr>
          <w:rFonts w:ascii="Times New Roman" w:hAnsi="Times New Roman" w:cs="Times New Roman"/>
          <w:i/>
        </w:rPr>
        <w:t xml:space="preserve"> Глагол</w:t>
      </w:r>
      <w:r w:rsidRPr="00AE60E8">
        <w:rPr>
          <w:rFonts w:ascii="Times New Roman" w:hAnsi="Times New Roman" w:cs="Times New Roman"/>
        </w:rPr>
        <w:t xml:space="preserve">.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7E0B6B" w:rsidRDefault="00AE60E8" w:rsidP="00CD14B1">
      <w:pPr>
        <w:tabs>
          <w:tab w:val="clear" w:pos="708"/>
        </w:tabs>
        <w:suppressAutoHyphens w:val="0"/>
        <w:spacing w:after="0"/>
        <w:ind w:left="420" w:firstLine="288"/>
        <w:jc w:val="both"/>
        <w:rPr>
          <w:rFonts w:ascii="Times New Roman" w:hAnsi="Times New Roman" w:cs="Times New Roman"/>
        </w:rPr>
      </w:pPr>
      <w:r w:rsidRPr="007E0B6B">
        <w:rPr>
          <w:rFonts w:ascii="Times New Roman" w:hAnsi="Times New Roman" w:cs="Times New Roman"/>
          <w:i/>
        </w:rPr>
        <w:t>Наречие</w:t>
      </w:r>
      <w:r w:rsidRPr="00AE60E8">
        <w:rPr>
          <w:rFonts w:ascii="Times New Roman" w:hAnsi="Times New Roman" w:cs="Times New Roman"/>
        </w:rPr>
        <w:t xml:space="preserve">. Значение и употребление в речи. </w:t>
      </w:r>
    </w:p>
    <w:p w:rsidR="007E0B6B" w:rsidRDefault="00AE60E8" w:rsidP="00CD14B1">
      <w:pPr>
        <w:tabs>
          <w:tab w:val="clear" w:pos="708"/>
        </w:tabs>
        <w:suppressAutoHyphens w:val="0"/>
        <w:spacing w:after="0"/>
        <w:ind w:left="420" w:firstLine="288"/>
        <w:jc w:val="both"/>
        <w:rPr>
          <w:rFonts w:ascii="Times New Roman" w:hAnsi="Times New Roman" w:cs="Times New Roman"/>
        </w:rPr>
      </w:pPr>
      <w:r w:rsidRPr="007E0B6B">
        <w:rPr>
          <w:rFonts w:ascii="Times New Roman" w:hAnsi="Times New Roman" w:cs="Times New Roman"/>
          <w:i/>
        </w:rPr>
        <w:t>Предлог</w:t>
      </w:r>
      <w:r w:rsidRPr="00AE60E8">
        <w:rPr>
          <w:rFonts w:ascii="Times New Roman" w:hAnsi="Times New Roman" w:cs="Times New Roman"/>
        </w:rPr>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rsidR="007E0B6B" w:rsidRDefault="00AE60E8" w:rsidP="00CD14B1">
      <w:pPr>
        <w:tabs>
          <w:tab w:val="clear" w:pos="708"/>
        </w:tabs>
        <w:suppressAutoHyphens w:val="0"/>
        <w:spacing w:after="0"/>
        <w:ind w:left="420" w:firstLine="288"/>
        <w:jc w:val="both"/>
        <w:rPr>
          <w:rFonts w:ascii="Times New Roman" w:hAnsi="Times New Roman" w:cs="Times New Roman"/>
        </w:rPr>
      </w:pPr>
      <w:r w:rsidRPr="007E0B6B">
        <w:rPr>
          <w:rFonts w:ascii="Times New Roman" w:hAnsi="Times New Roman" w:cs="Times New Roman"/>
          <w:i/>
        </w:rPr>
        <w:t xml:space="preserve">Союзы </w:t>
      </w:r>
      <w:r w:rsidRPr="00AE60E8">
        <w:rPr>
          <w:rFonts w:ascii="Times New Roman" w:hAnsi="Times New Roman" w:cs="Times New Roman"/>
        </w:rPr>
        <w:t xml:space="preserve">и, я, но, их роль в речи. </w:t>
      </w:r>
    </w:p>
    <w:p w:rsidR="00CD14B1" w:rsidRDefault="00AE60E8" w:rsidP="00CD14B1">
      <w:pPr>
        <w:tabs>
          <w:tab w:val="clear" w:pos="708"/>
        </w:tabs>
        <w:suppressAutoHyphens w:val="0"/>
        <w:spacing w:after="0"/>
        <w:ind w:left="420" w:firstLine="288"/>
        <w:jc w:val="both"/>
        <w:rPr>
          <w:rFonts w:ascii="Times New Roman" w:hAnsi="Times New Roman" w:cs="Times New Roman"/>
        </w:rPr>
      </w:pPr>
      <w:r w:rsidRPr="007E0B6B">
        <w:rPr>
          <w:rFonts w:ascii="Times New Roman" w:hAnsi="Times New Roman" w:cs="Times New Roman"/>
          <w:i/>
        </w:rPr>
        <w:t>Частица не</w:t>
      </w:r>
      <w:r w:rsidRPr="00AE60E8">
        <w:rPr>
          <w:rFonts w:ascii="Times New Roman" w:hAnsi="Times New Roman" w:cs="Times New Roman"/>
        </w:rPr>
        <w:t xml:space="preserve">, ее значение. </w:t>
      </w:r>
    </w:p>
    <w:p w:rsidR="007E0B6B" w:rsidRDefault="00AE60E8" w:rsidP="007E0B6B">
      <w:pPr>
        <w:tabs>
          <w:tab w:val="clear" w:pos="708"/>
        </w:tabs>
        <w:suppressAutoHyphens w:val="0"/>
        <w:spacing w:after="0"/>
        <w:jc w:val="both"/>
        <w:rPr>
          <w:rFonts w:ascii="Times New Roman" w:hAnsi="Times New Roman" w:cs="Times New Roman"/>
        </w:rPr>
      </w:pPr>
      <w:r w:rsidRPr="007E0B6B">
        <w:rPr>
          <w:rFonts w:ascii="Times New Roman" w:hAnsi="Times New Roman" w:cs="Times New Roman"/>
          <w:b/>
          <w:i/>
        </w:rPr>
        <w:t>Синтаксис.</w:t>
      </w:r>
      <w:r w:rsidRPr="00AE60E8">
        <w:rPr>
          <w:rFonts w:ascii="Times New Roman" w:hAnsi="Times New Roman" w:cs="Times New Roman"/>
        </w:rPr>
        <w:t xml:space="preserve"> </w:t>
      </w:r>
    </w:p>
    <w:p w:rsidR="00CD14B1" w:rsidRDefault="00AE60E8" w:rsidP="007E0B6B">
      <w:pPr>
        <w:tabs>
          <w:tab w:val="clear" w:pos="708"/>
        </w:tabs>
        <w:suppressAutoHyphens w:val="0"/>
        <w:spacing w:after="0"/>
        <w:ind w:firstLine="708"/>
        <w:jc w:val="both"/>
        <w:rPr>
          <w:rFonts w:ascii="Times New Roman" w:hAnsi="Times New Roman" w:cs="Times New Roman"/>
        </w:rPr>
      </w:pPr>
      <w:r w:rsidRPr="00AE60E8">
        <w:rPr>
          <w:rFonts w:ascii="Times New Roman" w:hAnsi="Times New Roman" w:cs="Times New Roman"/>
        </w:rPr>
        <w:lastRenderedPageBreak/>
        <w:t>Различение предложения, словосочетания,</w:t>
      </w:r>
      <w:r w:rsidR="007E0B6B">
        <w:rPr>
          <w:rFonts w:ascii="Times New Roman" w:hAnsi="Times New Roman" w:cs="Times New Roman"/>
        </w:rPr>
        <w:t xml:space="preserve"> слова (осознание их сходства </w:t>
      </w:r>
      <w:r w:rsidRPr="00AE60E8">
        <w:rPr>
          <w:rFonts w:ascii="Times New Roman" w:hAnsi="Times New Roman" w:cs="Times New Roman"/>
        </w:rPr>
        <w:t>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я, но. Использование интонации перечисления в предложениях с однородными членами.</w:t>
      </w:r>
      <w:r w:rsidR="007E0B6B">
        <w:rPr>
          <w:rFonts w:ascii="Times New Roman" w:hAnsi="Times New Roman" w:cs="Times New Roman"/>
        </w:rPr>
        <w:t xml:space="preserve"> </w:t>
      </w:r>
      <w:r w:rsidRPr="00AE60E8">
        <w:rPr>
          <w:rFonts w:ascii="Times New Roman" w:hAnsi="Times New Roman" w:cs="Times New Roman"/>
        </w:rPr>
        <w:t xml:space="preserve">Изучается во всех разделах курса. Различение простых и сложных предложений. </w:t>
      </w:r>
    </w:p>
    <w:p w:rsidR="00CD14B1" w:rsidRPr="007E0B6B" w:rsidRDefault="00AE60E8" w:rsidP="00CD14B1">
      <w:pPr>
        <w:tabs>
          <w:tab w:val="clear" w:pos="708"/>
        </w:tabs>
        <w:suppressAutoHyphens w:val="0"/>
        <w:spacing w:after="0"/>
        <w:jc w:val="both"/>
        <w:rPr>
          <w:rFonts w:ascii="Times New Roman" w:hAnsi="Times New Roman" w:cs="Times New Roman"/>
        </w:rPr>
      </w:pPr>
      <w:r w:rsidRPr="007E0B6B">
        <w:rPr>
          <w:rFonts w:ascii="Times New Roman" w:hAnsi="Times New Roman" w:cs="Times New Roman"/>
          <w:b/>
          <w:i/>
        </w:rPr>
        <w:t>Орфография и пунктуация</w:t>
      </w:r>
      <w:r w:rsidRPr="00AE60E8">
        <w:rPr>
          <w:rFonts w:ascii="Times New Roman" w:hAnsi="Times New Roman" w:cs="Times New Roman"/>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w:t>
      </w:r>
      <w:r w:rsidR="007E0B6B">
        <w:rPr>
          <w:rFonts w:ascii="Times New Roman" w:hAnsi="Times New Roman" w:cs="Times New Roman"/>
        </w:rPr>
        <w:t xml:space="preserve">рименение правил правописания: </w:t>
      </w:r>
      <w:r w:rsidRPr="00AE60E8">
        <w:rPr>
          <w:rFonts w:ascii="Times New Roman" w:hAnsi="Times New Roman" w:cs="Times New Roman"/>
        </w:rPr>
        <w:t xml:space="preserve"> сочета</w:t>
      </w:r>
      <w:r w:rsidR="00CD14B1">
        <w:rPr>
          <w:rFonts w:ascii="Times New Roman" w:hAnsi="Times New Roman" w:cs="Times New Roman"/>
        </w:rPr>
        <w:t xml:space="preserve">ния </w:t>
      </w:r>
      <w:proofErr w:type="spellStart"/>
      <w:r w:rsidR="00CD14B1">
        <w:rPr>
          <w:rFonts w:ascii="Times New Roman" w:hAnsi="Times New Roman" w:cs="Times New Roman"/>
        </w:rPr>
        <w:t>жи</w:t>
      </w:r>
      <w:proofErr w:type="spellEnd"/>
      <w:r w:rsidR="00CD14B1">
        <w:rPr>
          <w:rFonts w:ascii="Times New Roman" w:hAnsi="Times New Roman" w:cs="Times New Roman"/>
        </w:rPr>
        <w:t xml:space="preserve"> - ши , </w:t>
      </w:r>
      <w:proofErr w:type="spellStart"/>
      <w:r w:rsidR="00CD14B1">
        <w:rPr>
          <w:rFonts w:ascii="Times New Roman" w:hAnsi="Times New Roman" w:cs="Times New Roman"/>
        </w:rPr>
        <w:t>ча</w:t>
      </w:r>
      <w:proofErr w:type="spellEnd"/>
      <w:r w:rsidR="00CD14B1">
        <w:rPr>
          <w:rFonts w:ascii="Times New Roman" w:hAnsi="Times New Roman" w:cs="Times New Roman"/>
        </w:rPr>
        <w:t xml:space="preserve"> - ща, чу - </w:t>
      </w:r>
      <w:proofErr w:type="spellStart"/>
      <w:r w:rsidR="00CD14B1">
        <w:rPr>
          <w:rFonts w:ascii="Times New Roman" w:hAnsi="Times New Roman" w:cs="Times New Roman"/>
        </w:rPr>
        <w:t>щ</w:t>
      </w:r>
      <w:r w:rsidRPr="00AE60E8">
        <w:rPr>
          <w:rFonts w:ascii="Times New Roman" w:hAnsi="Times New Roman" w:cs="Times New Roman"/>
        </w:rPr>
        <w:t>y</w:t>
      </w:r>
      <w:proofErr w:type="spellEnd"/>
      <w:r w:rsidRPr="00AE60E8">
        <w:rPr>
          <w:rFonts w:ascii="Times New Roman" w:hAnsi="Times New Roman" w:cs="Times New Roman"/>
        </w:rPr>
        <w:t xml:space="preserve"> в положении под ударением; сочетания </w:t>
      </w:r>
      <w:proofErr w:type="spellStart"/>
      <w:r w:rsidRPr="00AE60E8">
        <w:rPr>
          <w:rFonts w:ascii="Times New Roman" w:hAnsi="Times New Roman" w:cs="Times New Roman"/>
        </w:rPr>
        <w:t>чк</w:t>
      </w:r>
      <w:proofErr w:type="spellEnd"/>
      <w:r w:rsidRPr="00AE60E8">
        <w:rPr>
          <w:rFonts w:ascii="Times New Roman" w:hAnsi="Times New Roman" w:cs="Times New Roman"/>
        </w:rPr>
        <w:t xml:space="preserve"> - </w:t>
      </w:r>
      <w:proofErr w:type="spellStart"/>
      <w:r w:rsidRPr="00AE60E8">
        <w:rPr>
          <w:rFonts w:ascii="Times New Roman" w:hAnsi="Times New Roman" w:cs="Times New Roman"/>
        </w:rPr>
        <w:t>чн</w:t>
      </w:r>
      <w:proofErr w:type="spellEnd"/>
      <w:r w:rsidRPr="00AE60E8">
        <w:rPr>
          <w:rFonts w:ascii="Times New Roman" w:hAnsi="Times New Roman" w:cs="Times New Roman"/>
        </w:rPr>
        <w:t xml:space="preserve">, чт. </w:t>
      </w:r>
      <w:proofErr w:type="spellStart"/>
      <w:r w:rsidRPr="00AE60E8">
        <w:rPr>
          <w:rFonts w:ascii="Times New Roman" w:hAnsi="Times New Roman" w:cs="Times New Roman"/>
        </w:rPr>
        <w:t>щн</w:t>
      </w:r>
      <w:proofErr w:type="spellEnd"/>
      <w:r w:rsidRPr="00AE60E8">
        <w:rPr>
          <w:rFonts w:ascii="Times New Roman" w:hAnsi="Times New Roman" w:cs="Times New Roman"/>
        </w:rPr>
        <w:t>: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мягкий знак после шипящих на конце имен существительных (ночь, нож, рожь, мышь): безударные падежные окончания имен существительных (кроме существительных на -м я, -</w:t>
      </w:r>
      <w:proofErr w:type="spellStart"/>
      <w:r w:rsidRPr="00AE60E8">
        <w:rPr>
          <w:rFonts w:ascii="Times New Roman" w:hAnsi="Times New Roman" w:cs="Times New Roman"/>
        </w:rPr>
        <w:t>ий</w:t>
      </w:r>
      <w:proofErr w:type="spellEnd"/>
      <w:r w:rsidRPr="00AE60E8">
        <w:rPr>
          <w:rFonts w:ascii="Times New Roman" w:hAnsi="Times New Roman" w:cs="Times New Roman"/>
        </w:rPr>
        <w:t>, -</w:t>
      </w:r>
      <w:proofErr w:type="spellStart"/>
      <w:r w:rsidRPr="00AE60E8">
        <w:rPr>
          <w:rFonts w:ascii="Times New Roman" w:hAnsi="Times New Roman" w:cs="Times New Roman"/>
        </w:rPr>
        <w:t>ья</w:t>
      </w:r>
      <w:proofErr w:type="spellEnd"/>
      <w:r w:rsidRPr="00AE60E8">
        <w:rPr>
          <w:rFonts w:ascii="Times New Roman" w:hAnsi="Times New Roman" w:cs="Times New Roman"/>
        </w:rPr>
        <w:t>, -</w:t>
      </w:r>
      <w:proofErr w:type="spellStart"/>
      <w:r w:rsidRPr="00AE60E8">
        <w:rPr>
          <w:rFonts w:ascii="Times New Roman" w:hAnsi="Times New Roman" w:cs="Times New Roman"/>
        </w:rPr>
        <w:t>ье</w:t>
      </w:r>
      <w:proofErr w:type="spellEnd"/>
      <w:r w:rsidRPr="00AE60E8">
        <w:rPr>
          <w:rFonts w:ascii="Times New Roman" w:hAnsi="Times New Roman" w:cs="Times New Roman"/>
        </w:rPr>
        <w:t>. -</w:t>
      </w:r>
      <w:proofErr w:type="spellStart"/>
      <w:r w:rsidRPr="00AE60E8">
        <w:rPr>
          <w:rFonts w:ascii="Times New Roman" w:hAnsi="Times New Roman" w:cs="Times New Roman"/>
        </w:rPr>
        <w:t>ия</w:t>
      </w:r>
      <w:proofErr w:type="spellEnd"/>
      <w:r w:rsidRPr="00AE60E8">
        <w:rPr>
          <w:rFonts w:ascii="Times New Roman" w:hAnsi="Times New Roman" w:cs="Times New Roman"/>
        </w:rPr>
        <w:t>, -</w:t>
      </w:r>
      <w:proofErr w:type="spellStart"/>
      <w:r w:rsidRPr="00AE60E8">
        <w:rPr>
          <w:rFonts w:ascii="Times New Roman" w:hAnsi="Times New Roman" w:cs="Times New Roman"/>
        </w:rPr>
        <w:t>оа</w:t>
      </w:r>
      <w:proofErr w:type="spellEnd"/>
      <w:r w:rsidRPr="00AE60E8">
        <w:rPr>
          <w:rFonts w:ascii="Times New Roman" w:hAnsi="Times New Roman" w:cs="Times New Roman"/>
        </w:rPr>
        <w:t>. -ин); безударные окончания имен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 мягкий знак в глаголах в сочетании -</w:t>
      </w:r>
      <w:proofErr w:type="spellStart"/>
      <w:r w:rsidRPr="00AE60E8">
        <w:rPr>
          <w:rFonts w:ascii="Times New Roman" w:hAnsi="Times New Roman" w:cs="Times New Roman"/>
        </w:rPr>
        <w:t>ться</w:t>
      </w:r>
      <w:proofErr w:type="spellEnd"/>
      <w:r w:rsidRPr="00AE60E8">
        <w:rPr>
          <w:rFonts w:ascii="Times New Roman" w:hAnsi="Times New Roman" w:cs="Times New Roman"/>
        </w:rPr>
        <w:t xml:space="preserve">: безударные личные окончания глаголов: раздельное написание предлогов с другими словами; знаки препинания в конце предложения: точка, вопросительный и </w:t>
      </w:r>
      <w:r w:rsidRPr="007E0B6B">
        <w:rPr>
          <w:rFonts w:ascii="Times New Roman" w:hAnsi="Times New Roman" w:cs="Times New Roman"/>
        </w:rPr>
        <w:t>восклицательный знаки; знаки препинания (запятая) в предложениях с однородными членами.</w:t>
      </w:r>
    </w:p>
    <w:p w:rsidR="007E0B6B" w:rsidRDefault="00AE60E8"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b/>
          <w:i/>
        </w:rPr>
        <w:t xml:space="preserve"> Развитие речи</w:t>
      </w:r>
      <w:r w:rsidRPr="00AE60E8">
        <w:rPr>
          <w:rFonts w:ascii="Times New Roman" w:hAnsi="Times New Roman" w:cs="Times New Roman"/>
        </w:rPr>
        <w:t>.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E60E8" w:rsidRDefault="00AE60E8" w:rsidP="00CD14B1">
      <w:pPr>
        <w:tabs>
          <w:tab w:val="clear" w:pos="708"/>
        </w:tabs>
        <w:suppressAutoHyphens w:val="0"/>
        <w:spacing w:after="0"/>
        <w:ind w:firstLine="708"/>
        <w:jc w:val="both"/>
        <w:rPr>
          <w:rFonts w:ascii="Times New Roman" w:hAnsi="Times New Roman" w:cs="Times New Roman"/>
        </w:rPr>
      </w:pPr>
      <w:r w:rsidRPr="00AE60E8">
        <w:rPr>
          <w:rFonts w:ascii="Times New Roman" w:hAnsi="Times New Roman" w:cs="Times New Roman"/>
        </w:rPr>
        <w:t xml:space="preserve"> </w:t>
      </w:r>
      <w:r w:rsidRPr="007E0B6B">
        <w:rPr>
          <w:rFonts w:ascii="Times New Roman" w:hAnsi="Times New Roman" w:cs="Times New Roman"/>
          <w:b/>
          <w:i/>
        </w:rPr>
        <w:t>Текст</w:t>
      </w:r>
      <w:r w:rsidRPr="00AE60E8">
        <w:rPr>
          <w:rFonts w:ascii="Times New Roman" w:hAnsi="Times New Roman" w:cs="Times New Roman"/>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w:t>
      </w:r>
      <w:proofErr w:type="spellStart"/>
      <w:r w:rsidRPr="00AE60E8">
        <w:rPr>
          <w:rFonts w:ascii="Times New Roman" w:hAnsi="Times New Roman" w:cs="Times New Roman"/>
        </w:rPr>
        <w:t>озаглавливание</w:t>
      </w:r>
      <w:proofErr w:type="spellEnd"/>
      <w:r w:rsidRPr="00AE60E8">
        <w:rPr>
          <w:rFonts w:ascii="Times New Roman" w:hAnsi="Times New Roman" w:cs="Times New Roman"/>
        </w:rPr>
        <w:t>,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7E0B6B" w:rsidRDefault="007E0B6B" w:rsidP="00CD14B1">
      <w:pPr>
        <w:tabs>
          <w:tab w:val="clear" w:pos="708"/>
        </w:tabs>
        <w:suppressAutoHyphens w:val="0"/>
        <w:spacing w:after="0"/>
        <w:ind w:firstLine="708"/>
        <w:jc w:val="both"/>
        <w:rPr>
          <w:rFonts w:ascii="Times New Roman" w:hAnsi="Times New Roman" w:cs="Times New Roman"/>
        </w:rPr>
      </w:pPr>
    </w:p>
    <w:p w:rsidR="007E0B6B" w:rsidRDefault="007E0B6B" w:rsidP="00CD14B1">
      <w:pPr>
        <w:tabs>
          <w:tab w:val="clear" w:pos="708"/>
        </w:tabs>
        <w:suppressAutoHyphens w:val="0"/>
        <w:spacing w:after="0"/>
        <w:ind w:firstLine="708"/>
        <w:jc w:val="both"/>
        <w:rPr>
          <w:rFonts w:ascii="Times New Roman" w:hAnsi="Times New Roman" w:cs="Times New Roman"/>
        </w:rPr>
      </w:pPr>
    </w:p>
    <w:p w:rsidR="007E0B6B" w:rsidRPr="007E0B6B" w:rsidRDefault="007E0B6B" w:rsidP="00CD14B1">
      <w:pPr>
        <w:tabs>
          <w:tab w:val="clear" w:pos="708"/>
        </w:tabs>
        <w:suppressAutoHyphens w:val="0"/>
        <w:spacing w:after="0"/>
        <w:ind w:firstLine="708"/>
        <w:jc w:val="both"/>
        <w:rPr>
          <w:rFonts w:ascii="Times New Roman" w:hAnsi="Times New Roman" w:cs="Times New Roman"/>
          <w:b/>
        </w:rPr>
      </w:pPr>
      <w:r w:rsidRPr="007E0B6B">
        <w:rPr>
          <w:rFonts w:ascii="Times New Roman" w:hAnsi="Times New Roman" w:cs="Times New Roman"/>
          <w:b/>
        </w:rPr>
        <w:t xml:space="preserve">2.3.2. Литературное чтение </w:t>
      </w:r>
    </w:p>
    <w:p w:rsidR="007E0B6B" w:rsidRPr="007E0B6B" w:rsidRDefault="007E0B6B" w:rsidP="00CD14B1">
      <w:pPr>
        <w:tabs>
          <w:tab w:val="clear" w:pos="708"/>
        </w:tabs>
        <w:suppressAutoHyphens w:val="0"/>
        <w:spacing w:after="0"/>
        <w:ind w:firstLine="708"/>
        <w:jc w:val="both"/>
        <w:rPr>
          <w:rFonts w:ascii="Times New Roman" w:hAnsi="Times New Roman" w:cs="Times New Roman"/>
          <w:b/>
        </w:rPr>
      </w:pPr>
      <w:r w:rsidRPr="007E0B6B">
        <w:rPr>
          <w:rFonts w:ascii="Times New Roman" w:hAnsi="Times New Roman" w:cs="Times New Roman"/>
          <w:b/>
        </w:rPr>
        <w:t>Виды речевой и читательской деятельности</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i/>
        </w:rPr>
        <w:t xml:space="preserve"> </w:t>
      </w:r>
      <w:proofErr w:type="spellStart"/>
      <w:r w:rsidRPr="007E0B6B">
        <w:rPr>
          <w:rFonts w:ascii="Times New Roman" w:hAnsi="Times New Roman" w:cs="Times New Roman"/>
          <w:i/>
        </w:rPr>
        <w:t>Аудирование</w:t>
      </w:r>
      <w:proofErr w:type="spellEnd"/>
      <w:r w:rsidRPr="007E0B6B">
        <w:rPr>
          <w:rFonts w:ascii="Times New Roman" w:hAnsi="Times New Roman" w:cs="Times New Roman"/>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i/>
        </w:rPr>
        <w:lastRenderedPageBreak/>
        <w:t>Чтение</w:t>
      </w:r>
      <w:r w:rsidRPr="007E0B6B">
        <w:rPr>
          <w:rFonts w:ascii="Times New Roman" w:hAnsi="Times New Roman" w:cs="Times New Roman"/>
        </w:rPr>
        <w:t xml:space="preserve"> </w:t>
      </w:r>
      <w:proofErr w:type="spellStart"/>
      <w:r w:rsidRPr="007E0B6B">
        <w:rPr>
          <w:rFonts w:ascii="Times New Roman" w:hAnsi="Times New Roman" w:cs="Times New Roman"/>
        </w:rPr>
        <w:t>Чтение</w:t>
      </w:r>
      <w:proofErr w:type="spellEnd"/>
      <w:r w:rsidRPr="007E0B6B">
        <w:rPr>
          <w:rFonts w:ascii="Times New Roman" w:hAnsi="Times New Roman" w:cs="Times New Roman"/>
        </w:rPr>
        <w:t xml:space="preserve">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w:t>
      </w:r>
      <w:proofErr w:type="gramStart"/>
      <w:r w:rsidRPr="007E0B6B">
        <w:rPr>
          <w:rFonts w:ascii="Times New Roman" w:hAnsi="Times New Roman" w:cs="Times New Roman"/>
        </w:rPr>
        <w:t>Для</w:t>
      </w:r>
      <w:proofErr w:type="gramEnd"/>
      <w:r w:rsidRPr="007E0B6B">
        <w:rPr>
          <w:rFonts w:ascii="Times New Roman" w:hAnsi="Times New Roman" w:cs="Times New Roman"/>
        </w:rPr>
        <w:t xml:space="preserve"> предупреждения ошибок при письме целесообразно предусмотреть случаи типа "желток”, "ж</w:t>
      </w:r>
      <w:r>
        <w:rPr>
          <w:rFonts w:ascii="Times New Roman" w:hAnsi="Times New Roman" w:cs="Times New Roman"/>
        </w:rPr>
        <w:t xml:space="preserve">елезный”. </w:t>
      </w:r>
      <w:r w:rsidRPr="007E0B6B">
        <w:rPr>
          <w:rFonts w:ascii="Times New Roman" w:hAnsi="Times New Roman" w:cs="Times New Roman"/>
        </w:rPr>
        <w:t xml:space="preserve">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rPr>
        <w:t xml:space="preserve"> </w:t>
      </w:r>
      <w:r w:rsidRPr="007E0B6B">
        <w:rPr>
          <w:rFonts w:ascii="Times New Roman" w:hAnsi="Times New Roman" w:cs="Times New Roman"/>
          <w:i/>
        </w:rPr>
        <w:t>Чтение про себя.</w:t>
      </w:r>
      <w:r w:rsidRPr="007E0B6B">
        <w:rPr>
          <w:rFonts w:ascii="Times New Roman" w:hAnsi="Times New Roman"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i/>
        </w:rPr>
        <w:t xml:space="preserve"> Работа с разными видами текста</w:t>
      </w:r>
      <w:r w:rsidRPr="007E0B6B">
        <w:rPr>
          <w:rFonts w:ascii="Times New Roman" w:hAnsi="Times New Roman" w:cs="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деление текста на смысловые части, их </w:t>
      </w:r>
      <w:proofErr w:type="spellStart"/>
      <w:r w:rsidRPr="007E0B6B">
        <w:rPr>
          <w:rFonts w:ascii="Times New Roman" w:hAnsi="Times New Roman" w:cs="Times New Roman"/>
        </w:rPr>
        <w:t>озаглавливание</w:t>
      </w:r>
      <w:proofErr w:type="spellEnd"/>
      <w:r w:rsidRPr="007E0B6B">
        <w:rPr>
          <w:rFonts w:ascii="Times New Roman" w:hAnsi="Times New Roman" w:cs="Times New Roman"/>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i/>
        </w:rPr>
        <w:t>Привлечение справочных и иллюстративно-изобразительных материалов</w:t>
      </w:r>
      <w:r w:rsidRPr="007E0B6B">
        <w:rPr>
          <w:rFonts w:ascii="Times New Roman" w:hAnsi="Times New Roman" w:cs="Times New Roman"/>
        </w:rPr>
        <w:t xml:space="preserve">.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i/>
        </w:rPr>
        <w:t>Элементы книги:</w:t>
      </w:r>
      <w:r w:rsidRPr="007E0B6B">
        <w:rPr>
          <w:rFonts w:ascii="Times New Roman" w:hAnsi="Times New Roman" w:cs="Times New Roman"/>
        </w:rPr>
        <w:t xml:space="preserve">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sidRPr="007E0B6B">
        <w:rPr>
          <w:rFonts w:ascii="Times New Roman" w:hAnsi="Times New Roman" w:cs="Times New Roman"/>
        </w:rPr>
        <w:softHyphen/>
        <w:t xml:space="preserve"> иллюстративный материал). </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i/>
        </w:rPr>
        <w:t>Типы книг</w:t>
      </w:r>
      <w:r w:rsidRPr="007E0B6B">
        <w:rPr>
          <w:rFonts w:ascii="Times New Roman" w:hAnsi="Times New Roman" w:cs="Times New Roman"/>
        </w:rPr>
        <w:t xml:space="preserve">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i/>
        </w:rPr>
        <w:t xml:space="preserve"> Работа с текстом художественного произведения</w:t>
      </w:r>
      <w:r w:rsidRPr="007E0B6B">
        <w:rPr>
          <w:rFonts w:ascii="Times New Roman" w:hAnsi="Times New Roman" w:cs="Times New Roman"/>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rPr>
        <w:t xml:space="preserve"> </w:t>
      </w:r>
      <w:r w:rsidRPr="007E0B6B">
        <w:rPr>
          <w:rFonts w:ascii="Times New Roman" w:hAnsi="Times New Roman" w:cs="Times New Roman"/>
          <w:i/>
        </w:rPr>
        <w:t>Характеристика героя произведения</w:t>
      </w:r>
      <w:r w:rsidRPr="007E0B6B">
        <w:rPr>
          <w:rFonts w:ascii="Times New Roman" w:hAnsi="Times New Roman" w:cs="Times New Roman"/>
        </w:rPr>
        <w:t xml:space="preserve">.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7E0B6B">
        <w:rPr>
          <w:rFonts w:ascii="Times New Roman" w:hAnsi="Times New Roman" w:cs="Times New Roman"/>
        </w:rPr>
        <w:t>озаглавливание</w:t>
      </w:r>
      <w:proofErr w:type="spellEnd"/>
      <w:r w:rsidRPr="007E0B6B">
        <w:rPr>
          <w:rFonts w:ascii="Times New Roman" w:hAnsi="Times New Roman" w:cs="Times New Roman"/>
        </w:rPr>
        <w:t xml:space="preserve">, подробный пересказ эпизода; деление текста на части, определение главной мысли каждой части и всего текста, </w:t>
      </w:r>
      <w:proofErr w:type="spellStart"/>
      <w:r w:rsidRPr="007E0B6B">
        <w:rPr>
          <w:rFonts w:ascii="Times New Roman" w:hAnsi="Times New Roman" w:cs="Times New Roman"/>
        </w:rPr>
        <w:t>озаглавливание</w:t>
      </w:r>
      <w:proofErr w:type="spellEnd"/>
      <w:r w:rsidRPr="007E0B6B">
        <w:rPr>
          <w:rFonts w:ascii="Times New Roman" w:hAnsi="Times New Roman" w:cs="Times New Roman"/>
        </w:rPr>
        <w:t xml:space="preserve"> каждой части и всего текста, составление плана в виде назывных предложений из текста, в виде </w:t>
      </w:r>
      <w:r w:rsidRPr="007E0B6B">
        <w:rPr>
          <w:rFonts w:ascii="Times New Roman" w:hAnsi="Times New Roman" w:cs="Times New Roman"/>
        </w:rPr>
        <w:lastRenderedPageBreak/>
        <w:t>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rPr>
        <w:t xml:space="preserve"> </w:t>
      </w:r>
      <w:r w:rsidRPr="007E0B6B">
        <w:rPr>
          <w:rFonts w:ascii="Times New Roman" w:hAnsi="Times New Roman" w:cs="Times New Roman"/>
          <w:i/>
        </w:rPr>
        <w:t>Работа с учебными, научно-популярными и другими текстами.</w:t>
      </w:r>
      <w:r w:rsidRPr="007E0B6B">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E0B6B">
        <w:rPr>
          <w:rFonts w:ascii="Times New Roman" w:hAnsi="Times New Roman" w:cs="Times New Roman"/>
        </w:rPr>
        <w:t>микротем</w:t>
      </w:r>
      <w:proofErr w:type="spellEnd"/>
      <w:r w:rsidRPr="007E0B6B">
        <w:rPr>
          <w:rFonts w:ascii="Times New Roman" w:hAnsi="Times New Roman" w:cs="Times New Roman"/>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w:t>
      </w:r>
      <w:r>
        <w:rPr>
          <w:rFonts w:ascii="Times New Roman" w:hAnsi="Times New Roman" w:cs="Times New Roman"/>
        </w:rPr>
        <w:t xml:space="preserve"> главного в содержании текста).</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b/>
          <w:i/>
        </w:rPr>
        <w:t>Говорение (культура речевого общения</w:t>
      </w:r>
      <w:r>
        <w:rPr>
          <w:rFonts w:ascii="Times New Roman" w:hAnsi="Times New Roman" w:cs="Times New Roman"/>
        </w:rPr>
        <w:t xml:space="preserve">) </w:t>
      </w:r>
      <w:r w:rsidRPr="007E0B6B">
        <w:rPr>
          <w:rFonts w:ascii="Times New Roman" w:hAnsi="Times New Roman" w:cs="Times New Roman"/>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7E0B6B">
        <w:rPr>
          <w:rFonts w:ascii="Times New Roman" w:hAnsi="Times New Roman" w:cs="Times New Roman"/>
        </w:rPr>
        <w:t>внеучебного</w:t>
      </w:r>
      <w:proofErr w:type="spellEnd"/>
      <w:r w:rsidRPr="007E0B6B">
        <w:rPr>
          <w:rFonts w:ascii="Times New Roman" w:hAnsi="Times New Roman" w:cs="Times New Roman"/>
        </w:rPr>
        <w:t xml:space="preserve"> общения.</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rPr>
        <w:t xml:space="preserve"> </w:t>
      </w:r>
      <w:r w:rsidRPr="007E0B6B">
        <w:rPr>
          <w:rFonts w:ascii="Times New Roman" w:hAnsi="Times New Roman" w:cs="Times New Roman"/>
          <w:i/>
        </w:rPr>
        <w:t>Знакомство с особенностями национального этикета</w:t>
      </w:r>
      <w:r w:rsidRPr="007E0B6B">
        <w:rPr>
          <w:rFonts w:ascii="Times New Roman" w:hAnsi="Times New Roman" w:cs="Times New Roman"/>
        </w:rPr>
        <w:t xml:space="preserve">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i/>
        </w:rPr>
        <w:t>Монолог</w:t>
      </w:r>
      <w:r w:rsidRPr="007E0B6B">
        <w:rPr>
          <w:rFonts w:ascii="Times New Roman" w:hAnsi="Times New Roman" w:cs="Times New Roman"/>
        </w:rPr>
        <w:t xml:space="preserve">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w:t>
      </w:r>
    </w:p>
    <w:p w:rsidR="007E0B6B" w:rsidRPr="007E0B6B"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rPr>
        <w:t>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C380F"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b/>
          <w:i/>
        </w:rPr>
        <w:t xml:space="preserve"> Письмо (культура письменной речи)</w:t>
      </w:r>
      <w:r w:rsidRPr="007E0B6B">
        <w:rPr>
          <w:rFonts w:ascii="Times New Roman" w:hAnsi="Times New Roman" w:cs="Times New Roman"/>
        </w:rPr>
        <w:t xml:space="preserve">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Круг детского чтения 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C380F"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rPr>
        <w:t xml:space="preserve"> </w:t>
      </w:r>
      <w:r w:rsidRPr="008C380F">
        <w:rPr>
          <w:rFonts w:ascii="Times New Roman" w:hAnsi="Times New Roman" w:cs="Times New Roman"/>
          <w:b/>
          <w:i/>
        </w:rPr>
        <w:t>Представленность разных видов книг: историческая</w:t>
      </w:r>
      <w:r w:rsidRPr="007E0B6B">
        <w:rPr>
          <w:rFonts w:ascii="Times New Roman" w:hAnsi="Times New Roman" w:cs="Times New Roman"/>
        </w:rPr>
        <w:t>, приключенческая, фантастическая, научно</w:t>
      </w:r>
      <w:r w:rsidRPr="007E0B6B">
        <w:rPr>
          <w:rFonts w:ascii="Times New Roman" w:hAnsi="Times New Roman" w:cs="Times New Roman"/>
        </w:rPr>
        <w:softHyphen/>
        <w:t xml:space="preserve"> 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C380F" w:rsidRDefault="007E0B6B" w:rsidP="00CD14B1">
      <w:pPr>
        <w:tabs>
          <w:tab w:val="clear" w:pos="708"/>
        </w:tabs>
        <w:suppressAutoHyphens w:val="0"/>
        <w:spacing w:after="0"/>
        <w:ind w:firstLine="708"/>
        <w:jc w:val="both"/>
        <w:rPr>
          <w:rFonts w:ascii="Times New Roman" w:hAnsi="Times New Roman" w:cs="Times New Roman"/>
        </w:rPr>
      </w:pPr>
      <w:r w:rsidRPr="007E0B6B">
        <w:rPr>
          <w:rFonts w:ascii="Times New Roman" w:hAnsi="Times New Roman" w:cs="Times New Roman"/>
        </w:rPr>
        <w:t xml:space="preserve"> </w:t>
      </w:r>
      <w:r w:rsidRPr="008C380F">
        <w:rPr>
          <w:rFonts w:ascii="Times New Roman" w:hAnsi="Times New Roman" w:cs="Times New Roman"/>
          <w:b/>
          <w:i/>
        </w:rPr>
        <w:t>Ориентировка в литературных понятиях</w:t>
      </w:r>
      <w:r w:rsidRPr="007E0B6B">
        <w:rPr>
          <w:rFonts w:ascii="Times New Roman" w:hAnsi="Times New Roman" w:cs="Times New Roman"/>
        </w:rPr>
        <w:t xml:space="preserve">: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w:t>
      </w:r>
      <w:r w:rsidRPr="007E0B6B">
        <w:rPr>
          <w:rFonts w:ascii="Times New Roman" w:hAnsi="Times New Roman" w:cs="Times New Roman"/>
        </w:rPr>
        <w:lastRenderedPageBreak/>
        <w:t xml:space="preserve">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7E0B6B" w:rsidRDefault="007E0B6B" w:rsidP="008C380F">
      <w:pPr>
        <w:tabs>
          <w:tab w:val="clear" w:pos="708"/>
        </w:tabs>
        <w:suppressAutoHyphens w:val="0"/>
        <w:spacing w:after="0"/>
        <w:ind w:firstLine="708"/>
      </w:pPr>
      <w:r w:rsidRPr="008C380F">
        <w:rPr>
          <w:rFonts w:ascii="Times New Roman" w:hAnsi="Times New Roman" w:cs="Times New Roman"/>
          <w:b/>
          <w:i/>
        </w:rPr>
        <w:t>Прозаическая и стихотворная речь</w:t>
      </w:r>
      <w:r w:rsidRPr="007E0B6B">
        <w:rPr>
          <w:rFonts w:ascii="Times New Roman" w:hAnsi="Times New Roman" w:cs="Times New Roman"/>
        </w:rPr>
        <w:t xml:space="preserve">: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7E0B6B">
        <w:rPr>
          <w:rFonts w:ascii="Times New Roman" w:hAnsi="Times New Roman" w:cs="Times New Roman"/>
        </w:rPr>
        <w:t>потешки</w:t>
      </w:r>
      <w:proofErr w:type="spellEnd"/>
      <w:r w:rsidRPr="007E0B6B">
        <w:rPr>
          <w:rFonts w:ascii="Times New Roman" w:hAnsi="Times New Roman" w:cs="Times New Roman"/>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w:t>
      </w:r>
      <w:proofErr w:type="spellStart"/>
      <w:r w:rsidRPr="007E0B6B">
        <w:rPr>
          <w:rFonts w:ascii="Times New Roman" w:hAnsi="Times New Roman" w:cs="Times New Roman"/>
        </w:rPr>
        <w:t>инсценирование</w:t>
      </w:r>
      <w:proofErr w:type="spellEnd"/>
      <w:r w:rsidRPr="007E0B6B">
        <w:rPr>
          <w:rFonts w:ascii="Times New Roman" w:hAnsi="Times New Roman" w:cs="Times New Roman"/>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E0B6B">
        <w:rPr>
          <w:rFonts w:ascii="Times New Roman" w:hAnsi="Times New Roman" w:cs="Times New Roman"/>
        </w:rPr>
        <w:t>этапности</w:t>
      </w:r>
      <w:proofErr w:type="spellEnd"/>
      <w:r w:rsidRPr="007E0B6B">
        <w:rPr>
          <w:rFonts w:ascii="Times New Roman" w:hAnsi="Times New Roman" w:cs="Times New Roman"/>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t>.</w:t>
      </w:r>
    </w:p>
    <w:p w:rsidR="008C380F" w:rsidRDefault="008C380F" w:rsidP="008C380F">
      <w:pPr>
        <w:tabs>
          <w:tab w:val="clear" w:pos="708"/>
        </w:tabs>
        <w:suppressAutoHyphens w:val="0"/>
        <w:spacing w:after="0"/>
        <w:ind w:firstLine="708"/>
      </w:pPr>
    </w:p>
    <w:p w:rsidR="008C380F" w:rsidRPr="008C380F" w:rsidRDefault="008C380F" w:rsidP="008C380F">
      <w:pPr>
        <w:tabs>
          <w:tab w:val="clear" w:pos="708"/>
        </w:tabs>
        <w:suppressAutoHyphens w:val="0"/>
        <w:spacing w:after="0"/>
        <w:ind w:firstLine="708"/>
        <w:jc w:val="both"/>
        <w:rPr>
          <w:rFonts w:ascii="Times New Roman" w:hAnsi="Times New Roman" w:cs="Times New Roman"/>
          <w:b/>
        </w:rPr>
      </w:pPr>
      <w:r w:rsidRPr="008C380F">
        <w:rPr>
          <w:rFonts w:ascii="Times New Roman" w:hAnsi="Times New Roman" w:cs="Times New Roman"/>
          <w:b/>
        </w:rPr>
        <w:t xml:space="preserve">2.3.3. Иностранный язык </w:t>
      </w:r>
    </w:p>
    <w:p w:rsidR="008C380F" w:rsidRPr="008C380F" w:rsidRDefault="008C380F" w:rsidP="008C380F">
      <w:pPr>
        <w:tabs>
          <w:tab w:val="clear" w:pos="708"/>
        </w:tabs>
        <w:suppressAutoHyphens w:val="0"/>
        <w:spacing w:after="0"/>
        <w:ind w:firstLine="708"/>
        <w:jc w:val="both"/>
        <w:rPr>
          <w:rFonts w:ascii="Times New Roman" w:hAnsi="Times New Roman" w:cs="Times New Roman"/>
          <w:b/>
        </w:rPr>
      </w:pPr>
      <w:r w:rsidRPr="008C380F">
        <w:rPr>
          <w:rFonts w:ascii="Times New Roman" w:hAnsi="Times New Roman" w:cs="Times New Roman"/>
          <w:b/>
        </w:rPr>
        <w:t>Предметное содержание речи</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 Знакомство. С одноклассниками, учителем, персонажами детских произведений: имя, возраст.</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 Приветствие, прощание (с использованием типичных фраз речевого этикета).</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 Я и моя семья. Члены семьи, их имена, возраст, внешность, черты характера, увлечения/хобби. </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Мой день (распорядок дня, домашние обязанности).</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 Покупки в магазине: одежда, обувь, основные продукты питания. Любимая еда.</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 Семейные праздники: день рождения. Но</w:t>
      </w:r>
      <w:r>
        <w:rPr>
          <w:rFonts w:ascii="Times New Roman" w:hAnsi="Times New Roman" w:cs="Times New Roman"/>
        </w:rPr>
        <w:t xml:space="preserve">вый год/Рождество. Подарки. </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 Мир моих увлечений. Мои любимые занятия.</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 Виды спорта и спортивные игры.</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 Мои любимые сказки. </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Выходной день (в зоопарке, цирке), каникулы.</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Я и мои друзья. Имя, возраст, внешность, характер, увлечения/хобби. Совместные занятия. Письмо зарубежному другу. </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Любимое домашнее животное: имя, возраст, цвет, размер, характер, что умеет делать</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Моя школа. Классная комната, учебные предметы, школьные принадлежности. Учебные занятия на уроках.</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 Мир вокруг меня. Мой дом/квартира/комната: названия комнат, их размер, предметы мебели и интерьера. </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Природа. Дикие и домашние животные. </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Любимое время года. Погода. </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Страна/страны изучаемого языка и родная страна. Общие сведения: название, столица.</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8C380F" w:rsidRPr="008C380F" w:rsidRDefault="008C380F" w:rsidP="008C380F">
      <w:pPr>
        <w:tabs>
          <w:tab w:val="clear" w:pos="708"/>
        </w:tabs>
        <w:suppressAutoHyphens w:val="0"/>
        <w:spacing w:after="0"/>
        <w:ind w:firstLine="708"/>
        <w:jc w:val="both"/>
        <w:rPr>
          <w:rFonts w:ascii="Times New Roman" w:hAnsi="Times New Roman" w:cs="Times New Roman"/>
          <w:b/>
        </w:rPr>
      </w:pPr>
      <w:r w:rsidRPr="008C380F">
        <w:rPr>
          <w:rFonts w:ascii="Times New Roman" w:hAnsi="Times New Roman" w:cs="Times New Roman"/>
        </w:rPr>
        <w:t xml:space="preserve"> </w:t>
      </w:r>
      <w:r w:rsidRPr="008C380F">
        <w:rPr>
          <w:rFonts w:ascii="Times New Roman" w:hAnsi="Times New Roman" w:cs="Times New Roman"/>
          <w:b/>
        </w:rPr>
        <w:t>Коммуникативные умения по видам речевой деятельности</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 В русле говорения</w:t>
      </w:r>
    </w:p>
    <w:p w:rsidR="008C380F" w:rsidRPr="008C380F" w:rsidRDefault="008C380F" w:rsidP="008C380F">
      <w:pPr>
        <w:numPr>
          <w:ilvl w:val="0"/>
          <w:numId w:val="36"/>
        </w:numPr>
        <w:tabs>
          <w:tab w:val="clear" w:pos="708"/>
        </w:tabs>
        <w:suppressAutoHyphens w:val="0"/>
        <w:spacing w:after="0"/>
        <w:jc w:val="both"/>
        <w:rPr>
          <w:rFonts w:ascii="Times New Roman" w:hAnsi="Times New Roman" w:cs="Times New Roman"/>
          <w:b/>
        </w:rPr>
      </w:pPr>
      <w:r w:rsidRPr="008C380F">
        <w:rPr>
          <w:rFonts w:ascii="Times New Roman" w:hAnsi="Times New Roman" w:cs="Times New Roman"/>
          <w:b/>
        </w:rPr>
        <w:t xml:space="preserve">Диалогическая форма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Уметь вести: 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 диалог — побуждение к действию. </w:t>
      </w:r>
    </w:p>
    <w:p w:rsidR="008C380F" w:rsidRDefault="008C380F" w:rsidP="008C380F">
      <w:pPr>
        <w:numPr>
          <w:ilvl w:val="0"/>
          <w:numId w:val="36"/>
        </w:numPr>
        <w:tabs>
          <w:tab w:val="clear" w:pos="708"/>
        </w:tabs>
        <w:suppressAutoHyphens w:val="0"/>
        <w:spacing w:after="0"/>
        <w:jc w:val="both"/>
        <w:rPr>
          <w:rFonts w:ascii="Times New Roman" w:hAnsi="Times New Roman" w:cs="Times New Roman"/>
        </w:rPr>
      </w:pPr>
      <w:r w:rsidRPr="008C380F">
        <w:rPr>
          <w:rFonts w:ascii="Times New Roman" w:hAnsi="Times New Roman" w:cs="Times New Roman"/>
          <w:b/>
        </w:rPr>
        <w:t>Монологическая форма</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lastRenderedPageBreak/>
        <w:t xml:space="preserve"> Уметь пользоваться основными коммуникативными типами речи: описание, рассказ, характеристика (персонажей).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b/>
          <w:i/>
        </w:rPr>
        <w:t xml:space="preserve">В русле </w:t>
      </w:r>
      <w:proofErr w:type="spellStart"/>
      <w:r w:rsidRPr="008C380F">
        <w:rPr>
          <w:rFonts w:ascii="Times New Roman" w:hAnsi="Times New Roman" w:cs="Times New Roman"/>
          <w:b/>
          <w:i/>
        </w:rPr>
        <w:t>аудирования</w:t>
      </w:r>
      <w:proofErr w:type="spellEnd"/>
      <w:r w:rsidRPr="008C380F">
        <w:rPr>
          <w:rFonts w:ascii="Times New Roman" w:hAnsi="Times New Roman" w:cs="Times New Roman"/>
        </w:rPr>
        <w:t xml:space="preserve"> </w:t>
      </w:r>
    </w:p>
    <w:p w:rsidR="008C380F" w:rsidRPr="008C380F" w:rsidRDefault="008C380F" w:rsidP="008C380F">
      <w:pPr>
        <w:tabs>
          <w:tab w:val="clear" w:pos="708"/>
        </w:tabs>
        <w:suppressAutoHyphens w:val="0"/>
        <w:spacing w:after="0"/>
        <w:jc w:val="both"/>
        <w:rPr>
          <w:rFonts w:ascii="Times New Roman" w:hAnsi="Times New Roman" w:cs="Times New Roman"/>
          <w:b/>
          <w:i/>
        </w:rPr>
      </w:pPr>
      <w:r w:rsidRPr="008C380F">
        <w:rPr>
          <w:rFonts w:ascii="Times New Roman" w:hAnsi="Times New Roman" w:cs="Times New Roman"/>
        </w:rPr>
        <w:t>Воспринимать на слух и понимать: речь учителя и одноклассников в процессе общения на уроке и вербально/</w:t>
      </w:r>
      <w:proofErr w:type="spellStart"/>
      <w:r w:rsidRPr="008C380F">
        <w:rPr>
          <w:rFonts w:ascii="Times New Roman" w:hAnsi="Times New Roman" w:cs="Times New Roman"/>
        </w:rPr>
        <w:t>невербально</w:t>
      </w:r>
      <w:proofErr w:type="spellEnd"/>
      <w:r w:rsidRPr="008C380F">
        <w:rPr>
          <w:rFonts w:ascii="Times New Roman" w:hAnsi="Times New Roman" w:cs="Times New Roman"/>
        </w:rPr>
        <w:t xml:space="preserve">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r w:rsidRPr="008C380F">
        <w:rPr>
          <w:rFonts w:ascii="Times New Roman" w:hAnsi="Times New Roman" w:cs="Times New Roman"/>
          <w:b/>
          <w:i/>
        </w:rPr>
        <w:t xml:space="preserve">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b/>
          <w:i/>
        </w:rPr>
        <w:t>В русле чтения</w:t>
      </w:r>
      <w:r w:rsidRPr="008C380F">
        <w:rPr>
          <w:rFonts w:ascii="Times New Roman" w:hAnsi="Times New Roman" w:cs="Times New Roman"/>
        </w:rPr>
        <w:t xml:space="preserve">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b/>
          <w:i/>
        </w:rPr>
        <w:t xml:space="preserve"> В русле письма</w:t>
      </w:r>
      <w:r w:rsidRPr="008C380F">
        <w:rPr>
          <w:rFonts w:ascii="Times New Roman" w:hAnsi="Times New Roman" w:cs="Times New Roman"/>
        </w:rPr>
        <w:t xml:space="preserve">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Владеть: 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 Языковые средства и навыки пользования ими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b/>
        </w:rPr>
        <w:t>Английский язык</w:t>
      </w:r>
      <w:r w:rsidRPr="008C380F">
        <w:rPr>
          <w:rFonts w:ascii="Times New Roman" w:hAnsi="Times New Roman" w:cs="Times New Roman"/>
        </w:rPr>
        <w:t xml:space="preserve">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Графика, каллиграфия, орфография. Все буквы английского алфавита. Основные буквосочетания. </w:t>
      </w:r>
      <w:proofErr w:type="spellStart"/>
      <w:proofErr w:type="gramStart"/>
      <w:r w:rsidRPr="008C380F">
        <w:rPr>
          <w:rFonts w:ascii="Times New Roman" w:hAnsi="Times New Roman" w:cs="Times New Roman"/>
        </w:rPr>
        <w:t>Звуко</w:t>
      </w:r>
      <w:proofErr w:type="spellEnd"/>
      <w:r w:rsidRPr="008C380F">
        <w:rPr>
          <w:rFonts w:ascii="Times New Roman" w:hAnsi="Times New Roman" w:cs="Times New Roman"/>
        </w:rPr>
        <w:t>-буквенные</w:t>
      </w:r>
      <w:proofErr w:type="gramEnd"/>
      <w:r w:rsidRPr="008C380F">
        <w:rPr>
          <w:rFonts w:ascii="Times New Roman" w:hAnsi="Times New Roman" w:cs="Times New Roman"/>
        </w:rPr>
        <w:t xml:space="preserve"> соответствия. Знаки транскрипции. Апостроф.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Основные правила чтения и орфографии. Написание наиболее употребительных слов, вошедших в активный словарь.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proofErr w:type="spellStart"/>
      <w:r w:rsidRPr="008C380F">
        <w:rPr>
          <w:rFonts w:ascii="Times New Roman" w:hAnsi="Times New Roman" w:cs="Times New Roman"/>
        </w:rPr>
        <w:t>there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is</w:t>
      </w:r>
      <w:proofErr w:type="spellEnd"/>
      <w:r w:rsidRPr="008C380F">
        <w:rPr>
          <w:rFonts w:ascii="Times New Roman" w:hAnsi="Times New Roman" w:cs="Times New Roman"/>
        </w:rPr>
        <w:t>/</w:t>
      </w:r>
      <w:proofErr w:type="spellStart"/>
      <w:r w:rsidRPr="008C380F">
        <w:rPr>
          <w:rFonts w:ascii="Times New Roman" w:hAnsi="Times New Roman" w:cs="Times New Roman"/>
        </w:rPr>
        <w:t>there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are</w:t>
      </w:r>
      <w:proofErr w:type="spellEnd"/>
      <w:r w:rsidRPr="008C380F">
        <w:rPr>
          <w:rFonts w:ascii="Times New Roman" w:hAnsi="Times New Roman" w:cs="Times New Roman"/>
        </w:rPr>
        <w:t xml:space="preserve">).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Ударение в слове, фразе. Отсутствие ударения на служебных словах (артиклях, союзах, предлогах).</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Чтение по транскрипции изученных слов. 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Интернациональные слова (например, </w:t>
      </w:r>
      <w:proofErr w:type="spellStart"/>
      <w:r w:rsidRPr="008C380F">
        <w:rPr>
          <w:rFonts w:ascii="Times New Roman" w:hAnsi="Times New Roman" w:cs="Times New Roman"/>
        </w:rPr>
        <w:t>doctor</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film</w:t>
      </w:r>
      <w:proofErr w:type="spellEnd"/>
      <w:r w:rsidRPr="008C380F">
        <w:rPr>
          <w:rFonts w:ascii="Times New Roman" w:hAnsi="Times New Roman" w:cs="Times New Roman"/>
        </w:rPr>
        <w:t>).</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Начальное представление о способах словообразования: суффиксация (суффиксы -</w:t>
      </w:r>
      <w:proofErr w:type="spellStart"/>
      <w:r w:rsidRPr="008C380F">
        <w:rPr>
          <w:rFonts w:ascii="Times New Roman" w:hAnsi="Times New Roman" w:cs="Times New Roman"/>
        </w:rPr>
        <w:t>er</w:t>
      </w:r>
      <w:proofErr w:type="spellEnd"/>
      <w:r w:rsidRPr="008C380F">
        <w:rPr>
          <w:rFonts w:ascii="Times New Roman" w:hAnsi="Times New Roman" w:cs="Times New Roman"/>
        </w:rPr>
        <w:t>, -</w:t>
      </w:r>
      <w:proofErr w:type="spellStart"/>
      <w:r w:rsidRPr="008C380F">
        <w:rPr>
          <w:rFonts w:ascii="Times New Roman" w:hAnsi="Times New Roman" w:cs="Times New Roman"/>
        </w:rPr>
        <w:t>or</w:t>
      </w:r>
      <w:proofErr w:type="spellEnd"/>
      <w:r w:rsidRPr="008C380F">
        <w:rPr>
          <w:rFonts w:ascii="Times New Roman" w:hAnsi="Times New Roman" w:cs="Times New Roman"/>
        </w:rPr>
        <w:t>, -</w:t>
      </w:r>
      <w:proofErr w:type="spellStart"/>
      <w:r w:rsidRPr="008C380F">
        <w:rPr>
          <w:rFonts w:ascii="Times New Roman" w:hAnsi="Times New Roman" w:cs="Times New Roman"/>
        </w:rPr>
        <w:t>tion</w:t>
      </w:r>
      <w:proofErr w:type="spellEnd"/>
      <w:r w:rsidRPr="008C380F">
        <w:rPr>
          <w:rFonts w:ascii="Times New Roman" w:hAnsi="Times New Roman" w:cs="Times New Roman"/>
        </w:rPr>
        <w:t>, -</w:t>
      </w:r>
      <w:proofErr w:type="spellStart"/>
      <w:r w:rsidRPr="008C380F">
        <w:rPr>
          <w:rFonts w:ascii="Times New Roman" w:hAnsi="Times New Roman" w:cs="Times New Roman"/>
        </w:rPr>
        <w:t>ist</w:t>
      </w:r>
      <w:proofErr w:type="spellEnd"/>
      <w:r w:rsidRPr="008C380F">
        <w:rPr>
          <w:rFonts w:ascii="Times New Roman" w:hAnsi="Times New Roman" w:cs="Times New Roman"/>
        </w:rPr>
        <w:t>, -</w:t>
      </w:r>
      <w:proofErr w:type="spellStart"/>
      <w:r w:rsidRPr="008C380F">
        <w:rPr>
          <w:rFonts w:ascii="Times New Roman" w:hAnsi="Times New Roman" w:cs="Times New Roman"/>
        </w:rPr>
        <w:t>fill</w:t>
      </w:r>
      <w:proofErr w:type="spellEnd"/>
      <w:r w:rsidRPr="008C380F">
        <w:rPr>
          <w:rFonts w:ascii="Times New Roman" w:hAnsi="Times New Roman" w:cs="Times New Roman"/>
        </w:rPr>
        <w:t>, -</w:t>
      </w:r>
      <w:proofErr w:type="spellStart"/>
      <w:r w:rsidRPr="008C380F">
        <w:rPr>
          <w:rFonts w:ascii="Times New Roman" w:hAnsi="Times New Roman" w:cs="Times New Roman"/>
        </w:rPr>
        <w:t>ly</w:t>
      </w:r>
      <w:proofErr w:type="spellEnd"/>
      <w:r w:rsidRPr="008C380F">
        <w:rPr>
          <w:rFonts w:ascii="Times New Roman" w:hAnsi="Times New Roman" w:cs="Times New Roman"/>
        </w:rPr>
        <w:t>, -</w:t>
      </w:r>
      <w:proofErr w:type="spellStart"/>
      <w:r w:rsidRPr="008C380F">
        <w:rPr>
          <w:rFonts w:ascii="Times New Roman" w:hAnsi="Times New Roman" w:cs="Times New Roman"/>
        </w:rPr>
        <w:t>teen</w:t>
      </w:r>
      <w:proofErr w:type="spellEnd"/>
      <w:r w:rsidRPr="008C380F">
        <w:rPr>
          <w:rFonts w:ascii="Times New Roman" w:hAnsi="Times New Roman" w:cs="Times New Roman"/>
        </w:rPr>
        <w:t>, -</w:t>
      </w:r>
      <w:proofErr w:type="spellStart"/>
      <w:r w:rsidRPr="008C380F">
        <w:rPr>
          <w:rFonts w:ascii="Times New Roman" w:hAnsi="Times New Roman" w:cs="Times New Roman"/>
        </w:rPr>
        <w:t>ty</w:t>
      </w:r>
      <w:proofErr w:type="spellEnd"/>
      <w:r w:rsidRPr="008C380F">
        <w:rPr>
          <w:rFonts w:ascii="Times New Roman" w:hAnsi="Times New Roman" w:cs="Times New Roman"/>
        </w:rPr>
        <w:t>, -</w:t>
      </w:r>
      <w:proofErr w:type="spellStart"/>
      <w:r w:rsidRPr="008C380F">
        <w:rPr>
          <w:rFonts w:ascii="Times New Roman" w:hAnsi="Times New Roman" w:cs="Times New Roman"/>
        </w:rPr>
        <w:t>th</w:t>
      </w:r>
      <w:proofErr w:type="spellEnd"/>
      <w:r w:rsidRPr="008C380F">
        <w:rPr>
          <w:rFonts w:ascii="Times New Roman" w:hAnsi="Times New Roman" w:cs="Times New Roman"/>
        </w:rPr>
        <w:t>), словосложение (</w:t>
      </w:r>
      <w:proofErr w:type="spellStart"/>
      <w:r w:rsidRPr="008C380F">
        <w:rPr>
          <w:rFonts w:ascii="Times New Roman" w:hAnsi="Times New Roman" w:cs="Times New Roman"/>
        </w:rPr>
        <w:t>postcard</w:t>
      </w:r>
      <w:proofErr w:type="spellEnd"/>
      <w:r w:rsidRPr="008C380F">
        <w:rPr>
          <w:rFonts w:ascii="Times New Roman" w:hAnsi="Times New Roman" w:cs="Times New Roman"/>
        </w:rPr>
        <w:t>), конверсия (</w:t>
      </w:r>
      <w:proofErr w:type="spellStart"/>
      <w:r w:rsidRPr="008C380F">
        <w:rPr>
          <w:rFonts w:ascii="Times New Roman" w:hAnsi="Times New Roman" w:cs="Times New Roman"/>
        </w:rPr>
        <w:t>play</w:t>
      </w:r>
      <w:proofErr w:type="spellEnd"/>
      <w:r w:rsidRPr="008C380F">
        <w:rPr>
          <w:rFonts w:ascii="Times New Roman" w:hAnsi="Times New Roman" w:cs="Times New Roman"/>
        </w:rPr>
        <w:t xml:space="preserve"> — </w:t>
      </w:r>
      <w:proofErr w:type="spellStart"/>
      <w:r w:rsidRPr="008C380F">
        <w:rPr>
          <w:rFonts w:ascii="Times New Roman" w:hAnsi="Times New Roman" w:cs="Times New Roman"/>
        </w:rPr>
        <w:t>to</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play</w:t>
      </w:r>
      <w:proofErr w:type="spellEnd"/>
      <w:r w:rsidRPr="008C380F">
        <w:rPr>
          <w:rFonts w:ascii="Times New Roman" w:hAnsi="Times New Roman" w:cs="Times New Roman"/>
        </w:rPr>
        <w:t>). Грамматическая сторона речи.</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8C380F">
        <w:rPr>
          <w:rFonts w:ascii="Times New Roman" w:hAnsi="Times New Roman" w:cs="Times New Roman"/>
        </w:rPr>
        <w:t>what</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who</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when</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where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why</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how</w:t>
      </w:r>
      <w:proofErr w:type="spellEnd"/>
      <w:r w:rsidRPr="008C380F">
        <w:rPr>
          <w:rFonts w:ascii="Times New Roman" w:hAnsi="Times New Roman" w:cs="Times New Roman"/>
        </w:rPr>
        <w:t>. Порядок слов в предложении. Утвердительные и отрицательные предложения.</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Простое предложение с простым глагольным сказуемым (Не </w:t>
      </w:r>
      <w:proofErr w:type="spellStart"/>
      <w:r w:rsidRPr="008C380F">
        <w:rPr>
          <w:rFonts w:ascii="Times New Roman" w:hAnsi="Times New Roman" w:cs="Times New Roman"/>
        </w:rPr>
        <w:t>speaks</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English</w:t>
      </w:r>
      <w:proofErr w:type="spellEnd"/>
      <w:r w:rsidRPr="008C380F">
        <w:rPr>
          <w:rFonts w:ascii="Times New Roman" w:hAnsi="Times New Roman" w:cs="Times New Roman"/>
        </w:rPr>
        <w:t>.), составным именным (</w:t>
      </w:r>
      <w:proofErr w:type="spellStart"/>
      <w:r w:rsidRPr="008C380F">
        <w:rPr>
          <w:rFonts w:ascii="Times New Roman" w:hAnsi="Times New Roman" w:cs="Times New Roman"/>
        </w:rPr>
        <w:t>My</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family</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is</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big</w:t>
      </w:r>
      <w:proofErr w:type="spellEnd"/>
      <w:r w:rsidRPr="008C380F">
        <w:rPr>
          <w:rFonts w:ascii="Times New Roman" w:hAnsi="Times New Roman" w:cs="Times New Roman"/>
        </w:rPr>
        <w:t xml:space="preserve">.) и составным глагольным (I </w:t>
      </w:r>
      <w:proofErr w:type="spellStart"/>
      <w:r w:rsidRPr="008C380F">
        <w:rPr>
          <w:rFonts w:ascii="Times New Roman" w:hAnsi="Times New Roman" w:cs="Times New Roman"/>
        </w:rPr>
        <w:t>like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to</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dance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She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can</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skate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well</w:t>
      </w:r>
      <w:proofErr w:type="spellEnd"/>
      <w:r w:rsidRPr="008C380F">
        <w:rPr>
          <w:rFonts w:ascii="Times New Roman" w:hAnsi="Times New Roman" w:cs="Times New Roman"/>
        </w:rPr>
        <w:t>.) сказуемым. Побудительные предложения в утвердительной (</w:t>
      </w:r>
      <w:proofErr w:type="spellStart"/>
      <w:r w:rsidRPr="008C380F">
        <w:rPr>
          <w:rFonts w:ascii="Times New Roman" w:hAnsi="Times New Roman" w:cs="Times New Roman"/>
        </w:rPr>
        <w:t>Help</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me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please</w:t>
      </w:r>
      <w:proofErr w:type="spellEnd"/>
      <w:r w:rsidRPr="008C380F">
        <w:rPr>
          <w:rFonts w:ascii="Times New Roman" w:hAnsi="Times New Roman" w:cs="Times New Roman"/>
        </w:rPr>
        <w:t>.) и отрицательной (</w:t>
      </w:r>
      <w:proofErr w:type="spellStart"/>
      <w:r w:rsidRPr="008C380F">
        <w:rPr>
          <w:rFonts w:ascii="Times New Roman" w:hAnsi="Times New Roman" w:cs="Times New Roman"/>
        </w:rPr>
        <w:t>Don’t</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be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late</w:t>
      </w:r>
      <w:proofErr w:type="spellEnd"/>
      <w:r w:rsidRPr="008C380F">
        <w:rPr>
          <w:rFonts w:ascii="Times New Roman" w:hAnsi="Times New Roman" w:cs="Times New Roman"/>
        </w:rPr>
        <w:t>!) формах. Безличные предложе</w:t>
      </w:r>
      <w:r>
        <w:rPr>
          <w:rFonts w:ascii="Times New Roman" w:hAnsi="Times New Roman" w:cs="Times New Roman"/>
        </w:rPr>
        <w:t xml:space="preserve">ния в </w:t>
      </w:r>
      <w:proofErr w:type="gramStart"/>
      <w:r>
        <w:rPr>
          <w:rFonts w:ascii="Times New Roman" w:hAnsi="Times New Roman" w:cs="Times New Roman"/>
        </w:rPr>
        <w:t xml:space="preserve">настоящем </w:t>
      </w:r>
      <w:r w:rsidRPr="008C380F">
        <w:rPr>
          <w:rFonts w:ascii="Times New Roman" w:hAnsi="Times New Roman" w:cs="Times New Roman"/>
        </w:rPr>
        <w:t xml:space="preserve"> времени</w:t>
      </w:r>
      <w:proofErr w:type="gramEnd"/>
      <w:r w:rsidRPr="008C380F">
        <w:rPr>
          <w:rFonts w:ascii="Times New Roman" w:hAnsi="Times New Roman" w:cs="Times New Roman"/>
        </w:rPr>
        <w:t xml:space="preserve"> (</w:t>
      </w:r>
      <w:proofErr w:type="spellStart"/>
      <w:r w:rsidRPr="008C380F">
        <w:rPr>
          <w:rFonts w:ascii="Times New Roman" w:hAnsi="Times New Roman" w:cs="Times New Roman"/>
        </w:rPr>
        <w:t>It</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is</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cold</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It’s</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five</w:t>
      </w:r>
      <w:proofErr w:type="spellEnd"/>
      <w:r w:rsidRPr="008C380F">
        <w:rPr>
          <w:rFonts w:ascii="Times New Roman" w:hAnsi="Times New Roman" w:cs="Times New Roman"/>
        </w:rPr>
        <w:t xml:space="preserve"> o ’</w:t>
      </w:r>
      <w:proofErr w:type="spellStart"/>
      <w:r w:rsidRPr="008C380F">
        <w:rPr>
          <w:rFonts w:ascii="Times New Roman" w:hAnsi="Times New Roman" w:cs="Times New Roman"/>
        </w:rPr>
        <w:t>clock</w:t>
      </w:r>
      <w:proofErr w:type="spellEnd"/>
      <w:r w:rsidRPr="008C380F">
        <w:rPr>
          <w:rFonts w:ascii="Times New Roman" w:hAnsi="Times New Roman" w:cs="Times New Roman"/>
        </w:rPr>
        <w:t xml:space="preserve">.). Предложения с оборотом </w:t>
      </w:r>
      <w:proofErr w:type="spellStart"/>
      <w:r w:rsidRPr="008C380F">
        <w:rPr>
          <w:rFonts w:ascii="Times New Roman" w:hAnsi="Times New Roman" w:cs="Times New Roman"/>
        </w:rPr>
        <w:t>there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is</w:t>
      </w:r>
      <w:proofErr w:type="spellEnd"/>
      <w:r w:rsidRPr="008C380F">
        <w:rPr>
          <w:rFonts w:ascii="Times New Roman" w:hAnsi="Times New Roman" w:cs="Times New Roman"/>
        </w:rPr>
        <w:t>/</w:t>
      </w:r>
      <w:proofErr w:type="spellStart"/>
      <w:r w:rsidRPr="008C380F">
        <w:rPr>
          <w:rFonts w:ascii="Times New Roman" w:hAnsi="Times New Roman" w:cs="Times New Roman"/>
        </w:rPr>
        <w:t>there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are</w:t>
      </w:r>
      <w:proofErr w:type="spellEnd"/>
      <w:r w:rsidRPr="008C380F">
        <w:rPr>
          <w:rFonts w:ascii="Times New Roman" w:hAnsi="Times New Roman" w:cs="Times New Roman"/>
        </w:rPr>
        <w:t>.</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Простые распространенные предложения. Предложения с однородными членами. Сложносочиненные предложения с сою</w:t>
      </w:r>
      <w:r>
        <w:rPr>
          <w:rFonts w:ascii="Times New Roman" w:hAnsi="Times New Roman" w:cs="Times New Roman"/>
        </w:rPr>
        <w:t xml:space="preserve">зами </w:t>
      </w:r>
      <w:proofErr w:type="spellStart"/>
      <w:r>
        <w:rPr>
          <w:rFonts w:ascii="Times New Roman" w:hAnsi="Times New Roman" w:cs="Times New Roman"/>
        </w:rPr>
        <w:t>and</w:t>
      </w:r>
      <w:proofErr w:type="spellEnd"/>
      <w:r>
        <w:rPr>
          <w:rFonts w:ascii="Times New Roman" w:hAnsi="Times New Roman" w:cs="Times New Roman"/>
        </w:rPr>
        <w:t xml:space="preserve"> и </w:t>
      </w:r>
      <w:proofErr w:type="spellStart"/>
      <w:r>
        <w:rPr>
          <w:rFonts w:ascii="Times New Roman" w:hAnsi="Times New Roman" w:cs="Times New Roman"/>
        </w:rPr>
        <w:t>but</w:t>
      </w:r>
      <w:proofErr w:type="spellEnd"/>
      <w:r>
        <w:rPr>
          <w:rFonts w:ascii="Times New Roman" w:hAnsi="Times New Roman" w:cs="Times New Roman"/>
        </w:rPr>
        <w:t xml:space="preserve">. </w:t>
      </w:r>
      <w:proofErr w:type="spellStart"/>
      <w:r>
        <w:rPr>
          <w:rFonts w:ascii="Times New Roman" w:hAnsi="Times New Roman" w:cs="Times New Roman"/>
        </w:rPr>
        <w:t>Сложнопо</w:t>
      </w:r>
      <w:r w:rsidRPr="008C380F">
        <w:rPr>
          <w:rFonts w:ascii="Times New Roman" w:hAnsi="Times New Roman" w:cs="Times New Roman"/>
        </w:rPr>
        <w:t>дч</w:t>
      </w:r>
      <w:r>
        <w:rPr>
          <w:rFonts w:ascii="Times New Roman" w:hAnsi="Times New Roman" w:cs="Times New Roman"/>
        </w:rPr>
        <w:t>иненн</w:t>
      </w:r>
      <w:r w:rsidRPr="008C380F">
        <w:rPr>
          <w:rFonts w:ascii="Times New Roman" w:hAnsi="Times New Roman" w:cs="Times New Roman"/>
        </w:rPr>
        <w:t>ыс</w:t>
      </w:r>
      <w:proofErr w:type="spellEnd"/>
      <w:r w:rsidRPr="008C380F">
        <w:rPr>
          <w:rFonts w:ascii="Times New Roman" w:hAnsi="Times New Roman" w:cs="Times New Roman"/>
        </w:rPr>
        <w:t xml:space="preserve"> предложения с </w:t>
      </w:r>
      <w:proofErr w:type="spellStart"/>
      <w:r w:rsidRPr="008C380F">
        <w:rPr>
          <w:rFonts w:ascii="Times New Roman" w:hAnsi="Times New Roman" w:cs="Times New Roman"/>
        </w:rPr>
        <w:t>because</w:t>
      </w:r>
      <w:proofErr w:type="spellEnd"/>
      <w:r w:rsidRPr="008C380F">
        <w:rPr>
          <w:rFonts w:ascii="Times New Roman" w:hAnsi="Times New Roman" w:cs="Times New Roman"/>
        </w:rPr>
        <w:t xml:space="preserve">. Правильные и неправильные глаголы в </w:t>
      </w:r>
      <w:proofErr w:type="spellStart"/>
      <w:r w:rsidRPr="008C380F">
        <w:rPr>
          <w:rFonts w:ascii="Times New Roman" w:hAnsi="Times New Roman" w:cs="Times New Roman"/>
        </w:rPr>
        <w:t>Present</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Future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Past</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Simple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Indefinite</w:t>
      </w:r>
      <w:proofErr w:type="spellEnd"/>
      <w:r w:rsidRPr="008C380F">
        <w:rPr>
          <w:rFonts w:ascii="Times New Roman" w:hAnsi="Times New Roman" w:cs="Times New Roman"/>
        </w:rPr>
        <w:t>). Неопределенная форма глагола. Глагол</w:t>
      </w:r>
      <w:r w:rsidRPr="00997AB4">
        <w:rPr>
          <w:rFonts w:ascii="Times New Roman" w:hAnsi="Times New Roman" w:cs="Times New Roman"/>
        </w:rPr>
        <w:t>-</w:t>
      </w:r>
      <w:r w:rsidRPr="008C380F">
        <w:rPr>
          <w:rFonts w:ascii="Times New Roman" w:hAnsi="Times New Roman" w:cs="Times New Roman"/>
        </w:rPr>
        <w:t>связка</w:t>
      </w:r>
      <w:r w:rsidRPr="00997AB4">
        <w:rPr>
          <w:rFonts w:ascii="Times New Roman" w:hAnsi="Times New Roman" w:cs="Times New Roman"/>
        </w:rPr>
        <w:t xml:space="preserve"> </w:t>
      </w:r>
      <w:r w:rsidRPr="008C380F">
        <w:rPr>
          <w:rFonts w:ascii="Times New Roman" w:hAnsi="Times New Roman" w:cs="Times New Roman"/>
          <w:lang w:val="en-US"/>
        </w:rPr>
        <w:t>to</w:t>
      </w:r>
      <w:r w:rsidRPr="00997AB4">
        <w:rPr>
          <w:rFonts w:ascii="Times New Roman" w:hAnsi="Times New Roman" w:cs="Times New Roman"/>
        </w:rPr>
        <w:t xml:space="preserve"> </w:t>
      </w:r>
      <w:r w:rsidRPr="008C380F">
        <w:rPr>
          <w:rFonts w:ascii="Times New Roman" w:hAnsi="Times New Roman" w:cs="Times New Roman"/>
          <w:lang w:val="en-US"/>
        </w:rPr>
        <w:t>be</w:t>
      </w:r>
      <w:r w:rsidRPr="00997AB4">
        <w:rPr>
          <w:rFonts w:ascii="Times New Roman" w:hAnsi="Times New Roman" w:cs="Times New Roman"/>
        </w:rPr>
        <w:t xml:space="preserve">. </w:t>
      </w:r>
      <w:r w:rsidRPr="008C380F">
        <w:rPr>
          <w:rFonts w:ascii="Times New Roman" w:hAnsi="Times New Roman" w:cs="Times New Roman"/>
        </w:rPr>
        <w:t>Модальные</w:t>
      </w:r>
      <w:r w:rsidRPr="00997AB4">
        <w:rPr>
          <w:rFonts w:ascii="Times New Roman" w:hAnsi="Times New Roman" w:cs="Times New Roman"/>
        </w:rPr>
        <w:t xml:space="preserve"> </w:t>
      </w:r>
      <w:r w:rsidRPr="008C380F">
        <w:rPr>
          <w:rFonts w:ascii="Times New Roman" w:hAnsi="Times New Roman" w:cs="Times New Roman"/>
        </w:rPr>
        <w:t>глаголы</w:t>
      </w:r>
      <w:r w:rsidRPr="00997AB4">
        <w:rPr>
          <w:rFonts w:ascii="Times New Roman" w:hAnsi="Times New Roman" w:cs="Times New Roman"/>
        </w:rPr>
        <w:t xml:space="preserve"> </w:t>
      </w:r>
      <w:r w:rsidRPr="008C380F">
        <w:rPr>
          <w:rFonts w:ascii="Times New Roman" w:hAnsi="Times New Roman" w:cs="Times New Roman"/>
          <w:lang w:val="en-US"/>
        </w:rPr>
        <w:t>can</w:t>
      </w:r>
      <w:r w:rsidRPr="00997AB4">
        <w:rPr>
          <w:rFonts w:ascii="Times New Roman" w:hAnsi="Times New Roman" w:cs="Times New Roman"/>
        </w:rPr>
        <w:t xml:space="preserve">, </w:t>
      </w:r>
      <w:r w:rsidRPr="008C380F">
        <w:rPr>
          <w:rFonts w:ascii="Times New Roman" w:hAnsi="Times New Roman" w:cs="Times New Roman"/>
          <w:lang w:val="en-US"/>
        </w:rPr>
        <w:t>may</w:t>
      </w:r>
      <w:r w:rsidRPr="00997AB4">
        <w:rPr>
          <w:rFonts w:ascii="Times New Roman" w:hAnsi="Times New Roman" w:cs="Times New Roman"/>
        </w:rPr>
        <w:t xml:space="preserve">, </w:t>
      </w:r>
      <w:r w:rsidRPr="008C380F">
        <w:rPr>
          <w:rFonts w:ascii="Times New Roman" w:hAnsi="Times New Roman" w:cs="Times New Roman"/>
          <w:lang w:val="en-US"/>
        </w:rPr>
        <w:t>must</w:t>
      </w:r>
      <w:r w:rsidRPr="00997AB4">
        <w:rPr>
          <w:rFonts w:ascii="Times New Roman" w:hAnsi="Times New Roman" w:cs="Times New Roman"/>
        </w:rPr>
        <w:t xml:space="preserve">, </w:t>
      </w:r>
      <w:r w:rsidRPr="008C380F">
        <w:rPr>
          <w:rFonts w:ascii="Times New Roman" w:hAnsi="Times New Roman" w:cs="Times New Roman"/>
          <w:lang w:val="en-US"/>
        </w:rPr>
        <w:t>have</w:t>
      </w:r>
      <w:r w:rsidRPr="00997AB4">
        <w:rPr>
          <w:rFonts w:ascii="Times New Roman" w:hAnsi="Times New Roman" w:cs="Times New Roman"/>
        </w:rPr>
        <w:t xml:space="preserve"> </w:t>
      </w:r>
      <w:r w:rsidRPr="008C380F">
        <w:rPr>
          <w:rFonts w:ascii="Times New Roman" w:hAnsi="Times New Roman" w:cs="Times New Roman"/>
          <w:lang w:val="en-US"/>
        </w:rPr>
        <w:t>to</w:t>
      </w:r>
      <w:r w:rsidRPr="00997AB4">
        <w:rPr>
          <w:rFonts w:ascii="Times New Roman" w:hAnsi="Times New Roman" w:cs="Times New Roman"/>
        </w:rPr>
        <w:t xml:space="preserve">. </w:t>
      </w:r>
      <w:r w:rsidRPr="008C380F">
        <w:rPr>
          <w:rFonts w:ascii="Times New Roman" w:hAnsi="Times New Roman" w:cs="Times New Roman"/>
        </w:rPr>
        <w:t xml:space="preserve">Глагольные конструкции </w:t>
      </w:r>
      <w:proofErr w:type="spellStart"/>
      <w:r w:rsidRPr="008C380F">
        <w:rPr>
          <w:rFonts w:ascii="Times New Roman" w:hAnsi="Times New Roman" w:cs="Times New Roman"/>
        </w:rPr>
        <w:t>I’d</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like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to</w:t>
      </w:r>
      <w:proofErr w:type="spellEnd"/>
      <w:r w:rsidRPr="008C380F">
        <w:rPr>
          <w:rFonts w:ascii="Times New Roman" w:hAnsi="Times New Roman" w:cs="Times New Roman"/>
        </w:rPr>
        <w:t xml:space="preserve">...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lastRenderedPageBreak/>
        <w:t xml:space="preserve">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 </w:t>
      </w:r>
      <w:proofErr w:type="spellStart"/>
      <w:r w:rsidRPr="008C380F">
        <w:rPr>
          <w:rFonts w:ascii="Times New Roman" w:hAnsi="Times New Roman" w:cs="Times New Roman"/>
        </w:rPr>
        <w:t>ще</w:t>
      </w:r>
      <w:r>
        <w:rPr>
          <w:rFonts w:ascii="Times New Roman" w:hAnsi="Times New Roman" w:cs="Times New Roman"/>
        </w:rPr>
        <w:t>ствите</w:t>
      </w:r>
      <w:r w:rsidRPr="008C380F">
        <w:rPr>
          <w:rFonts w:ascii="Times New Roman" w:hAnsi="Times New Roman" w:cs="Times New Roman"/>
        </w:rPr>
        <w:t>льных</w:t>
      </w:r>
      <w:proofErr w:type="spellEnd"/>
      <w:r w:rsidRPr="008C380F">
        <w:rPr>
          <w:rFonts w:ascii="Times New Roman" w:hAnsi="Times New Roman" w:cs="Times New Roman"/>
        </w:rPr>
        <w:t>.</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Прилагательные в положительной, сравнительной и превосходной степени, образованные по правилам и исключения.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Местоимения: личные (в именительном и объектном падежах), притяжательные, вопросительные, указательные (</w:t>
      </w:r>
      <w:proofErr w:type="spellStart"/>
      <w:r w:rsidRPr="008C380F">
        <w:rPr>
          <w:rFonts w:ascii="Times New Roman" w:hAnsi="Times New Roman" w:cs="Times New Roman"/>
        </w:rPr>
        <w:t>this</w:t>
      </w:r>
      <w:proofErr w:type="spellEnd"/>
      <w:r w:rsidRPr="008C380F">
        <w:rPr>
          <w:rFonts w:ascii="Times New Roman" w:hAnsi="Times New Roman" w:cs="Times New Roman"/>
        </w:rPr>
        <w:t>/</w:t>
      </w:r>
      <w:proofErr w:type="spellStart"/>
      <w:r w:rsidRPr="008C380F">
        <w:rPr>
          <w:rFonts w:ascii="Times New Roman" w:hAnsi="Times New Roman" w:cs="Times New Roman"/>
        </w:rPr>
        <w:t>these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that</w:t>
      </w:r>
      <w:proofErr w:type="spellEnd"/>
      <w:r w:rsidRPr="008C380F">
        <w:rPr>
          <w:rFonts w:ascii="Times New Roman" w:hAnsi="Times New Roman" w:cs="Times New Roman"/>
        </w:rPr>
        <w:t>/</w:t>
      </w:r>
      <w:proofErr w:type="spellStart"/>
      <w:r w:rsidRPr="008C380F">
        <w:rPr>
          <w:rFonts w:ascii="Times New Roman" w:hAnsi="Times New Roman" w:cs="Times New Roman"/>
        </w:rPr>
        <w:t>those</w:t>
      </w:r>
      <w:proofErr w:type="spellEnd"/>
      <w:r w:rsidRPr="008C380F">
        <w:rPr>
          <w:rFonts w:ascii="Times New Roman" w:hAnsi="Times New Roman" w:cs="Times New Roman"/>
        </w:rPr>
        <w:t>), неопределенные (</w:t>
      </w:r>
      <w:proofErr w:type="spellStart"/>
      <w:r w:rsidRPr="008C380F">
        <w:rPr>
          <w:rFonts w:ascii="Times New Roman" w:hAnsi="Times New Roman" w:cs="Times New Roman"/>
        </w:rPr>
        <w:t>some</w:t>
      </w:r>
      <w:proofErr w:type="spellEnd"/>
      <w:r w:rsidRPr="008C380F">
        <w:rPr>
          <w:rFonts w:ascii="Times New Roman" w:hAnsi="Times New Roman" w:cs="Times New Roman"/>
        </w:rPr>
        <w:t xml:space="preserve">, </w:t>
      </w:r>
      <w:proofErr w:type="spellStart"/>
      <w:r w:rsidRPr="008C380F">
        <w:rPr>
          <w:rFonts w:ascii="Times New Roman" w:hAnsi="Times New Roman" w:cs="Times New Roman"/>
        </w:rPr>
        <w:t>any</w:t>
      </w:r>
      <w:proofErr w:type="spellEnd"/>
      <w:r w:rsidRPr="008C380F">
        <w:rPr>
          <w:rFonts w:ascii="Times New Roman" w:hAnsi="Times New Roman" w:cs="Times New Roman"/>
        </w:rPr>
        <w:t xml:space="preserve"> — некоторые случаи употребления).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Наречия</w:t>
      </w:r>
      <w:r w:rsidRPr="008C380F">
        <w:rPr>
          <w:rFonts w:ascii="Times New Roman" w:hAnsi="Times New Roman" w:cs="Times New Roman"/>
          <w:lang w:val="en-US"/>
        </w:rPr>
        <w:t xml:space="preserve"> </w:t>
      </w:r>
      <w:r w:rsidRPr="008C380F">
        <w:rPr>
          <w:rFonts w:ascii="Times New Roman" w:hAnsi="Times New Roman" w:cs="Times New Roman"/>
        </w:rPr>
        <w:t>времени</w:t>
      </w:r>
      <w:r w:rsidRPr="008C380F">
        <w:rPr>
          <w:rFonts w:ascii="Times New Roman" w:hAnsi="Times New Roman" w:cs="Times New Roman"/>
          <w:lang w:val="en-US"/>
        </w:rPr>
        <w:t xml:space="preserve"> (yesterday, tomorrow, never, usually, often sometimes). </w:t>
      </w:r>
      <w:r w:rsidRPr="008C380F">
        <w:rPr>
          <w:rFonts w:ascii="Times New Roman" w:hAnsi="Times New Roman" w:cs="Times New Roman"/>
        </w:rPr>
        <w:t>Наречия</w:t>
      </w:r>
      <w:r w:rsidRPr="00997AB4">
        <w:rPr>
          <w:rFonts w:ascii="Times New Roman" w:hAnsi="Times New Roman" w:cs="Times New Roman"/>
        </w:rPr>
        <w:t xml:space="preserve"> </w:t>
      </w:r>
      <w:r w:rsidRPr="008C380F">
        <w:rPr>
          <w:rFonts w:ascii="Times New Roman" w:hAnsi="Times New Roman" w:cs="Times New Roman"/>
        </w:rPr>
        <w:t>степени</w:t>
      </w:r>
      <w:r w:rsidRPr="00997AB4">
        <w:rPr>
          <w:rFonts w:ascii="Times New Roman" w:hAnsi="Times New Roman" w:cs="Times New Roman"/>
        </w:rPr>
        <w:t xml:space="preserve"> (</w:t>
      </w:r>
      <w:r w:rsidRPr="008C380F">
        <w:rPr>
          <w:rFonts w:ascii="Times New Roman" w:hAnsi="Times New Roman" w:cs="Times New Roman"/>
          <w:lang w:val="en-US"/>
        </w:rPr>
        <w:t>much</w:t>
      </w:r>
      <w:r w:rsidRPr="00997AB4">
        <w:rPr>
          <w:rFonts w:ascii="Times New Roman" w:hAnsi="Times New Roman" w:cs="Times New Roman"/>
        </w:rPr>
        <w:t xml:space="preserve"> </w:t>
      </w:r>
      <w:r w:rsidRPr="008C380F">
        <w:rPr>
          <w:rFonts w:ascii="Times New Roman" w:hAnsi="Times New Roman" w:cs="Times New Roman"/>
          <w:lang w:val="en-US"/>
        </w:rPr>
        <w:t>little</w:t>
      </w:r>
      <w:r w:rsidRPr="00997AB4">
        <w:rPr>
          <w:rFonts w:ascii="Times New Roman" w:hAnsi="Times New Roman" w:cs="Times New Roman"/>
        </w:rPr>
        <w:t>.</w:t>
      </w:r>
    </w:p>
    <w:p w:rsidR="008C380F" w:rsidRPr="00997AB4" w:rsidRDefault="008C380F" w:rsidP="008C380F">
      <w:pPr>
        <w:tabs>
          <w:tab w:val="clear" w:pos="708"/>
        </w:tabs>
        <w:suppressAutoHyphens w:val="0"/>
        <w:spacing w:after="0"/>
        <w:jc w:val="both"/>
        <w:rPr>
          <w:rFonts w:ascii="Times New Roman" w:hAnsi="Times New Roman" w:cs="Times New Roman"/>
          <w:lang w:val="en-US"/>
        </w:rPr>
      </w:pPr>
      <w:r w:rsidRPr="008C380F">
        <w:rPr>
          <w:rFonts w:ascii="Times New Roman" w:hAnsi="Times New Roman" w:cs="Times New Roman"/>
        </w:rPr>
        <w:t xml:space="preserve"> Количественные числительные (до 100), порядковые числительные (до 30). Наиболее</w:t>
      </w:r>
      <w:r w:rsidRPr="00997AB4">
        <w:rPr>
          <w:rFonts w:ascii="Times New Roman" w:hAnsi="Times New Roman" w:cs="Times New Roman"/>
          <w:lang w:val="en-US"/>
        </w:rPr>
        <w:t xml:space="preserve"> </w:t>
      </w:r>
      <w:r w:rsidRPr="008C380F">
        <w:rPr>
          <w:rFonts w:ascii="Times New Roman" w:hAnsi="Times New Roman" w:cs="Times New Roman"/>
        </w:rPr>
        <w:t>употребительные</w:t>
      </w:r>
      <w:r w:rsidRPr="00997AB4">
        <w:rPr>
          <w:rFonts w:ascii="Times New Roman" w:hAnsi="Times New Roman" w:cs="Times New Roman"/>
          <w:lang w:val="en-US"/>
        </w:rPr>
        <w:t xml:space="preserve"> </w:t>
      </w:r>
      <w:r w:rsidRPr="008C380F">
        <w:rPr>
          <w:rFonts w:ascii="Times New Roman" w:hAnsi="Times New Roman" w:cs="Times New Roman"/>
        </w:rPr>
        <w:t>предлоги</w:t>
      </w:r>
      <w:r w:rsidRPr="00997AB4">
        <w:rPr>
          <w:rFonts w:ascii="Times New Roman" w:hAnsi="Times New Roman" w:cs="Times New Roman"/>
          <w:lang w:val="en-US"/>
        </w:rPr>
        <w:t xml:space="preserve">: in, on, at, into, to, from of, with.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Социокультурная осведомленность 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C380F" w:rsidRPr="008C380F" w:rsidRDefault="008C380F" w:rsidP="008C380F">
      <w:pPr>
        <w:tabs>
          <w:tab w:val="clear" w:pos="708"/>
        </w:tabs>
        <w:suppressAutoHyphens w:val="0"/>
        <w:spacing w:after="0"/>
        <w:jc w:val="both"/>
        <w:rPr>
          <w:rFonts w:ascii="Times New Roman" w:hAnsi="Times New Roman" w:cs="Times New Roman"/>
          <w:b/>
        </w:rPr>
      </w:pPr>
      <w:r w:rsidRPr="008C380F">
        <w:rPr>
          <w:rFonts w:ascii="Times New Roman" w:hAnsi="Times New Roman" w:cs="Times New Roman"/>
        </w:rPr>
        <w:t xml:space="preserve"> </w:t>
      </w:r>
      <w:r w:rsidRPr="008C380F">
        <w:rPr>
          <w:rFonts w:ascii="Times New Roman" w:hAnsi="Times New Roman" w:cs="Times New Roman"/>
          <w:b/>
        </w:rPr>
        <w:t xml:space="preserve">Специальные учебные умения </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Младшие школьники овладевают следующими специальными (предметными) учебными умениями и навыками: пользоваться двуязычным словарем учебника (в том числе транскрипцией), компьютерным словарем и экранным переводом отдельных слов; пользоваться справочным материалом, представленным в виде таблиц, схем, правил; вести словарь (словарную тетрадь); систематизировать слова, например, по тематическому принципу; пользоваться языковой догадкой, например, при опознавании интернационализмов; делать обобщения на основе структурно-функциональных схем простого предложения; опознавать грамматические явления, отсутствующие в родном языке, например, артикли. Обще учебные умения и универсальные учебные действия </w:t>
      </w:r>
    </w:p>
    <w:p w:rsidR="008C380F" w:rsidRDefault="008C380F" w:rsidP="008C380F">
      <w:pPr>
        <w:tabs>
          <w:tab w:val="clear" w:pos="708"/>
        </w:tabs>
        <w:suppressAutoHyphens w:val="0"/>
        <w:spacing w:after="0"/>
        <w:ind w:firstLine="708"/>
        <w:jc w:val="both"/>
        <w:rPr>
          <w:rFonts w:ascii="Times New Roman" w:hAnsi="Times New Roman" w:cs="Times New Roman"/>
        </w:rPr>
      </w:pPr>
      <w:r w:rsidRPr="008C380F">
        <w:rPr>
          <w:rFonts w:ascii="Times New Roman" w:hAnsi="Times New Roman" w:cs="Times New Roman"/>
        </w:rPr>
        <w:t xml:space="preserve">В процессе изучения курса «Иностранный язык» младшие школьники: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овладевают более разнообразными приемами раскрытия значения слова, используя словообразовательные элементы; синонимы, антонимы; контекст; совершенствуют </w:t>
      </w:r>
      <w:proofErr w:type="spellStart"/>
      <w:r w:rsidRPr="008C380F">
        <w:rPr>
          <w:rFonts w:ascii="Times New Roman" w:hAnsi="Times New Roman" w:cs="Times New Roman"/>
        </w:rPr>
        <w:t>общеречевые</w:t>
      </w:r>
      <w:proofErr w:type="spellEnd"/>
      <w:r w:rsidRPr="008C380F">
        <w:rPr>
          <w:rFonts w:ascii="Times New Roman" w:hAnsi="Times New Roman" w:cs="Times New Roman"/>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 учатся осуществлять самоконтроль, самооценку; учатся самостоятельно выполнять задания с использованием компьютера (при наличии мультимедийного приложения). </w:t>
      </w:r>
    </w:p>
    <w:p w:rsidR="008C380F" w:rsidRDefault="008C380F" w:rsidP="008C380F">
      <w:pPr>
        <w:tabs>
          <w:tab w:val="clear" w:pos="708"/>
        </w:tabs>
        <w:suppressAutoHyphens w:val="0"/>
        <w:spacing w:after="0"/>
        <w:jc w:val="both"/>
        <w:rPr>
          <w:rFonts w:ascii="Times New Roman" w:hAnsi="Times New Roman" w:cs="Times New Roman"/>
        </w:rPr>
      </w:pPr>
      <w:r>
        <w:rPr>
          <w:rFonts w:ascii="Times New Roman" w:hAnsi="Times New Roman" w:cs="Times New Roman"/>
          <w:b/>
        </w:rPr>
        <w:tab/>
      </w:r>
      <w:proofErr w:type="spellStart"/>
      <w:r w:rsidRPr="008C380F">
        <w:rPr>
          <w:rFonts w:ascii="Times New Roman" w:hAnsi="Times New Roman" w:cs="Times New Roman"/>
          <w:b/>
        </w:rPr>
        <w:t>Общеучебные</w:t>
      </w:r>
      <w:proofErr w:type="spellEnd"/>
      <w:r w:rsidRPr="008C380F">
        <w:rPr>
          <w:rFonts w:ascii="Times New Roman" w:hAnsi="Times New Roman" w:cs="Times New Roman"/>
          <w:b/>
        </w:rPr>
        <w:t xml:space="preserve"> и специальные учебные умения</w:t>
      </w:r>
      <w:r w:rsidRPr="008C380F">
        <w:rPr>
          <w:rFonts w:ascii="Times New Roman" w:hAnsi="Times New Roman" w:cs="Times New Roman"/>
        </w:rPr>
        <w:t xml:space="preserve">,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w:t>
      </w:r>
    </w:p>
    <w:p w:rsidR="008C380F" w:rsidRDefault="008C380F" w:rsidP="008C380F">
      <w:pPr>
        <w:tabs>
          <w:tab w:val="clear" w:pos="708"/>
        </w:tabs>
        <w:suppressAutoHyphens w:val="0"/>
        <w:spacing w:after="0"/>
        <w:jc w:val="both"/>
        <w:rPr>
          <w:rFonts w:ascii="Times New Roman" w:hAnsi="Times New Roman" w:cs="Times New Roman"/>
        </w:rPr>
      </w:pPr>
    </w:p>
    <w:p w:rsidR="008C380F" w:rsidRPr="008C380F" w:rsidRDefault="008C380F" w:rsidP="008C380F">
      <w:pPr>
        <w:numPr>
          <w:ilvl w:val="2"/>
          <w:numId w:val="36"/>
        </w:numPr>
        <w:tabs>
          <w:tab w:val="clear" w:pos="708"/>
        </w:tabs>
        <w:suppressAutoHyphens w:val="0"/>
        <w:spacing w:after="0"/>
        <w:jc w:val="both"/>
        <w:rPr>
          <w:rFonts w:ascii="Times New Roman" w:hAnsi="Times New Roman" w:cs="Times New Roman"/>
          <w:b/>
        </w:rPr>
      </w:pPr>
      <w:r w:rsidRPr="008C380F">
        <w:rPr>
          <w:rFonts w:ascii="Times New Roman" w:hAnsi="Times New Roman" w:cs="Times New Roman"/>
          <w:b/>
        </w:rPr>
        <w:t>Математика и информатика</w:t>
      </w:r>
    </w:p>
    <w:p w:rsidR="008C380F"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Числа и величины Счет предметов. Чтение и запись чисел от нуля до миллиона.</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Классы и разряды. Представление многозначных чисел в виде суммы разрядных слагаемых. Сравнение и упорядочение чисел, знаки сравнения.</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Измерение величин; сравнение и упорядочение величин. Единицы массы (грамм, килограмм, центнер, тонна), вместимости (литр), времени (секунда, минута, час).</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Арифметические действия Сложение, вычитание, умножение и деление.</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lastRenderedPageBreak/>
        <w:t xml:space="preserve"> Деление с остатком. </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w:t>
      </w:r>
      <w:r w:rsidR="001E1FA9">
        <w:rPr>
          <w:rFonts w:ascii="Times New Roman" w:hAnsi="Times New Roman" w:cs="Times New Roman"/>
        </w:rPr>
        <w:t xml:space="preserve">ств арифметических действий в </w:t>
      </w:r>
      <w:r w:rsidRPr="008C380F">
        <w:rPr>
          <w:rFonts w:ascii="Times New Roman" w:hAnsi="Times New Roman" w:cs="Times New Roman"/>
        </w:rPr>
        <w:t xml:space="preserve"> вычислениях (перестановка и группировка слагаемых в сумме, множителей в произведении; умножение суммы и разности на число).</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Алгоритмы письменного сложения, вычитания, умножения и деления многозначных чисел.</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Способы проверки правильности вычислений (алгоритм, обратное действие, оценка достоверности, прикидки результата, вычисление на калькуляторе).</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Работа с текстовыми задачами Решение текстовых задач арифметическим способом. Задачи, содержащие отношения «больше (меньше) на...», «больше (меньше) </w:t>
      </w:r>
      <w:proofErr w:type="gramStart"/>
      <w:r w:rsidRPr="008C380F">
        <w:rPr>
          <w:rFonts w:ascii="Times New Roman" w:hAnsi="Times New Roman" w:cs="Times New Roman"/>
        </w:rPr>
        <w:t>в...</w:t>
      </w:r>
      <w:proofErr w:type="gramEnd"/>
      <w:r w:rsidRPr="008C380F">
        <w:rPr>
          <w:rFonts w:ascii="Times New Roman" w:hAnsi="Times New Roman" w:cs="Times New Roman"/>
        </w:rPr>
        <w:t xml:space="preserve">». Зависимости между величинами, характеризующими процессы движения, работы, купли-продажи и др. </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Скорость, время, путь; объем работы, время, производительность труда; количество товара, его цена и стоимость и др. </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Геометрические величины Геометрические величины и их измерение. Измерение длины отрезка. Единицы длины (мм, см, </w:t>
      </w:r>
      <w:proofErr w:type="spellStart"/>
      <w:r w:rsidRPr="008C380F">
        <w:rPr>
          <w:rFonts w:ascii="Times New Roman" w:hAnsi="Times New Roman" w:cs="Times New Roman"/>
        </w:rPr>
        <w:t>дм</w:t>
      </w:r>
      <w:proofErr w:type="spellEnd"/>
      <w:r w:rsidRPr="008C380F">
        <w:rPr>
          <w:rFonts w:ascii="Times New Roman" w:hAnsi="Times New Roman" w:cs="Times New Roman"/>
        </w:rPr>
        <w:t>,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1E1FA9" w:rsidRDefault="008C380F" w:rsidP="008C380F">
      <w:pPr>
        <w:tabs>
          <w:tab w:val="clear" w:pos="708"/>
        </w:tabs>
        <w:suppressAutoHyphens w:val="0"/>
        <w:spacing w:after="0"/>
        <w:jc w:val="both"/>
        <w:rPr>
          <w:rFonts w:ascii="Times New Roman" w:hAnsi="Times New Roman" w:cs="Times New Roman"/>
        </w:rPr>
      </w:pPr>
      <w:r w:rsidRPr="008C380F">
        <w:rPr>
          <w:rFonts w:ascii="Times New Roman" w:hAnsi="Times New Roman" w:cs="Times New Roman"/>
        </w:rPr>
        <w:t xml:space="preserve"> Работа с информацией Сбор и представление информации, связанной со счетом (пересчетом), измерением величин; фиксирование, анализ полученной информации. Построение простейших выражений с помощью логических связок и слов («и»; «не»; «если</w:t>
      </w:r>
      <w:proofErr w:type="gramStart"/>
      <w:r w:rsidRPr="008C380F">
        <w:rPr>
          <w:rFonts w:ascii="Times New Roman" w:hAnsi="Times New Roman" w:cs="Times New Roman"/>
        </w:rPr>
        <w:t>...</w:t>
      </w:r>
      <w:proofErr w:type="gramEnd"/>
      <w:r w:rsidRPr="008C380F">
        <w:rPr>
          <w:rFonts w:ascii="Times New Roman" w:hAnsi="Times New Roman" w:cs="Times New Roman"/>
        </w:rPr>
        <w:t xml:space="preserve">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C380F" w:rsidRDefault="008C380F" w:rsidP="008C380F">
      <w:pPr>
        <w:tabs>
          <w:tab w:val="clear" w:pos="708"/>
        </w:tabs>
        <w:suppressAutoHyphens w:val="0"/>
        <w:spacing w:after="0"/>
        <w:jc w:val="both"/>
      </w:pPr>
      <w:r w:rsidRPr="008C380F">
        <w:rPr>
          <w:rFonts w:ascii="Times New Roman" w:hAnsi="Times New Roman" w:cs="Times New Roman"/>
        </w:rPr>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r>
        <w:t>).</w:t>
      </w:r>
    </w:p>
    <w:p w:rsidR="008C380F" w:rsidRDefault="008C380F" w:rsidP="008C380F">
      <w:pPr>
        <w:tabs>
          <w:tab w:val="clear" w:pos="708"/>
        </w:tabs>
        <w:suppressAutoHyphens w:val="0"/>
        <w:spacing w:after="0"/>
        <w:ind w:firstLine="708"/>
        <w:rPr>
          <w:rFonts w:ascii="Times New Roman" w:hAnsi="Times New Roman" w:cs="Times New Roman"/>
        </w:rPr>
      </w:pPr>
    </w:p>
    <w:p w:rsidR="001E1FA9" w:rsidRDefault="001E1FA9" w:rsidP="001E1FA9">
      <w:pPr>
        <w:tabs>
          <w:tab w:val="clear" w:pos="708"/>
        </w:tabs>
        <w:suppressAutoHyphens w:val="0"/>
        <w:spacing w:after="0"/>
        <w:rPr>
          <w:rFonts w:ascii="Times New Roman" w:hAnsi="Times New Roman" w:cs="Times New Roman"/>
        </w:rPr>
      </w:pPr>
    </w:p>
    <w:p w:rsidR="001E1FA9" w:rsidRPr="001E1FA9" w:rsidRDefault="001E1FA9" w:rsidP="001E1FA9">
      <w:pPr>
        <w:numPr>
          <w:ilvl w:val="2"/>
          <w:numId w:val="36"/>
        </w:numPr>
        <w:tabs>
          <w:tab w:val="clear" w:pos="708"/>
        </w:tabs>
        <w:suppressAutoHyphens w:val="0"/>
        <w:spacing w:after="0"/>
        <w:jc w:val="both"/>
        <w:rPr>
          <w:rFonts w:ascii="Times New Roman" w:hAnsi="Times New Roman" w:cs="Times New Roman"/>
          <w:b/>
        </w:rPr>
      </w:pPr>
      <w:r w:rsidRPr="001E1FA9">
        <w:rPr>
          <w:rFonts w:ascii="Times New Roman" w:hAnsi="Times New Roman" w:cs="Times New Roman"/>
          <w:b/>
        </w:rPr>
        <w:t xml:space="preserve">Окружающий мир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Человек и природа </w:t>
      </w:r>
      <w:proofErr w:type="spellStart"/>
      <w:r w:rsidRPr="001E1FA9">
        <w:rPr>
          <w:rFonts w:ascii="Times New Roman" w:hAnsi="Times New Roman" w:cs="Times New Roman"/>
        </w:rPr>
        <w:t>Природа</w:t>
      </w:r>
      <w:proofErr w:type="spellEnd"/>
      <w:r w:rsidRPr="001E1FA9">
        <w:rPr>
          <w:rFonts w:ascii="Times New Roman" w:hAnsi="Times New Roman" w:cs="Times New Roman"/>
        </w:rPr>
        <w:t>.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Ориентирование на местности. Компас.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Смена дня и ночи на Земле. Вращение Земли как причина смены дня и ночи. Времена года, их особенности (на основе наблюдений).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Обращение Земли вокруг Солнца как причина смены времен года. Смена времен года в родном крае на основе наблюдений.</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lastRenderedPageBreak/>
        <w:t xml:space="preserve"> 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Воздух - смесь газов. Свойства воздуха. Значение воздуха для растений, животных, человека.</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Почва, ее состав, значение для живой природы и для хозяйственной жизни человека.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w:t>
      </w:r>
      <w:r>
        <w:rPr>
          <w:rFonts w:ascii="Times New Roman" w:hAnsi="Times New Roman" w:cs="Times New Roman"/>
        </w:rPr>
        <w:t xml:space="preserve">ний.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Грибы: съедобные и ядовитые. Правила сбора грибов.</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Человек и общество</w:t>
      </w:r>
      <w:r>
        <w:rPr>
          <w:rFonts w:ascii="Times New Roman" w:hAnsi="Times New Roman" w:cs="Times New Roman"/>
        </w:rPr>
        <w:t>.</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Внутренний мир человека: общее представление о человеческих свойствах и качествах.</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Младший школьник. Правила поведения в школе, на уроке. Обращение к учителю. Оценка великой миссии учителя в культуре народов России и мира.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Классный, школьный коллектив, совместная учеба, игры, отдых. Составление режима дня школьника.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Значение труда в жизни человека и общества. Трудолюбие как общественно значимая ценность в культуре народов России и мира.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Профессии людей. Личная ответственность человека за результаты своего труда и профессиональное мастерство.</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Общественный транспорт. Транспорт города или села. Наземный, воздушный и водный транспорт. Правила пользования транспортом.</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Средства связи: почта, телеграф, телефон, электронная почта, аудио- и </w:t>
      </w:r>
      <w:proofErr w:type="spellStart"/>
      <w:r w:rsidRPr="001E1FA9">
        <w:rPr>
          <w:rFonts w:ascii="Times New Roman" w:hAnsi="Times New Roman" w:cs="Times New Roman"/>
        </w:rPr>
        <w:t>видеочаты</w:t>
      </w:r>
      <w:proofErr w:type="spellEnd"/>
      <w:r w:rsidRPr="001E1FA9">
        <w:rPr>
          <w:rFonts w:ascii="Times New Roman" w:hAnsi="Times New Roman" w:cs="Times New Roman"/>
        </w:rPr>
        <w:t xml:space="preserve">, форум.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w:t>
      </w:r>
    </w:p>
    <w:p w:rsidR="001E1FA9"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C57E2"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Праздник в жизни общества как средство укрепления общественной солидарности и упрочения духовно</w:t>
      </w:r>
      <w:r w:rsidRPr="001E1FA9">
        <w:rPr>
          <w:rFonts w:ascii="Times New Roman" w:hAnsi="Times New Roman" w:cs="Times New Roman"/>
        </w:rPr>
        <w:softHyphen/>
        <w:t xml:space="preserve"> 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w:t>
      </w:r>
      <w:r w:rsidR="009C57E2">
        <w:rPr>
          <w:rFonts w:ascii="Times New Roman" w:hAnsi="Times New Roman" w:cs="Times New Roman"/>
        </w:rPr>
        <w:t xml:space="preserve">ссии, День защиты детей. День </w:t>
      </w:r>
      <w:r w:rsidRPr="001E1FA9">
        <w:rPr>
          <w:rFonts w:ascii="Times New Roman" w:hAnsi="Times New Roman" w:cs="Times New Roman"/>
        </w:rPr>
        <w:t xml:space="preserve"> народного единства. День Конституции. Праздники и памятные даты своего региона. </w:t>
      </w:r>
    </w:p>
    <w:p w:rsidR="009C57E2"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Оформление плаката или стенной газеты к общественному празднику. </w:t>
      </w:r>
    </w:p>
    <w:p w:rsidR="009C57E2"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C57E2"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Города России. Санкт-Петербург: достопримечательности (Зимний дворец, памятник Петру I - Медный всадник, разводные мосты через Неву и др.), </w:t>
      </w:r>
    </w:p>
    <w:p w:rsidR="009C57E2"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C57E2"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r w:rsidRPr="001E1FA9">
        <w:rPr>
          <w:rFonts w:ascii="Times New Roman" w:hAnsi="Times New Roman" w:cs="Times New Roman"/>
        </w:rPr>
        <w:lastRenderedPageBreak/>
        <w:t>Проведение спортивного праздника на основе традиционных детских игр народов своего края. 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C57E2"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w:t>
      </w:r>
    </w:p>
    <w:p w:rsidR="009C57E2"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C57E2" w:rsidRDefault="001E1FA9" w:rsidP="001E1FA9">
      <w:pPr>
        <w:tabs>
          <w:tab w:val="clear" w:pos="708"/>
        </w:tabs>
        <w:suppressAutoHyphens w:val="0"/>
        <w:spacing w:after="0"/>
        <w:jc w:val="both"/>
        <w:rPr>
          <w:rFonts w:ascii="Times New Roman" w:hAnsi="Times New Roman" w:cs="Times New Roman"/>
        </w:rPr>
      </w:pPr>
      <w:r w:rsidRPr="001E1FA9">
        <w:rPr>
          <w:rFonts w:ascii="Times New Roman" w:hAnsi="Times New Roman" w:cs="Times New Roman"/>
        </w:rPr>
        <w:t xml:space="preserve">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E1FA9" w:rsidRDefault="001E1FA9" w:rsidP="009C57E2">
      <w:pPr>
        <w:tabs>
          <w:tab w:val="clear" w:pos="708"/>
        </w:tabs>
        <w:suppressAutoHyphens w:val="0"/>
        <w:spacing w:after="0"/>
        <w:rPr>
          <w:rFonts w:ascii="Times New Roman" w:hAnsi="Times New Roman" w:cs="Times New Roman"/>
        </w:rPr>
      </w:pPr>
      <w:r w:rsidRPr="001E1FA9">
        <w:rPr>
          <w:rFonts w:ascii="Times New Roman" w:hAnsi="Times New Roman" w:cs="Times New Roman"/>
        </w:rPr>
        <w:t xml:space="preserve"> Правила безопасной жизни 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w:t>
      </w:r>
    </w:p>
    <w:p w:rsidR="009C57E2" w:rsidRDefault="009C57E2" w:rsidP="009C57E2">
      <w:pPr>
        <w:tabs>
          <w:tab w:val="clear" w:pos="708"/>
        </w:tabs>
        <w:suppressAutoHyphens w:val="0"/>
        <w:spacing w:after="0"/>
        <w:rPr>
          <w:rFonts w:ascii="Times New Roman" w:hAnsi="Times New Roman" w:cs="Times New Roman"/>
        </w:rPr>
      </w:pPr>
    </w:p>
    <w:p w:rsidR="009C57E2" w:rsidRDefault="009C57E2" w:rsidP="009C57E2">
      <w:pPr>
        <w:tabs>
          <w:tab w:val="clear" w:pos="708"/>
        </w:tabs>
        <w:suppressAutoHyphens w:val="0"/>
        <w:spacing w:after="0"/>
        <w:rPr>
          <w:rFonts w:ascii="Times New Roman" w:hAnsi="Times New Roman" w:cs="Times New Roman"/>
        </w:rPr>
      </w:pPr>
    </w:p>
    <w:p w:rsidR="009C57E2" w:rsidRPr="009C57E2" w:rsidRDefault="009C57E2" w:rsidP="009C57E2">
      <w:pPr>
        <w:numPr>
          <w:ilvl w:val="2"/>
          <w:numId w:val="36"/>
        </w:numPr>
        <w:tabs>
          <w:tab w:val="clear" w:pos="708"/>
        </w:tabs>
        <w:suppressAutoHyphens w:val="0"/>
        <w:spacing w:after="0"/>
        <w:jc w:val="both"/>
        <w:rPr>
          <w:rFonts w:ascii="Times New Roman" w:hAnsi="Times New Roman" w:cs="Times New Roman"/>
          <w:b/>
        </w:rPr>
      </w:pPr>
      <w:r w:rsidRPr="009C57E2">
        <w:rPr>
          <w:rFonts w:ascii="Times New Roman" w:hAnsi="Times New Roman" w:cs="Times New Roman"/>
          <w:b/>
        </w:rPr>
        <w:t>Основы религиозных культур и светской этики</w:t>
      </w:r>
    </w:p>
    <w:p w:rsidR="009C57E2" w:rsidRPr="009C57E2" w:rsidRDefault="009C57E2" w:rsidP="009C57E2">
      <w:pPr>
        <w:tabs>
          <w:tab w:val="clear" w:pos="708"/>
        </w:tabs>
        <w:suppressAutoHyphens w:val="0"/>
        <w:spacing w:after="0"/>
        <w:jc w:val="both"/>
        <w:rPr>
          <w:rFonts w:ascii="Times New Roman" w:hAnsi="Times New Roman" w:cs="Times New Roman"/>
          <w:b/>
        </w:rPr>
      </w:pPr>
      <w:r w:rsidRPr="009C57E2">
        <w:rPr>
          <w:rFonts w:ascii="Times New Roman" w:hAnsi="Times New Roman" w:cs="Times New Roman"/>
          <w:b/>
        </w:rPr>
        <w:t xml:space="preserve">Основное содержание предметной области </w:t>
      </w:r>
    </w:p>
    <w:p w:rsidR="009C57E2" w:rsidRDefault="009C57E2" w:rsidP="009C57E2">
      <w:pPr>
        <w:tabs>
          <w:tab w:val="clear" w:pos="708"/>
        </w:tabs>
        <w:suppressAutoHyphens w:val="0"/>
        <w:spacing w:after="0"/>
        <w:ind w:firstLine="708"/>
        <w:jc w:val="both"/>
        <w:rPr>
          <w:rFonts w:ascii="Times New Roman" w:hAnsi="Times New Roman" w:cs="Times New Roman"/>
        </w:rPr>
      </w:pPr>
      <w:r w:rsidRPr="009C57E2">
        <w:rPr>
          <w:rFonts w:ascii="Times New Roman" w:hAnsi="Times New Roman" w:cs="Times New Roman"/>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C57E2" w:rsidRPr="009C57E2" w:rsidRDefault="009C57E2" w:rsidP="009C57E2">
      <w:pPr>
        <w:tabs>
          <w:tab w:val="clear" w:pos="708"/>
        </w:tabs>
        <w:suppressAutoHyphens w:val="0"/>
        <w:spacing w:after="0"/>
        <w:ind w:firstLine="708"/>
        <w:jc w:val="both"/>
        <w:rPr>
          <w:rFonts w:ascii="Times New Roman" w:hAnsi="Times New Roman" w:cs="Times New Roman"/>
          <w:b/>
        </w:rPr>
      </w:pPr>
      <w:r w:rsidRPr="009C57E2">
        <w:rPr>
          <w:rFonts w:ascii="Times New Roman" w:hAnsi="Times New Roman" w:cs="Times New Roman"/>
        </w:rPr>
        <w:t xml:space="preserve"> </w:t>
      </w:r>
      <w:r w:rsidRPr="009C57E2">
        <w:rPr>
          <w:rFonts w:ascii="Times New Roman" w:hAnsi="Times New Roman" w:cs="Times New Roman"/>
          <w:b/>
        </w:rPr>
        <w:t>Основы православной культуры</w:t>
      </w:r>
    </w:p>
    <w:p w:rsidR="009C57E2" w:rsidRDefault="009C57E2" w:rsidP="009C57E2">
      <w:pPr>
        <w:tabs>
          <w:tab w:val="clear" w:pos="708"/>
        </w:tabs>
        <w:suppressAutoHyphens w:val="0"/>
        <w:spacing w:after="0"/>
        <w:ind w:firstLine="708"/>
        <w:jc w:val="both"/>
        <w:rPr>
          <w:rFonts w:ascii="Times New Roman" w:hAnsi="Times New Roman" w:cs="Times New Roman"/>
        </w:rPr>
      </w:pPr>
      <w:r w:rsidRPr="009C57E2">
        <w:rPr>
          <w:rFonts w:ascii="Times New Roman" w:hAnsi="Times New Roman" w:cs="Times New Roman"/>
        </w:rPr>
        <w:t xml:space="preserve"> Россия - наша Родина. 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Любовь и уважение к Отечеству. Патриотизм многонационального и многоконфессионального народа России.</w:t>
      </w:r>
    </w:p>
    <w:p w:rsidR="009C57E2" w:rsidRPr="009C57E2" w:rsidRDefault="009C57E2" w:rsidP="009C57E2">
      <w:pPr>
        <w:tabs>
          <w:tab w:val="clear" w:pos="708"/>
        </w:tabs>
        <w:suppressAutoHyphens w:val="0"/>
        <w:spacing w:after="0"/>
        <w:ind w:firstLine="708"/>
        <w:jc w:val="both"/>
        <w:rPr>
          <w:rFonts w:ascii="Times New Roman" w:hAnsi="Times New Roman" w:cs="Times New Roman"/>
          <w:b/>
        </w:rPr>
      </w:pPr>
      <w:r w:rsidRPr="009C57E2">
        <w:rPr>
          <w:rFonts w:ascii="Times New Roman" w:hAnsi="Times New Roman" w:cs="Times New Roman"/>
        </w:rPr>
        <w:t xml:space="preserve"> </w:t>
      </w:r>
      <w:r w:rsidRPr="009C57E2">
        <w:rPr>
          <w:rFonts w:ascii="Times New Roman" w:hAnsi="Times New Roman" w:cs="Times New Roman"/>
          <w:b/>
        </w:rPr>
        <w:t>Основы исламской культуры</w:t>
      </w:r>
    </w:p>
    <w:p w:rsidR="009C57E2" w:rsidRDefault="009C57E2" w:rsidP="009C57E2">
      <w:pPr>
        <w:tabs>
          <w:tab w:val="clear" w:pos="708"/>
        </w:tabs>
        <w:suppressAutoHyphens w:val="0"/>
        <w:spacing w:after="0"/>
        <w:ind w:firstLine="708"/>
        <w:jc w:val="both"/>
        <w:rPr>
          <w:rFonts w:ascii="Times New Roman" w:hAnsi="Times New Roman" w:cs="Times New Roman"/>
        </w:rPr>
      </w:pPr>
      <w:r w:rsidRPr="009C57E2">
        <w:rPr>
          <w:rFonts w:ascii="Times New Roman" w:hAnsi="Times New Roman" w:cs="Times New Roman"/>
        </w:rPr>
        <w:t xml:space="preserve"> Россия - наша Родина. 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62 ценности ислама. Праздники исламских народов России: их происхождение и особенности </w:t>
      </w:r>
      <w:r w:rsidRPr="009C57E2">
        <w:rPr>
          <w:rFonts w:ascii="Times New Roman" w:hAnsi="Times New Roman" w:cs="Times New Roman"/>
        </w:rPr>
        <w:lastRenderedPageBreak/>
        <w:t xml:space="preserve">проведения. Искусство ислама. Любовь и уважение к Отечеству. Патриотизм многонационального и многоконфессионального народа России. </w:t>
      </w:r>
    </w:p>
    <w:p w:rsidR="009C57E2" w:rsidRPr="009C57E2" w:rsidRDefault="009C57E2" w:rsidP="009C57E2">
      <w:pPr>
        <w:tabs>
          <w:tab w:val="clear" w:pos="708"/>
        </w:tabs>
        <w:suppressAutoHyphens w:val="0"/>
        <w:spacing w:after="0"/>
        <w:ind w:firstLine="708"/>
        <w:jc w:val="both"/>
        <w:rPr>
          <w:rFonts w:ascii="Times New Roman" w:hAnsi="Times New Roman" w:cs="Times New Roman"/>
          <w:b/>
        </w:rPr>
      </w:pPr>
      <w:r w:rsidRPr="009C57E2">
        <w:rPr>
          <w:rFonts w:ascii="Times New Roman" w:hAnsi="Times New Roman" w:cs="Times New Roman"/>
          <w:b/>
        </w:rPr>
        <w:t xml:space="preserve">Основы буддийской культуры </w:t>
      </w:r>
    </w:p>
    <w:p w:rsidR="009C57E2" w:rsidRDefault="009C57E2" w:rsidP="009C57E2">
      <w:pPr>
        <w:tabs>
          <w:tab w:val="clear" w:pos="708"/>
        </w:tabs>
        <w:suppressAutoHyphens w:val="0"/>
        <w:spacing w:after="0"/>
        <w:ind w:firstLine="708"/>
        <w:jc w:val="both"/>
        <w:rPr>
          <w:rFonts w:ascii="Times New Roman" w:hAnsi="Times New Roman" w:cs="Times New Roman"/>
        </w:rPr>
      </w:pPr>
      <w:r w:rsidRPr="009C57E2">
        <w:rPr>
          <w:rFonts w:ascii="Times New Roman" w:hAnsi="Times New Roman" w:cs="Times New Roman"/>
        </w:rPr>
        <w:t xml:space="preserve">Россия - наша Родина. Введение в буддийскую духовную традицию. Культура и религия. Будда и его учение. Буддийские святые. Будды и </w:t>
      </w:r>
      <w:proofErr w:type="spellStart"/>
      <w:r w:rsidRPr="009C57E2">
        <w:rPr>
          <w:rFonts w:ascii="Times New Roman" w:hAnsi="Times New Roman" w:cs="Times New Roman"/>
        </w:rPr>
        <w:t>бодхисаттвы</w:t>
      </w:r>
      <w:proofErr w:type="spellEnd"/>
      <w:r w:rsidRPr="009C57E2">
        <w:rPr>
          <w:rFonts w:ascii="Times New Roman" w:hAnsi="Times New Roman" w:cs="Times New Roman"/>
        </w:rPr>
        <w:t xml:space="preserve">.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многоконфессионального народа России. </w:t>
      </w:r>
    </w:p>
    <w:p w:rsidR="009C57E2" w:rsidRPr="009C57E2" w:rsidRDefault="009C57E2" w:rsidP="009C57E2">
      <w:pPr>
        <w:tabs>
          <w:tab w:val="clear" w:pos="708"/>
        </w:tabs>
        <w:suppressAutoHyphens w:val="0"/>
        <w:spacing w:after="0"/>
        <w:ind w:firstLine="708"/>
        <w:jc w:val="both"/>
        <w:rPr>
          <w:rFonts w:ascii="Times New Roman" w:hAnsi="Times New Roman" w:cs="Times New Roman"/>
          <w:b/>
        </w:rPr>
      </w:pPr>
      <w:r w:rsidRPr="009C57E2">
        <w:rPr>
          <w:rFonts w:ascii="Times New Roman" w:hAnsi="Times New Roman" w:cs="Times New Roman"/>
          <w:b/>
        </w:rPr>
        <w:t xml:space="preserve">Основы иудейской культуры </w:t>
      </w:r>
    </w:p>
    <w:p w:rsidR="009C57E2" w:rsidRDefault="009C57E2" w:rsidP="009C57E2">
      <w:pPr>
        <w:tabs>
          <w:tab w:val="clear" w:pos="708"/>
        </w:tabs>
        <w:suppressAutoHyphens w:val="0"/>
        <w:spacing w:after="0"/>
        <w:ind w:firstLine="708"/>
        <w:jc w:val="both"/>
        <w:rPr>
          <w:rFonts w:ascii="Times New Roman" w:hAnsi="Times New Roman" w:cs="Times New Roman"/>
        </w:rPr>
      </w:pPr>
      <w:r w:rsidRPr="009C57E2">
        <w:rPr>
          <w:rFonts w:ascii="Times New Roman" w:hAnsi="Times New Roman" w:cs="Times New Roman"/>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w:t>
      </w:r>
    </w:p>
    <w:p w:rsidR="009C57E2" w:rsidRPr="009C57E2" w:rsidRDefault="009C57E2" w:rsidP="009C57E2">
      <w:pPr>
        <w:tabs>
          <w:tab w:val="clear" w:pos="708"/>
        </w:tabs>
        <w:suppressAutoHyphens w:val="0"/>
        <w:spacing w:after="0"/>
        <w:ind w:firstLine="708"/>
        <w:jc w:val="both"/>
        <w:rPr>
          <w:rFonts w:ascii="Times New Roman" w:hAnsi="Times New Roman" w:cs="Times New Roman"/>
          <w:b/>
        </w:rPr>
      </w:pPr>
      <w:r w:rsidRPr="009C57E2">
        <w:rPr>
          <w:rFonts w:ascii="Times New Roman" w:hAnsi="Times New Roman" w:cs="Times New Roman"/>
        </w:rPr>
        <w:t xml:space="preserve"> </w:t>
      </w:r>
      <w:r w:rsidRPr="009C57E2">
        <w:rPr>
          <w:rFonts w:ascii="Times New Roman" w:hAnsi="Times New Roman" w:cs="Times New Roman"/>
          <w:b/>
        </w:rPr>
        <w:t>Основы мировых религиозных культур</w:t>
      </w:r>
    </w:p>
    <w:p w:rsidR="009C57E2" w:rsidRDefault="009C57E2" w:rsidP="009C57E2">
      <w:pPr>
        <w:tabs>
          <w:tab w:val="clear" w:pos="708"/>
        </w:tabs>
        <w:suppressAutoHyphens w:val="0"/>
        <w:spacing w:after="0"/>
        <w:ind w:firstLine="708"/>
        <w:jc w:val="both"/>
        <w:rPr>
          <w:rFonts w:ascii="Times New Roman" w:hAnsi="Times New Roman" w:cs="Times New Roman"/>
        </w:rPr>
      </w:pPr>
      <w:r w:rsidRPr="009C57E2">
        <w:rPr>
          <w:rFonts w:ascii="Times New Roman" w:hAnsi="Times New Roman" w:cs="Times New Roman"/>
        </w:rPr>
        <w:t xml:space="preserve"> 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9C57E2" w:rsidRPr="009C57E2" w:rsidRDefault="009C57E2" w:rsidP="009C57E2">
      <w:pPr>
        <w:tabs>
          <w:tab w:val="clear" w:pos="708"/>
        </w:tabs>
        <w:suppressAutoHyphens w:val="0"/>
        <w:spacing w:after="0"/>
        <w:ind w:firstLine="708"/>
        <w:jc w:val="both"/>
        <w:rPr>
          <w:rFonts w:ascii="Times New Roman" w:hAnsi="Times New Roman" w:cs="Times New Roman"/>
          <w:b/>
        </w:rPr>
      </w:pPr>
      <w:r w:rsidRPr="009C57E2">
        <w:rPr>
          <w:rFonts w:ascii="Times New Roman" w:hAnsi="Times New Roman" w:cs="Times New Roman"/>
          <w:b/>
        </w:rPr>
        <w:t xml:space="preserve">Основы светской этики </w:t>
      </w:r>
    </w:p>
    <w:p w:rsidR="009C57E2" w:rsidRDefault="009C57E2" w:rsidP="009C57E2">
      <w:pPr>
        <w:tabs>
          <w:tab w:val="clear" w:pos="708"/>
        </w:tabs>
        <w:suppressAutoHyphens w:val="0"/>
        <w:spacing w:after="0"/>
        <w:ind w:firstLine="708"/>
        <w:jc w:val="both"/>
        <w:rPr>
          <w:rFonts w:ascii="Times New Roman" w:hAnsi="Times New Roman" w:cs="Times New Roman"/>
        </w:rPr>
      </w:pPr>
      <w:r w:rsidRPr="009C57E2">
        <w:rPr>
          <w:rFonts w:ascii="Times New Roman" w:hAnsi="Times New Roman" w:cs="Times New Roman"/>
        </w:rPr>
        <w:t>Россия - наша Родина. 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9C57E2" w:rsidRPr="009C57E2" w:rsidRDefault="009C57E2" w:rsidP="009C57E2">
      <w:pPr>
        <w:tabs>
          <w:tab w:val="clear" w:pos="708"/>
        </w:tabs>
        <w:suppressAutoHyphens w:val="0"/>
        <w:spacing w:after="0"/>
        <w:ind w:firstLine="708"/>
        <w:jc w:val="both"/>
        <w:rPr>
          <w:rFonts w:ascii="Times New Roman" w:hAnsi="Times New Roman" w:cs="Times New Roman"/>
          <w:b/>
        </w:rPr>
      </w:pPr>
    </w:p>
    <w:p w:rsidR="009C57E2" w:rsidRPr="009C57E2" w:rsidRDefault="009C57E2" w:rsidP="009C57E2">
      <w:pPr>
        <w:numPr>
          <w:ilvl w:val="2"/>
          <w:numId w:val="36"/>
        </w:numPr>
        <w:tabs>
          <w:tab w:val="clear" w:pos="708"/>
        </w:tabs>
        <w:suppressAutoHyphens w:val="0"/>
        <w:spacing w:after="0"/>
        <w:jc w:val="both"/>
        <w:rPr>
          <w:rFonts w:ascii="Times New Roman" w:hAnsi="Times New Roman" w:cs="Times New Roman"/>
          <w:b/>
        </w:rPr>
      </w:pPr>
      <w:r w:rsidRPr="009C57E2">
        <w:rPr>
          <w:rFonts w:ascii="Times New Roman" w:hAnsi="Times New Roman" w:cs="Times New Roman"/>
          <w:b/>
        </w:rPr>
        <w:t xml:space="preserve">Изобразительное искусство </w:t>
      </w:r>
    </w:p>
    <w:p w:rsidR="009C57E2" w:rsidRPr="009C57E2" w:rsidRDefault="009C57E2" w:rsidP="009C57E2">
      <w:pPr>
        <w:tabs>
          <w:tab w:val="clear" w:pos="708"/>
        </w:tabs>
        <w:suppressAutoHyphens w:val="0"/>
        <w:spacing w:after="0"/>
        <w:jc w:val="both"/>
        <w:rPr>
          <w:rFonts w:ascii="Times New Roman" w:hAnsi="Times New Roman" w:cs="Times New Roman"/>
          <w:b/>
        </w:rPr>
      </w:pPr>
      <w:r w:rsidRPr="009C57E2">
        <w:rPr>
          <w:rFonts w:ascii="Times New Roman" w:hAnsi="Times New Roman" w:cs="Times New Roman"/>
          <w:b/>
        </w:rPr>
        <w:t xml:space="preserve">Виды художественной деятельности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Восприятие произведений искусства. Особенности художественного творчества: художник и зритель.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Выдающиеся представители изобразительного искусства народов России (по выбору).</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lastRenderedPageBreak/>
        <w:t xml:space="preserve"> Рисунок. Материалы для рисунка: карандаш, ручка, фломастер, уголь, пастель, мелки и т. д.</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живописи.</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Цвет основа языка живописи. Выбор средств художе</w:t>
      </w:r>
      <w:r>
        <w:rPr>
          <w:rFonts w:ascii="Times New Roman" w:hAnsi="Times New Roman" w:cs="Times New Roman"/>
        </w:rPr>
        <w:t xml:space="preserve">ственной </w:t>
      </w:r>
      <w:r w:rsidRPr="009C57E2">
        <w:rPr>
          <w:rFonts w:ascii="Times New Roman" w:hAnsi="Times New Roman" w:cs="Times New Roman"/>
        </w:rPr>
        <w:t xml:space="preserve"> выразительности для создания живописного образа в соответствии с поставленными задачами. Образы природы и человека в живописи.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Объем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Представление о возможностях использования навыков художественного конструирования и моделирования в жизни человека.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Представления народа о мужской и женской красоте, отраженные в изобразительном искусстве, сказках, песнях.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Ознакомление с произведениями народных художественных промыслов в России (с учетом местных условий).</w:t>
      </w:r>
    </w:p>
    <w:p w:rsidR="009C57E2" w:rsidRDefault="009C57E2" w:rsidP="009C57E2">
      <w:pPr>
        <w:tabs>
          <w:tab w:val="clear" w:pos="708"/>
        </w:tabs>
        <w:suppressAutoHyphens w:val="0"/>
        <w:spacing w:after="0"/>
        <w:jc w:val="both"/>
        <w:rPr>
          <w:rFonts w:ascii="Times New Roman" w:hAnsi="Times New Roman" w:cs="Times New Roman"/>
          <w:b/>
        </w:rPr>
      </w:pPr>
      <w:r w:rsidRPr="009C57E2">
        <w:rPr>
          <w:rFonts w:ascii="Times New Roman" w:hAnsi="Times New Roman" w:cs="Times New Roman"/>
        </w:rPr>
        <w:t xml:space="preserve"> </w:t>
      </w:r>
      <w:r w:rsidRPr="009C57E2">
        <w:rPr>
          <w:rFonts w:ascii="Times New Roman" w:hAnsi="Times New Roman" w:cs="Times New Roman"/>
          <w:b/>
        </w:rPr>
        <w:t>Азбука искусства. Как говорит искусство?</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Композиция. Элементарные приемы композиции на плоскости и в пространстве.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Понятия: горизонталь, вертикаль и диагональ в построении композиции.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Пропорции и перспектива. Понятия: линия горизонта, ближе — больше, дальше — меньше, загораживания.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Цвет. Основные и составные цвета. Теплые и холодные цвета. Смешение цветов. Роль белой и черной красок в эмоциональном звучании и выразительности образа.</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Эмоциональные возможности цвета. Практическое овладение основами </w:t>
      </w:r>
      <w:proofErr w:type="spellStart"/>
      <w:r w:rsidRPr="009C57E2">
        <w:rPr>
          <w:rFonts w:ascii="Times New Roman" w:hAnsi="Times New Roman" w:cs="Times New Roman"/>
        </w:rPr>
        <w:t>цветоведения</w:t>
      </w:r>
      <w:proofErr w:type="spellEnd"/>
      <w:r w:rsidRPr="009C57E2">
        <w:rPr>
          <w:rFonts w:ascii="Times New Roman" w:hAnsi="Times New Roman" w:cs="Times New Roman"/>
        </w:rPr>
        <w:t>. Передача с помощью цвета характера персонажа, его эмоционального состояния.</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Объем. Объем в пространстве и объем на плоскости. Способы передачи объема. Выразительность объемных композиций.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w:t>
      </w:r>
      <w:r w:rsidRPr="009C57E2">
        <w:rPr>
          <w:rFonts w:ascii="Times New Roman" w:hAnsi="Times New Roman" w:cs="Times New Roman"/>
        </w:rPr>
        <w:lastRenderedPageBreak/>
        <w:t>движения в композиции с помощью ритма элементов. Особая роль ритма в декоративно-прикладном искусстве.</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w:t>
      </w:r>
      <w:r w:rsidRPr="009C57E2">
        <w:rPr>
          <w:rFonts w:ascii="Times New Roman" w:hAnsi="Times New Roman" w:cs="Times New Roman"/>
          <w:b/>
        </w:rPr>
        <w:t>Значимые темы искусства. О чем говорит искусство?</w:t>
      </w:r>
      <w:r w:rsidRPr="009C57E2">
        <w:rPr>
          <w:rFonts w:ascii="Times New Roman" w:hAnsi="Times New Roman" w:cs="Times New Roman"/>
        </w:rPr>
        <w:t xml:space="preserve">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Земля—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Постройки в природе: птичьи гнезда, норы, ульи, панцирь черепахи, домик улитки и т.д.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Знакомство с несколькими наиболее яркими культурами мира, представляющими разные народы и эпохи </w:t>
      </w:r>
      <w:proofErr w:type="gramStart"/>
      <w:r w:rsidRPr="009C57E2">
        <w:rPr>
          <w:rFonts w:ascii="Times New Roman" w:hAnsi="Times New Roman" w:cs="Times New Roman"/>
        </w:rPr>
        <w:t>(</w:t>
      </w:r>
      <w:proofErr w:type="gramEnd"/>
      <w:r w:rsidRPr="009C57E2">
        <w:rPr>
          <w:rFonts w:ascii="Times New Roman" w:hAnsi="Times New Roman" w:cs="Times New Roman"/>
        </w:rPr>
        <w:t xml:space="preserve">например. Древняя Греция, средневековая Европа Япония или Индия). </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Роль природных условий в характере культурных традиций разных народов мира.</w:t>
      </w:r>
    </w:p>
    <w:p w:rsidR="009C57E2"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Образ человека в искусстве разных народов.</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Образы архитектуры и декоративно-прикладного искусства. Родина моя—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Представления народа о красоте человека (внешней и духовной), отраженные в искусстве.</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Образ защитника Отечества. Человек и человеческие взаимоотношения. Образ человека в разных культурах мира. Образ современника. </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Жанр портрета.</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Темы любви, дружбы, семьи в искусстве.</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Эмоциональная и художественная выразительность образов персонажей, пробуждающих лучшие человеческие чувства и качества: добро</w:t>
      </w:r>
      <w:r w:rsidR="008D156D">
        <w:rPr>
          <w:rFonts w:ascii="Times New Roman" w:hAnsi="Times New Roman" w:cs="Times New Roman"/>
        </w:rPr>
        <w:t xml:space="preserve">ту. </w:t>
      </w:r>
      <w:r w:rsidRPr="009C57E2">
        <w:rPr>
          <w:rFonts w:ascii="Times New Roman" w:hAnsi="Times New Roman" w:cs="Times New Roman"/>
        </w:rPr>
        <w:t xml:space="preserve"> сострадание, поддержку, заботу, героизм, бескорыстие и т. д. Образы персонажей, вызывающие гнев, раздражение, презрение.</w:t>
      </w:r>
    </w:p>
    <w:p w:rsidR="008D156D" w:rsidRPr="008D156D" w:rsidRDefault="009C57E2" w:rsidP="009C57E2">
      <w:pPr>
        <w:tabs>
          <w:tab w:val="clear" w:pos="708"/>
        </w:tabs>
        <w:suppressAutoHyphens w:val="0"/>
        <w:spacing w:after="0"/>
        <w:jc w:val="both"/>
        <w:rPr>
          <w:rFonts w:ascii="Times New Roman" w:hAnsi="Times New Roman" w:cs="Times New Roman"/>
          <w:b/>
        </w:rPr>
      </w:pPr>
      <w:r w:rsidRPr="008D156D">
        <w:rPr>
          <w:rFonts w:ascii="Times New Roman" w:hAnsi="Times New Roman" w:cs="Times New Roman"/>
          <w:b/>
        </w:rPr>
        <w:t xml:space="preserve"> Искусство дарит людям красоту. Искусство вокруг нас сегодня. </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Жанр натюрморта. Художественное конструирование и оформление помещений и парков, транспорта и посуды, мебели и одежды, книг и игрушек.</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объемом, фактурой. </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Создание моделей предметов бытового окружения человека. Овладение элементарными навыками лепки и бумаге 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8D156D" w:rsidRDefault="009C57E2" w:rsidP="009C57E2">
      <w:pPr>
        <w:tabs>
          <w:tab w:val="clear" w:pos="708"/>
        </w:tabs>
        <w:suppressAutoHyphens w:val="0"/>
        <w:spacing w:after="0"/>
        <w:jc w:val="both"/>
        <w:rPr>
          <w:rFonts w:ascii="Times New Roman" w:hAnsi="Times New Roman" w:cs="Times New Roman"/>
        </w:rPr>
      </w:pPr>
      <w:r w:rsidRPr="009C57E2">
        <w:rPr>
          <w:rFonts w:ascii="Times New Roman" w:hAnsi="Times New Roman" w:cs="Times New Roman"/>
        </w:rPr>
        <w:t xml:space="preserve"> Использование в индивидуальной и коллективной деятельности различных художественных техник и материалов: коллажа, </w:t>
      </w:r>
      <w:proofErr w:type="spellStart"/>
      <w:r w:rsidRPr="009C57E2">
        <w:rPr>
          <w:rFonts w:ascii="Times New Roman" w:hAnsi="Times New Roman" w:cs="Times New Roman"/>
        </w:rPr>
        <w:t>граттажа</w:t>
      </w:r>
      <w:proofErr w:type="spellEnd"/>
      <w:r w:rsidRPr="009C57E2">
        <w:rPr>
          <w:rFonts w:ascii="Times New Roman" w:hAnsi="Times New Roman" w:cs="Times New Roman"/>
        </w:rPr>
        <w:t>, аппликации, компьютерной анимации, натурной мульти</w:t>
      </w:r>
      <w:r w:rsidRPr="009C57E2">
        <w:rPr>
          <w:rFonts w:ascii="Times New Roman" w:hAnsi="Times New Roman" w:cs="Times New Roman"/>
        </w:rPr>
        <w:lastRenderedPageBreak/>
        <w:t>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9C57E2" w:rsidRDefault="009C57E2" w:rsidP="008D156D">
      <w:pPr>
        <w:tabs>
          <w:tab w:val="clear" w:pos="708"/>
        </w:tabs>
        <w:suppressAutoHyphens w:val="0"/>
        <w:spacing w:after="0"/>
        <w:rPr>
          <w:rFonts w:ascii="Times New Roman" w:hAnsi="Times New Roman" w:cs="Times New Roman"/>
        </w:rPr>
      </w:pPr>
      <w:r w:rsidRPr="009C57E2">
        <w:rPr>
          <w:rFonts w:ascii="Times New Roman" w:hAnsi="Times New Roman" w:cs="Times New Roman"/>
        </w:rPr>
        <w:t xml:space="preserve">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D156D" w:rsidRDefault="008D156D" w:rsidP="008D156D">
      <w:pPr>
        <w:tabs>
          <w:tab w:val="clear" w:pos="708"/>
        </w:tabs>
        <w:suppressAutoHyphens w:val="0"/>
        <w:spacing w:after="0"/>
        <w:rPr>
          <w:rFonts w:ascii="Times New Roman" w:hAnsi="Times New Roman" w:cs="Times New Roman"/>
        </w:rPr>
      </w:pPr>
    </w:p>
    <w:p w:rsidR="008D156D" w:rsidRDefault="008D156D" w:rsidP="008D156D">
      <w:pPr>
        <w:tabs>
          <w:tab w:val="clear" w:pos="708"/>
        </w:tabs>
        <w:suppressAutoHyphens w:val="0"/>
        <w:spacing w:after="0"/>
        <w:rPr>
          <w:rFonts w:ascii="Times New Roman" w:hAnsi="Times New Roman" w:cs="Times New Roman"/>
        </w:rPr>
      </w:pPr>
    </w:p>
    <w:p w:rsidR="008D156D" w:rsidRPr="008D156D" w:rsidRDefault="008D156D" w:rsidP="008D156D">
      <w:pPr>
        <w:numPr>
          <w:ilvl w:val="2"/>
          <w:numId w:val="36"/>
        </w:numPr>
        <w:tabs>
          <w:tab w:val="clear" w:pos="708"/>
        </w:tabs>
        <w:suppressAutoHyphens w:val="0"/>
        <w:spacing w:after="0"/>
        <w:jc w:val="both"/>
        <w:rPr>
          <w:rFonts w:ascii="Times New Roman" w:hAnsi="Times New Roman" w:cs="Times New Roman"/>
          <w:b/>
        </w:rPr>
      </w:pPr>
      <w:r w:rsidRPr="008D156D">
        <w:rPr>
          <w:rFonts w:ascii="Times New Roman" w:hAnsi="Times New Roman" w:cs="Times New Roman"/>
          <w:b/>
        </w:rPr>
        <w:t xml:space="preserve">Музыка </w:t>
      </w:r>
    </w:p>
    <w:p w:rsidR="008D156D" w:rsidRPr="008D156D" w:rsidRDefault="008D156D" w:rsidP="008D156D">
      <w:pPr>
        <w:tabs>
          <w:tab w:val="clear" w:pos="708"/>
        </w:tabs>
        <w:suppressAutoHyphens w:val="0"/>
        <w:spacing w:after="0"/>
        <w:jc w:val="both"/>
        <w:rPr>
          <w:rFonts w:ascii="Times New Roman" w:hAnsi="Times New Roman" w:cs="Times New Roman"/>
          <w:b/>
        </w:rPr>
      </w:pPr>
      <w:r w:rsidRPr="008D156D">
        <w:rPr>
          <w:rFonts w:ascii="Times New Roman" w:hAnsi="Times New Roman" w:cs="Times New Roman"/>
          <w:b/>
        </w:rPr>
        <w:t>1 класс</w:t>
      </w:r>
    </w:p>
    <w:p w:rsidR="008D156D" w:rsidRDefault="008D156D" w:rsidP="008D156D">
      <w:pPr>
        <w:tabs>
          <w:tab w:val="clear" w:pos="708"/>
        </w:tabs>
        <w:suppressAutoHyphens w:val="0"/>
        <w:spacing w:after="0"/>
        <w:ind w:firstLine="708"/>
        <w:jc w:val="both"/>
        <w:rPr>
          <w:rFonts w:ascii="Times New Roman" w:hAnsi="Times New Roman" w:cs="Times New Roman"/>
          <w:i/>
        </w:rPr>
      </w:pPr>
      <w:r w:rsidRPr="008D156D">
        <w:rPr>
          <w:rFonts w:ascii="Times New Roman" w:hAnsi="Times New Roman" w:cs="Times New Roman"/>
        </w:rPr>
        <w:t xml:space="preserve"> </w:t>
      </w:r>
      <w:r w:rsidRPr="008D156D">
        <w:rPr>
          <w:rFonts w:ascii="Times New Roman" w:hAnsi="Times New Roman" w:cs="Times New Roman"/>
          <w:i/>
        </w:rPr>
        <w:t>Мир музыкальных звуков</w:t>
      </w:r>
    </w:p>
    <w:p w:rsidR="008D156D" w:rsidRDefault="008D156D" w:rsidP="008D156D">
      <w:pPr>
        <w:tabs>
          <w:tab w:val="clear" w:pos="708"/>
        </w:tabs>
        <w:suppressAutoHyphens w:val="0"/>
        <w:spacing w:after="0"/>
        <w:ind w:firstLine="708"/>
        <w:jc w:val="both"/>
        <w:rPr>
          <w:rFonts w:ascii="Times New Roman" w:hAnsi="Times New Roman" w:cs="Times New Roman"/>
        </w:rPr>
      </w:pPr>
      <w:r w:rsidRPr="008D156D">
        <w:rPr>
          <w:rFonts w:ascii="Times New Roman" w:hAnsi="Times New Roman" w:cs="Times New Roman"/>
        </w:rPr>
        <w:t xml:space="preserve"> Классификация музыкальных звуков. Свойства музыкального звука: тембр, длительность, громкость, высота.</w:t>
      </w:r>
    </w:p>
    <w:p w:rsidR="008D156D" w:rsidRDefault="008D156D" w:rsidP="008D156D">
      <w:pPr>
        <w:tabs>
          <w:tab w:val="clear" w:pos="708"/>
        </w:tabs>
        <w:suppressAutoHyphens w:val="0"/>
        <w:spacing w:after="0"/>
        <w:ind w:firstLine="708"/>
        <w:jc w:val="both"/>
        <w:rPr>
          <w:rFonts w:ascii="Times New Roman" w:hAnsi="Times New Roman" w:cs="Times New Roman"/>
        </w:rPr>
      </w:pPr>
      <w:r w:rsidRPr="008D156D">
        <w:rPr>
          <w:rFonts w:ascii="Times New Roman" w:hAnsi="Times New Roman" w:cs="Times New Roman"/>
        </w:rPr>
        <w:t xml:space="preserve"> </w:t>
      </w:r>
      <w:r w:rsidRPr="008D156D">
        <w:rPr>
          <w:rFonts w:ascii="Times New Roman" w:hAnsi="Times New Roman" w:cs="Times New Roman"/>
          <w:b/>
        </w:rPr>
        <w:t>Содержание обучения по видам деятельности:</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Восприятие и воспроизведение звуков окружающего мира во всем многообразии. Звуки окружающего мира; звуки шумовые и музыкальные.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Прослушивание фрагментов музыкальных произведений с имитацией звуков окружающего мира. Игра на элементарных музыкальных инструментах в ансамбле. Первые опыты игры детей на инструментах, различных по способам </w:t>
      </w:r>
      <w:proofErr w:type="spellStart"/>
      <w:r w:rsidRPr="008D156D">
        <w:rPr>
          <w:rFonts w:ascii="Times New Roman" w:hAnsi="Times New Roman" w:cs="Times New Roman"/>
        </w:rPr>
        <w:t>звукоизвлечения</w:t>
      </w:r>
      <w:proofErr w:type="spellEnd"/>
      <w:r w:rsidRPr="008D156D">
        <w:rPr>
          <w:rFonts w:ascii="Times New Roman" w:hAnsi="Times New Roman" w:cs="Times New Roman"/>
        </w:rPr>
        <w:t>, тембрам.</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Пение </w:t>
      </w:r>
      <w:proofErr w:type="spellStart"/>
      <w:r w:rsidRPr="008D156D">
        <w:rPr>
          <w:rFonts w:ascii="Times New Roman" w:hAnsi="Times New Roman" w:cs="Times New Roman"/>
        </w:rPr>
        <w:t>попевок</w:t>
      </w:r>
      <w:proofErr w:type="spellEnd"/>
      <w:r w:rsidRPr="008D156D">
        <w:rPr>
          <w:rFonts w:ascii="Times New Roman" w:hAnsi="Times New Roman" w:cs="Times New Roman"/>
        </w:rPr>
        <w:t xml:space="preserve"> и простых песен. Разучивание </w:t>
      </w:r>
      <w:proofErr w:type="spellStart"/>
      <w:r w:rsidRPr="008D156D">
        <w:rPr>
          <w:rFonts w:ascii="Times New Roman" w:hAnsi="Times New Roman" w:cs="Times New Roman"/>
        </w:rPr>
        <w:t>попевок</w:t>
      </w:r>
      <w:proofErr w:type="spellEnd"/>
      <w:r w:rsidRPr="008D156D">
        <w:rPr>
          <w:rFonts w:ascii="Times New Roman" w:hAnsi="Times New Roman" w:cs="Times New Roman"/>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Ритм - движение жизни Ритм окружающего мира. Понятие длительностей в музыке. Короткие и длинные звуки. Ритмический рисунок.</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Акцент в музыке: сильная и слабая доли. Содержание обучения по видам деятельности: 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8D156D">
        <w:rPr>
          <w:rFonts w:ascii="Times New Roman" w:hAnsi="Times New Roman" w:cs="Times New Roman"/>
        </w:rPr>
        <w:t>ритмоинтонирование</w:t>
      </w:r>
      <w:proofErr w:type="spellEnd"/>
      <w:r w:rsidRPr="008D156D">
        <w:rPr>
          <w:rFonts w:ascii="Times New Roman" w:hAnsi="Times New Roman" w:cs="Times New Roman"/>
        </w:rPr>
        <w:t xml:space="preserve"> слов, стихов; ритмические «паззлы». Игра в детском шумовом оркестре. Простые ритмические аккомпанементы к музыкальным произведениям.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D156D" w:rsidRPr="008D156D" w:rsidRDefault="008D156D" w:rsidP="008D156D">
      <w:pPr>
        <w:tabs>
          <w:tab w:val="clear" w:pos="708"/>
        </w:tabs>
        <w:suppressAutoHyphens w:val="0"/>
        <w:spacing w:after="0"/>
        <w:ind w:firstLine="708"/>
        <w:jc w:val="both"/>
        <w:rPr>
          <w:rFonts w:ascii="Times New Roman" w:hAnsi="Times New Roman" w:cs="Times New Roman"/>
          <w:b/>
          <w:i/>
        </w:rPr>
      </w:pPr>
      <w:r w:rsidRPr="008D156D">
        <w:rPr>
          <w:rFonts w:ascii="Times New Roman" w:hAnsi="Times New Roman" w:cs="Times New Roman"/>
          <w:b/>
          <w:i/>
        </w:rPr>
        <w:t xml:space="preserve"> Мелодия - царица музыки </w:t>
      </w:r>
    </w:p>
    <w:p w:rsidR="008D156D" w:rsidRPr="008D156D" w:rsidRDefault="008D156D" w:rsidP="008D156D">
      <w:pPr>
        <w:tabs>
          <w:tab w:val="clear" w:pos="708"/>
        </w:tabs>
        <w:suppressAutoHyphens w:val="0"/>
        <w:spacing w:after="0"/>
        <w:jc w:val="both"/>
        <w:rPr>
          <w:rFonts w:ascii="Times New Roman" w:hAnsi="Times New Roman" w:cs="Times New Roman"/>
          <w:b/>
          <w:i/>
        </w:rPr>
      </w:pPr>
      <w:r w:rsidRPr="008D156D">
        <w:rPr>
          <w:rFonts w:ascii="Times New Roman" w:hAnsi="Times New Roman" w:cs="Times New Roman"/>
          <w:b/>
          <w:i/>
        </w:rPr>
        <w:t xml:space="preserve"> 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w:t>
      </w:r>
      <w:r w:rsidRPr="008D156D">
        <w:rPr>
          <w:rFonts w:ascii="Times New Roman" w:hAnsi="Times New Roman" w:cs="Times New Roman"/>
          <w:b/>
        </w:rPr>
        <w:t>Содержание обучения по видам деятельности:</w:t>
      </w:r>
      <w:r w:rsidRPr="008D156D">
        <w:rPr>
          <w:rFonts w:ascii="Times New Roman" w:hAnsi="Times New Roman" w:cs="Times New Roman"/>
        </w:rPr>
        <w:t xml:space="preserve">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Слушание музыкальных произведений яркого интонационно-образного содержания.</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Примеры: Г. Свиридов «Ласковая просьба», Р. Шуман «Первая утрата», Л. Бетховен Симфония № 5 (начало), В.А. Моцарт Симфония № 40 (начало).</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Исполнение песен с плавным мелодическим движением. Разучивание и исполнение песен с </w:t>
      </w:r>
      <w:proofErr w:type="spellStart"/>
      <w:r w:rsidRPr="008D156D">
        <w:rPr>
          <w:rFonts w:ascii="Times New Roman" w:hAnsi="Times New Roman" w:cs="Times New Roman"/>
        </w:rPr>
        <w:t>поступенным</w:t>
      </w:r>
      <w:proofErr w:type="spellEnd"/>
      <w:r w:rsidRPr="008D156D">
        <w:rPr>
          <w:rFonts w:ascii="Times New Roman" w:hAnsi="Times New Roman" w:cs="Times New Roman"/>
        </w:rPr>
        <w:t xml:space="preserve"> движением, повторяющимися интонациями. Пение по «лесенке»; пение с применением ручных знаков.</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Музыкально-игровая деятельность - интонация-вопрос, интонация-ответ. Интонации музыкально- речевые: музыкальные игры «вопрос-ответ», «поставь точку в конце музыкального предложения» (пример, А.Н. Пахмутова «Кто пасется на лугу?»).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D156D" w:rsidRPr="008D156D" w:rsidRDefault="008D156D" w:rsidP="008D156D">
      <w:pPr>
        <w:tabs>
          <w:tab w:val="clear" w:pos="708"/>
        </w:tabs>
        <w:suppressAutoHyphens w:val="0"/>
        <w:spacing w:after="0"/>
        <w:jc w:val="both"/>
        <w:rPr>
          <w:rFonts w:ascii="Times New Roman" w:hAnsi="Times New Roman" w:cs="Times New Roman"/>
          <w:b/>
          <w:i/>
        </w:rPr>
      </w:pPr>
      <w:r w:rsidRPr="008D156D">
        <w:rPr>
          <w:rFonts w:ascii="Times New Roman" w:hAnsi="Times New Roman" w:cs="Times New Roman"/>
        </w:rPr>
        <w:t xml:space="preserve"> </w:t>
      </w:r>
      <w:r w:rsidRPr="008D156D">
        <w:rPr>
          <w:rFonts w:ascii="Times New Roman" w:hAnsi="Times New Roman" w:cs="Times New Roman"/>
          <w:b/>
          <w:i/>
        </w:rPr>
        <w:t xml:space="preserve">Музыкальные краски Первоначальные знания о средствах музыкальной выразительности. Понятие контраста в музыке. Лад. Мажор и минор. Тоника. </w:t>
      </w:r>
    </w:p>
    <w:p w:rsidR="008D156D" w:rsidRPr="008D156D" w:rsidRDefault="008D156D" w:rsidP="008D156D">
      <w:pPr>
        <w:tabs>
          <w:tab w:val="clear" w:pos="708"/>
        </w:tabs>
        <w:suppressAutoHyphens w:val="0"/>
        <w:spacing w:after="0"/>
        <w:jc w:val="both"/>
        <w:rPr>
          <w:rFonts w:ascii="Times New Roman" w:hAnsi="Times New Roman" w:cs="Times New Roman"/>
          <w:b/>
        </w:rPr>
      </w:pPr>
      <w:r w:rsidRPr="008D156D">
        <w:rPr>
          <w:rFonts w:ascii="Times New Roman" w:hAnsi="Times New Roman" w:cs="Times New Roman"/>
          <w:b/>
        </w:rPr>
        <w:t>Содержание обучения по видам деятельности:</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Контрастные образы внутри одного произведения. Пример: Л. Бетховен «Весело-грустно».</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Музыкальные жанры: песня, танец, марш </w:t>
      </w:r>
    </w:p>
    <w:p w:rsidR="008D156D" w:rsidRPr="008D156D" w:rsidRDefault="008D156D" w:rsidP="008D156D">
      <w:pPr>
        <w:tabs>
          <w:tab w:val="clear" w:pos="708"/>
        </w:tabs>
        <w:suppressAutoHyphens w:val="0"/>
        <w:spacing w:after="0"/>
        <w:ind w:firstLine="708"/>
        <w:jc w:val="both"/>
        <w:rPr>
          <w:rFonts w:ascii="Times New Roman" w:hAnsi="Times New Roman" w:cs="Times New Roman"/>
          <w:b/>
          <w:i/>
        </w:rPr>
      </w:pPr>
      <w:r w:rsidRPr="008D156D">
        <w:rPr>
          <w:rFonts w:ascii="Times New Roman" w:hAnsi="Times New Roman" w:cs="Times New Roman"/>
          <w:b/>
          <w:i/>
        </w:rPr>
        <w:t xml:space="preserve">Формирование первичных аналитических навыков. Определение особенностей основных жанров музыки: песня, танец, марш.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b/>
        </w:rPr>
        <w:t>Содержание обучения по видам деятельности:</w:t>
      </w:r>
      <w:r w:rsidRPr="008D156D">
        <w:rPr>
          <w:rFonts w:ascii="Times New Roman" w:hAnsi="Times New Roman" w:cs="Times New Roman"/>
        </w:rPr>
        <w:t xml:space="preserve">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Двигательная импровизация под музыку с использованием простых танцевальных и маршевых движений.</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w:t>
      </w:r>
      <w:proofErr w:type="spellStart"/>
      <w:r w:rsidRPr="008D156D">
        <w:rPr>
          <w:rFonts w:ascii="Times New Roman" w:hAnsi="Times New Roman" w:cs="Times New Roman"/>
        </w:rPr>
        <w:t>музицирования</w:t>
      </w:r>
      <w:proofErr w:type="spellEnd"/>
      <w:r w:rsidRPr="008D156D">
        <w:rPr>
          <w:rFonts w:ascii="Times New Roman" w:hAnsi="Times New Roman" w:cs="Times New Roman"/>
        </w:rPr>
        <w:t xml:space="preserve">: подбор инструментов и сочинение простых вариантов аккомпанемента к произведениям разных жанров.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Исполнение хоровых и инструментальных произведений разных жанров.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Двигательная импровизация. Формирование навыков публичного исполнения на основе пройденного хоровой и инструментальной музыки разных жанров.</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Первые опыты концертных выступлений в тематических мероприятиях.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b/>
        </w:rPr>
        <w:t>Музыкальная азбука или где живут ноты</w:t>
      </w:r>
      <w:r w:rsidRPr="008D156D">
        <w:rPr>
          <w:rFonts w:ascii="Times New Roman" w:hAnsi="Times New Roman" w:cs="Times New Roman"/>
        </w:rPr>
        <w:t xml:space="preserve">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Основы музыкальной грамоты. Нотная запись как способ фиксации музыкальной речи. Нотоносец, скрипичный ключ, нота, диез, бемоль.</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 клавиши-звуки. Динамические оттенки (форте, пиано). </w:t>
      </w:r>
    </w:p>
    <w:p w:rsidR="008D156D" w:rsidRPr="008D156D" w:rsidRDefault="008D156D" w:rsidP="008D156D">
      <w:pPr>
        <w:tabs>
          <w:tab w:val="clear" w:pos="708"/>
        </w:tabs>
        <w:suppressAutoHyphens w:val="0"/>
        <w:spacing w:after="0"/>
        <w:jc w:val="both"/>
        <w:rPr>
          <w:rFonts w:ascii="Times New Roman" w:hAnsi="Times New Roman" w:cs="Times New Roman"/>
          <w:b/>
        </w:rPr>
      </w:pPr>
      <w:r w:rsidRPr="008D156D">
        <w:rPr>
          <w:rFonts w:ascii="Times New Roman" w:hAnsi="Times New Roman" w:cs="Times New Roman"/>
          <w:b/>
        </w:rPr>
        <w:t>Содержание обучения по видам деятельности:</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8D156D">
        <w:rPr>
          <w:rFonts w:ascii="Times New Roman" w:hAnsi="Times New Roman" w:cs="Times New Roman"/>
        </w:rPr>
        <w:t>поступенное</w:t>
      </w:r>
      <w:proofErr w:type="spellEnd"/>
      <w:r w:rsidRPr="008D156D">
        <w:rPr>
          <w:rFonts w:ascii="Times New Roman" w:hAnsi="Times New Roman" w:cs="Times New Roman"/>
        </w:rPr>
        <w:t xml:space="preserve"> движение в диапазоне октавы. </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 слуховых ассоциаций в процессе прослушивания музыкальных произведений с характер</w:t>
      </w:r>
      <w:r w:rsidRPr="008D156D">
        <w:rPr>
          <w:rFonts w:ascii="Times New Roman" w:hAnsi="Times New Roman" w:cs="Times New Roman"/>
        </w:rPr>
        <w:lastRenderedPageBreak/>
        <w:t>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66 Пение с применением ручных знаков.</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Пение простейших песен по нотам. Разучивание и исполнение песен с применением ручных знаков. Пение разученных ранее песен по нотам.</w:t>
      </w:r>
    </w:p>
    <w:p w:rsidR="008D156D"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Игра на элементарных музыкальных инструментах в ансамбле. Первые навыки игры по нотам. Я - артист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Сольное и ансамблевое </w:t>
      </w:r>
      <w:proofErr w:type="spellStart"/>
      <w:r w:rsidRPr="008D156D">
        <w:rPr>
          <w:rFonts w:ascii="Times New Roman" w:hAnsi="Times New Roman" w:cs="Times New Roman"/>
        </w:rPr>
        <w:t>музицирование</w:t>
      </w:r>
      <w:proofErr w:type="spellEnd"/>
      <w:r w:rsidRPr="008D156D">
        <w:rPr>
          <w:rFonts w:ascii="Times New Roman" w:hAnsi="Times New Roman" w:cs="Times New Roman"/>
        </w:rPr>
        <w:t xml:space="preserve"> (вокальное и инструментальное).</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Творческое соревнование.</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обучения по видам деятельности: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Исполнение пройденных хоровых и инструментальных произведений в школьных мероприятиях. Командные состязания: викторины на основе изученного музыкального материала; ритмические эстафеты; ритмическое эхо, ритмические «диалоги». Развитие навыка импровизации, импровизация на элементарных музыкальных инструментах с использованием пройденных </w:t>
      </w:r>
      <w:proofErr w:type="spellStart"/>
      <w:r w:rsidRPr="008D156D">
        <w:rPr>
          <w:rFonts w:ascii="Times New Roman" w:hAnsi="Times New Roman" w:cs="Times New Roman"/>
        </w:rPr>
        <w:t>ритмоформул</w:t>
      </w:r>
      <w:proofErr w:type="spellEnd"/>
      <w:r w:rsidRPr="008D156D">
        <w:rPr>
          <w:rFonts w:ascii="Times New Roman" w:hAnsi="Times New Roman" w:cs="Times New Roman"/>
        </w:rPr>
        <w:t xml:space="preserve">; импровизация-вопрос, импровизация-ответ; соревнование солистов - импровизация простых аккомпанементов и ритмических рисунков. Музыкально-театрализованное представление Музыкально-театрализованное представление как результат освоения программы по учебному предмету «Музыка» в первом классе.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Содержание обучения по видам деятельности:</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Совместное участие обучающихся, педагогов, родителей в подготовке и проведении музыкально- театрализованного представления.</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Разработка сценариев музыкально-театральных, музыкально-драматических, концертных композиций с использо</w:t>
      </w:r>
      <w:r w:rsidR="00416827">
        <w:rPr>
          <w:rFonts w:ascii="Times New Roman" w:hAnsi="Times New Roman" w:cs="Times New Roman"/>
        </w:rPr>
        <w:t>ванием пройденного хорового и и</w:t>
      </w:r>
      <w:r w:rsidRPr="008D156D">
        <w:rPr>
          <w:rFonts w:ascii="Times New Roman" w:hAnsi="Times New Roman" w:cs="Times New Roman"/>
        </w:rPr>
        <w:t xml:space="preserve">нструментального материала. Подготовка и разыгрывание сказок, театрализация песен.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Создание музыкально-театрального коллектива: распределение ролей: «режиссеры», «артисты», «музыканты», «художники» и т.д.</w:t>
      </w:r>
    </w:p>
    <w:p w:rsidR="00416827" w:rsidRDefault="00416827" w:rsidP="008D156D">
      <w:pPr>
        <w:tabs>
          <w:tab w:val="clear" w:pos="708"/>
        </w:tabs>
        <w:suppressAutoHyphens w:val="0"/>
        <w:spacing w:after="0"/>
        <w:jc w:val="both"/>
        <w:rPr>
          <w:rFonts w:ascii="Times New Roman" w:hAnsi="Times New Roman" w:cs="Times New Roman"/>
        </w:rPr>
      </w:pPr>
    </w:p>
    <w:p w:rsidR="00416827" w:rsidRDefault="008D156D" w:rsidP="008D156D">
      <w:pPr>
        <w:tabs>
          <w:tab w:val="clear" w:pos="708"/>
        </w:tabs>
        <w:suppressAutoHyphens w:val="0"/>
        <w:spacing w:after="0"/>
        <w:jc w:val="both"/>
        <w:rPr>
          <w:rFonts w:ascii="Times New Roman" w:hAnsi="Times New Roman" w:cs="Times New Roman"/>
          <w:b/>
        </w:rPr>
      </w:pPr>
      <w:r w:rsidRPr="00416827">
        <w:rPr>
          <w:rFonts w:ascii="Times New Roman" w:hAnsi="Times New Roman" w:cs="Times New Roman"/>
          <w:b/>
        </w:rPr>
        <w:t xml:space="preserve"> 2 класс </w:t>
      </w:r>
    </w:p>
    <w:p w:rsidR="00416827" w:rsidRPr="00416827" w:rsidRDefault="008D156D" w:rsidP="008D156D">
      <w:pPr>
        <w:tabs>
          <w:tab w:val="clear" w:pos="708"/>
        </w:tabs>
        <w:suppressAutoHyphens w:val="0"/>
        <w:spacing w:after="0"/>
        <w:jc w:val="both"/>
        <w:rPr>
          <w:rFonts w:ascii="Times New Roman" w:hAnsi="Times New Roman" w:cs="Times New Roman"/>
          <w:b/>
        </w:rPr>
      </w:pPr>
      <w:r w:rsidRPr="00416827">
        <w:rPr>
          <w:rFonts w:ascii="Times New Roman" w:hAnsi="Times New Roman" w:cs="Times New Roman"/>
          <w:b/>
        </w:rPr>
        <w:t xml:space="preserve">Народное музыкальное искусство.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Традиции и обряды Музыкальный фольклор. Народные игры. Народные инструменты. Годовой круг календарных праздников </w:t>
      </w:r>
    </w:p>
    <w:p w:rsidR="00416827" w:rsidRDefault="008D156D" w:rsidP="008D156D">
      <w:pPr>
        <w:tabs>
          <w:tab w:val="clear" w:pos="708"/>
        </w:tabs>
        <w:suppressAutoHyphens w:val="0"/>
        <w:spacing w:after="0"/>
        <w:jc w:val="both"/>
        <w:rPr>
          <w:rFonts w:ascii="Times New Roman" w:hAnsi="Times New Roman" w:cs="Times New Roman"/>
        </w:rPr>
      </w:pPr>
      <w:r w:rsidRPr="00416827">
        <w:rPr>
          <w:rFonts w:ascii="Times New Roman" w:hAnsi="Times New Roman" w:cs="Times New Roman"/>
          <w:b/>
        </w:rPr>
        <w:t>Содержание обучения по видам деятельности:</w:t>
      </w:r>
      <w:r w:rsidRPr="008D156D">
        <w:rPr>
          <w:rFonts w:ascii="Times New Roman" w:hAnsi="Times New Roman" w:cs="Times New Roman"/>
        </w:rPr>
        <w:t xml:space="preserve">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Музыкально-игровая деятельность. Повторение и </w:t>
      </w:r>
      <w:proofErr w:type="spellStart"/>
      <w:r w:rsidRPr="008D156D">
        <w:rPr>
          <w:rFonts w:ascii="Times New Roman" w:hAnsi="Times New Roman" w:cs="Times New Roman"/>
        </w:rPr>
        <w:t>инсценирование</w:t>
      </w:r>
      <w:proofErr w:type="spellEnd"/>
      <w:r w:rsidRPr="008D156D">
        <w:rPr>
          <w:rFonts w:ascii="Times New Roman" w:hAnsi="Times New Roman" w:cs="Times New Roman"/>
        </w:rPr>
        <w:t xml:space="preserve"> народных песен, пройденных в первом классе. Разучивание и исполнение </w:t>
      </w:r>
      <w:proofErr w:type="spellStart"/>
      <w:r w:rsidRPr="008D156D">
        <w:rPr>
          <w:rFonts w:ascii="Times New Roman" w:hAnsi="Times New Roman" w:cs="Times New Roman"/>
        </w:rPr>
        <w:t>закличек</w:t>
      </w:r>
      <w:proofErr w:type="spellEnd"/>
      <w:r w:rsidRPr="008D156D">
        <w:rPr>
          <w:rFonts w:ascii="Times New Roman" w:hAnsi="Times New Roman" w:cs="Times New Roman"/>
        </w:rPr>
        <w:t xml:space="preserve">, </w:t>
      </w:r>
      <w:proofErr w:type="spellStart"/>
      <w:r w:rsidRPr="008D156D">
        <w:rPr>
          <w:rFonts w:ascii="Times New Roman" w:hAnsi="Times New Roman" w:cs="Times New Roman"/>
        </w:rPr>
        <w:t>потешек</w:t>
      </w:r>
      <w:proofErr w:type="spellEnd"/>
      <w:r w:rsidRPr="008D156D">
        <w:rPr>
          <w:rFonts w:ascii="Times New Roman" w:hAnsi="Times New Roman" w:cs="Times New Roman"/>
        </w:rPr>
        <w:t>,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Игры народного календаря: святочные игры, колядки, весенние игры (виды весенних хороводов - «змейка», «улитка» и др.).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Игра на народных инструментах. Знакомство с ритмической партитурой. Исполнение произведений по ритмической партитуре. Свободное </w:t>
      </w:r>
      <w:proofErr w:type="spellStart"/>
      <w:r w:rsidRPr="008D156D">
        <w:rPr>
          <w:rFonts w:ascii="Times New Roman" w:hAnsi="Times New Roman" w:cs="Times New Roman"/>
        </w:rPr>
        <w:t>дирижирование</w:t>
      </w:r>
      <w:proofErr w:type="spellEnd"/>
      <w:r w:rsidRPr="008D156D">
        <w:rPr>
          <w:rFonts w:ascii="Times New Roman" w:hAnsi="Times New Roman" w:cs="Times New Roman"/>
        </w:rPr>
        <w:t xml:space="preserve"> ансамблем одноклассников.</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Исполнение песен с инструментальным сопровождением: подражание «народному оркестру» (ложки, трещотки, гусли, </w:t>
      </w:r>
      <w:proofErr w:type="spellStart"/>
      <w:r w:rsidRPr="008D156D">
        <w:rPr>
          <w:rFonts w:ascii="Times New Roman" w:hAnsi="Times New Roman" w:cs="Times New Roman"/>
        </w:rPr>
        <w:t>шаркунки</w:t>
      </w:r>
      <w:proofErr w:type="spellEnd"/>
      <w:r w:rsidRPr="008D156D">
        <w:rPr>
          <w:rFonts w:ascii="Times New Roman" w:hAnsi="Times New Roman" w:cs="Times New Roman"/>
        </w:rPr>
        <w:t xml:space="preserve">).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Народные инструменты разных регионов. 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lastRenderedPageBreak/>
        <w:t xml:space="preserve">Широка страна моя родная Государственные символы России (герб, флаг, гимн). Гимн - главная песня народов нашей страны. Гимн Российской Федерации.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Мелодия. Мелодический рисунок, его выразительные свойства, фразировка. Многообразие музыкальных интонаций.</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Великие русские композиторы-мелодисты: М.И. Глинка, П.И. Чайковский, С.В. Рахманинов.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Содержание обучения по видам деятельности:</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Разучивание и исполнение Гимна Российской Федерации. Исполнение гимна своей республики, города, школы.</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Применение знаний о способах и приемах выразительного пения. Слушание музыки отечественных композиторов. Элементарный анализ особенностей мелодии.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Узнавание в прослушанных произведениях различных видов интонаций (призывная, жалобная, настойчивая и т.д.).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Подбор по слуху с помощью учителя пройденных песен с несложным (</w:t>
      </w:r>
      <w:proofErr w:type="spellStart"/>
      <w:r w:rsidRPr="008D156D">
        <w:rPr>
          <w:rFonts w:ascii="Times New Roman" w:hAnsi="Times New Roman" w:cs="Times New Roman"/>
        </w:rPr>
        <w:t>поступенным</w:t>
      </w:r>
      <w:proofErr w:type="spellEnd"/>
      <w:r w:rsidRPr="008D156D">
        <w:rPr>
          <w:rFonts w:ascii="Times New Roman" w:hAnsi="Times New Roman" w:cs="Times New Roman"/>
        </w:rPr>
        <w:t>) движением. Освоение фактуры «мелодия-аккомпанемент» в упражнениях и пьесах для оркестра элементарных инструментов.</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Музыкальное время и его особенности Метроритм. Длительности и паузы в простых ритмических рисунках. </w:t>
      </w:r>
      <w:proofErr w:type="spellStart"/>
      <w:r w:rsidRPr="008D156D">
        <w:rPr>
          <w:rFonts w:ascii="Times New Roman" w:hAnsi="Times New Roman" w:cs="Times New Roman"/>
        </w:rPr>
        <w:t>Ритмоформулы</w:t>
      </w:r>
      <w:proofErr w:type="spellEnd"/>
      <w:r w:rsidRPr="008D156D">
        <w:rPr>
          <w:rFonts w:ascii="Times New Roman" w:hAnsi="Times New Roman" w:cs="Times New Roman"/>
        </w:rPr>
        <w:t>. Такт. Раз</w:t>
      </w:r>
      <w:r w:rsidR="00416827">
        <w:rPr>
          <w:rFonts w:ascii="Times New Roman" w:hAnsi="Times New Roman" w:cs="Times New Roman"/>
        </w:rPr>
        <w:t xml:space="preserve">мер.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обучения по видам деятельности:</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Ритмические игры. Ритмические «паззлы», ритмическая эстафета, ритмическое эхо, простые ритмические каноны. Игра на элементарных музыкальных инструментах в ансамбле. Чтение простейших ритмических партитур.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Соло-тутти. Исполнение пьес на инструментах малой ударной группы: маракас, </w:t>
      </w:r>
      <w:proofErr w:type="spellStart"/>
      <w:r w:rsidRPr="008D156D">
        <w:rPr>
          <w:rFonts w:ascii="Times New Roman" w:hAnsi="Times New Roman" w:cs="Times New Roman"/>
        </w:rPr>
        <w:t>пандейра</w:t>
      </w:r>
      <w:proofErr w:type="spellEnd"/>
      <w:r w:rsidRPr="008D156D">
        <w:rPr>
          <w:rFonts w:ascii="Times New Roman" w:hAnsi="Times New Roman" w:cs="Times New Roman"/>
        </w:rPr>
        <w:t>, коробочка (</w:t>
      </w:r>
      <w:proofErr w:type="spellStart"/>
      <w:r w:rsidRPr="008D156D">
        <w:rPr>
          <w:rFonts w:ascii="Times New Roman" w:hAnsi="Times New Roman" w:cs="Times New Roman"/>
        </w:rPr>
        <w:t>вуд</w:t>
      </w:r>
      <w:proofErr w:type="spellEnd"/>
      <w:r w:rsidRPr="008D156D">
        <w:rPr>
          <w:rFonts w:ascii="Times New Roman" w:hAnsi="Times New Roman" w:cs="Times New Roman"/>
        </w:rPr>
        <w:t xml:space="preserve">-блок), </w:t>
      </w:r>
      <w:proofErr w:type="spellStart"/>
      <w:r w:rsidRPr="008D156D">
        <w:rPr>
          <w:rFonts w:ascii="Times New Roman" w:hAnsi="Times New Roman" w:cs="Times New Roman"/>
        </w:rPr>
        <w:t>блоктроммель</w:t>
      </w:r>
      <w:proofErr w:type="spellEnd"/>
      <w:r w:rsidRPr="008D156D">
        <w:rPr>
          <w:rFonts w:ascii="Times New Roman" w:hAnsi="Times New Roman" w:cs="Times New Roman"/>
        </w:rPr>
        <w:t xml:space="preserve">, барабан, треугольник, </w:t>
      </w:r>
      <w:proofErr w:type="spellStart"/>
      <w:r w:rsidRPr="008D156D">
        <w:rPr>
          <w:rFonts w:ascii="Times New Roman" w:hAnsi="Times New Roman" w:cs="Times New Roman"/>
        </w:rPr>
        <w:t>реко-реко</w:t>
      </w:r>
      <w:proofErr w:type="spellEnd"/>
      <w:r w:rsidRPr="008D156D">
        <w:rPr>
          <w:rFonts w:ascii="Times New Roman" w:hAnsi="Times New Roman" w:cs="Times New Roman"/>
        </w:rPr>
        <w:t xml:space="preserve"> и др.</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Музыкальная грамота</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Основы музыкальной грамоты. Расположение нот в первой-второй октавах. Интервалы в пределах октавы, выразительные возможности интервалов.</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обучения по видам деятельности:</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Чтение нотной записи. Чтение нот первой-второй октав в записи пройденных песен. Пение простых выученных </w:t>
      </w:r>
      <w:proofErr w:type="spellStart"/>
      <w:r w:rsidRPr="008D156D">
        <w:rPr>
          <w:rFonts w:ascii="Times New Roman" w:hAnsi="Times New Roman" w:cs="Times New Roman"/>
        </w:rPr>
        <w:t>попевок</w:t>
      </w:r>
      <w:proofErr w:type="spellEnd"/>
      <w:r w:rsidRPr="008D156D">
        <w:rPr>
          <w:rFonts w:ascii="Times New Roman" w:hAnsi="Times New Roman" w:cs="Times New Roman"/>
        </w:rPr>
        <w:t xml:space="preserve"> и песен в размере 2/4 по нотам с тактированием.</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Простые интервалы: виды, особенности звучания и выразительные возможности. Пение мелодических интервалов с использованием ручных знаков.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Игра на элементарных музыкальных инструментах в ансамбле.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Простое </w:t>
      </w:r>
      <w:proofErr w:type="spellStart"/>
      <w:r w:rsidRPr="008D156D">
        <w:rPr>
          <w:rFonts w:ascii="Times New Roman" w:hAnsi="Times New Roman" w:cs="Times New Roman"/>
        </w:rPr>
        <w:t>остинатное</w:t>
      </w:r>
      <w:proofErr w:type="spellEnd"/>
      <w:r w:rsidRPr="008D156D">
        <w:rPr>
          <w:rFonts w:ascii="Times New Roman" w:hAnsi="Times New Roman" w:cs="Times New Roman"/>
        </w:rPr>
        <w:t xml:space="preserve"> сопровождение к пройденным песням, инструментальным пьесам с использованием интервалов (терция, кварта, квинта, октава).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lastRenderedPageBreak/>
        <w:t xml:space="preserve">Ознакомление с приемами игры на синтезаторе. «Музыкальный конструктор» 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 А Моцарт, JI. Бетховен, Р. Шуман, П.И. Чайковский, С.С. Прокофьев и др.). Содержание обучения по видам деятельности: Слушание музыкальных произведений. Восприятие точной и вариативной повторности в музыке.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Прослушивание музыкальных произведений в простой двухчастной форме (примеры: JI.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И. Гайдна, В.А. Моцарта, JI. Бетховена, М.И. Глинки); куплетная форма (песни и хоровые произведения).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w:t>
      </w:r>
      <w:proofErr w:type="spellStart"/>
      <w:r w:rsidRPr="008D156D">
        <w:rPr>
          <w:rFonts w:ascii="Times New Roman" w:hAnsi="Times New Roman" w:cs="Times New Roman"/>
        </w:rPr>
        <w:t>музицировании</w:t>
      </w:r>
      <w:proofErr w:type="spellEnd"/>
      <w:r w:rsidRPr="008D156D">
        <w:rPr>
          <w:rFonts w:ascii="Times New Roman" w:hAnsi="Times New Roman" w:cs="Times New Roman"/>
        </w:rPr>
        <w:t>.</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Различные типы аккомпанемента как один из элементов создания контрастных образов. Сочинение простейших мелодий. Сочинение мелодий по пройденным мелодическим моделям.</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Исполнение песен в простой двухчастной и простой трехчастной формах. Примеры: В.А. Моцарт «Колыбельная»; JI. Бетховен «Сурок»; И. Гайдн «Мы дружим с музыкой» и др.</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Жанровое разнообразие в музыке </w:t>
      </w:r>
      <w:proofErr w:type="spellStart"/>
      <w:r w:rsidRPr="008D156D">
        <w:rPr>
          <w:rFonts w:ascii="Times New Roman" w:hAnsi="Times New Roman" w:cs="Times New Roman"/>
        </w:rPr>
        <w:t>Песенность</w:t>
      </w:r>
      <w:proofErr w:type="spellEnd"/>
      <w:r w:rsidRPr="008D156D">
        <w:rPr>
          <w:rFonts w:ascii="Times New Roman" w:hAnsi="Times New Roman" w:cs="Times New Roman"/>
        </w:rPr>
        <w:t xml:space="preserve">, </w:t>
      </w:r>
      <w:proofErr w:type="spellStart"/>
      <w:r w:rsidRPr="008D156D">
        <w:rPr>
          <w:rFonts w:ascii="Times New Roman" w:hAnsi="Times New Roman" w:cs="Times New Roman"/>
        </w:rPr>
        <w:t>танцевальность</w:t>
      </w:r>
      <w:proofErr w:type="spellEnd"/>
      <w:r w:rsidRPr="008D156D">
        <w:rPr>
          <w:rFonts w:ascii="Times New Roman" w:hAnsi="Times New Roman" w:cs="Times New Roman"/>
        </w:rPr>
        <w:t xml:space="preserve">, </w:t>
      </w:r>
      <w:proofErr w:type="spellStart"/>
      <w:r w:rsidRPr="008D156D">
        <w:rPr>
          <w:rFonts w:ascii="Times New Roman" w:hAnsi="Times New Roman" w:cs="Times New Roman"/>
        </w:rPr>
        <w:t>маршевость</w:t>
      </w:r>
      <w:proofErr w:type="spellEnd"/>
      <w:r w:rsidRPr="008D156D">
        <w:rPr>
          <w:rFonts w:ascii="Times New Roman" w:hAnsi="Times New Roman" w:cs="Times New Roman"/>
        </w:rPr>
        <w:t xml:space="preserve"> в различных жанрах вокальной и инструментальной музыки. </w:t>
      </w:r>
      <w:proofErr w:type="spellStart"/>
      <w:r w:rsidRPr="008D156D">
        <w:rPr>
          <w:rFonts w:ascii="Times New Roman" w:hAnsi="Times New Roman" w:cs="Times New Roman"/>
        </w:rPr>
        <w:t>Песенность</w:t>
      </w:r>
      <w:proofErr w:type="spellEnd"/>
      <w:r w:rsidRPr="008D156D">
        <w:rPr>
          <w:rFonts w:ascii="Times New Roman" w:hAnsi="Times New Roman" w:cs="Times New Roman"/>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обучения по видам деятельности: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 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 Д. Шостаковича и др.).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w:t>
      </w:r>
      <w:r w:rsidR="00416827">
        <w:rPr>
          <w:rFonts w:ascii="Times New Roman" w:hAnsi="Times New Roman" w:cs="Times New Roman"/>
        </w:rPr>
        <w:t xml:space="preserve">ма («рисуем музыку»).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Создание презентации «Путешествие в мир театра» (общая панорама, балет, опера). Сравнение на основе презентации жанров балета и оперы.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Разработка и создание элементарных макетов театральных декораций и афиш по сюжетам известных сказок, мультфильмов и др.</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Исполнение песен </w:t>
      </w:r>
      <w:proofErr w:type="spellStart"/>
      <w:r w:rsidRPr="008D156D">
        <w:rPr>
          <w:rFonts w:ascii="Times New Roman" w:hAnsi="Times New Roman" w:cs="Times New Roman"/>
        </w:rPr>
        <w:t>кантиленного</w:t>
      </w:r>
      <w:proofErr w:type="spellEnd"/>
      <w:r w:rsidRPr="008D156D">
        <w:rPr>
          <w:rFonts w:ascii="Times New Roman" w:hAnsi="Times New Roman" w:cs="Times New Roman"/>
        </w:rPr>
        <w:t xml:space="preserve">, маршевого и танцевального характера. Примеры: А. </w:t>
      </w:r>
      <w:proofErr w:type="spellStart"/>
      <w:r w:rsidRPr="008D156D">
        <w:rPr>
          <w:rFonts w:ascii="Times New Roman" w:hAnsi="Times New Roman" w:cs="Times New Roman"/>
        </w:rPr>
        <w:t>Спадавеккиа</w:t>
      </w:r>
      <w:proofErr w:type="spellEnd"/>
      <w:r w:rsidRPr="008D156D">
        <w:rPr>
          <w:rFonts w:ascii="Times New Roman" w:hAnsi="Times New Roman" w:cs="Times New Roman"/>
        </w:rPr>
        <w:t xml:space="preserve"> «Добрый жук», В. </w:t>
      </w:r>
      <w:proofErr w:type="spellStart"/>
      <w:r w:rsidRPr="008D156D">
        <w:rPr>
          <w:rFonts w:ascii="Times New Roman" w:hAnsi="Times New Roman" w:cs="Times New Roman"/>
        </w:rPr>
        <w:t>Шаинский</w:t>
      </w:r>
      <w:proofErr w:type="spellEnd"/>
      <w:r w:rsidRPr="008D156D">
        <w:rPr>
          <w:rFonts w:ascii="Times New Roman" w:hAnsi="Times New Roman" w:cs="Times New Roman"/>
        </w:rPr>
        <w:t xml:space="preserve"> «Вместе весело шагать», А. Островский «Пусть всегда будет солнце», песен современных композиторов.</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Игра на элементарных музыкальных инструментах в ансамбле. Исполнение пьес различных жанров.</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Я - артист Сольное и ансамблевое </w:t>
      </w:r>
      <w:proofErr w:type="spellStart"/>
      <w:r w:rsidRPr="008D156D">
        <w:rPr>
          <w:rFonts w:ascii="Times New Roman" w:hAnsi="Times New Roman" w:cs="Times New Roman"/>
        </w:rPr>
        <w:t>музицирование</w:t>
      </w:r>
      <w:proofErr w:type="spellEnd"/>
      <w:r w:rsidRPr="008D156D">
        <w:rPr>
          <w:rFonts w:ascii="Times New Roman" w:hAnsi="Times New Roman" w:cs="Times New Roman"/>
        </w:rPr>
        <w:t xml:space="preserve"> (вокальное и инструментальное).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Содержание обучения по видам деятельности:</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Исполнение пройденных хоровых и инструментальных произведений в школьных мероприятиях, посвященных праздникам, торжественным событиям.</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lastRenderedPageBreak/>
        <w:t xml:space="preserve"> Подготовка концертных программ, включающих произведения для хорового и инструментального (либо совместного) </w:t>
      </w:r>
      <w:proofErr w:type="spellStart"/>
      <w:r w:rsidRPr="008D156D">
        <w:rPr>
          <w:rFonts w:ascii="Times New Roman" w:hAnsi="Times New Roman" w:cs="Times New Roman"/>
        </w:rPr>
        <w:t>музицирования</w:t>
      </w:r>
      <w:proofErr w:type="spellEnd"/>
      <w:r w:rsidRPr="008D156D">
        <w:rPr>
          <w:rFonts w:ascii="Times New Roman" w:hAnsi="Times New Roman" w:cs="Times New Roman"/>
        </w:rPr>
        <w:t xml:space="preserve">. Участие в школьных, региональных и всероссийских музыкально-исполнительских фестивалях, конкурсах 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8D156D">
        <w:rPr>
          <w:rFonts w:ascii="Times New Roman" w:hAnsi="Times New Roman" w:cs="Times New Roman"/>
        </w:rPr>
        <w:t>ритмоформул</w:t>
      </w:r>
      <w:proofErr w:type="spellEnd"/>
      <w:r w:rsidRPr="008D156D">
        <w:rPr>
          <w:rFonts w:ascii="Times New Roman" w:hAnsi="Times New Roman" w:cs="Times New Roman"/>
        </w:rPr>
        <w:t xml:space="preserve">.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Соревнование солистов - импровизация простых аккомпанементов и мело дико-ритмических рисунков. Музы</w:t>
      </w:r>
      <w:r w:rsidR="00416827">
        <w:rPr>
          <w:rFonts w:ascii="Times New Roman" w:hAnsi="Times New Roman" w:cs="Times New Roman"/>
        </w:rPr>
        <w:t>кально-театрализованное предст</w:t>
      </w:r>
      <w:r w:rsidRPr="008D156D">
        <w:rPr>
          <w:rFonts w:ascii="Times New Roman" w:hAnsi="Times New Roman" w:cs="Times New Roman"/>
        </w:rPr>
        <w:t xml:space="preserve">авление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Музыкально-театрализованное представление как результат освоения программы во втором классе.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Содержа</w:t>
      </w:r>
      <w:r w:rsidR="00416827">
        <w:rPr>
          <w:rFonts w:ascii="Times New Roman" w:hAnsi="Times New Roman" w:cs="Times New Roman"/>
        </w:rPr>
        <w:t>ние обучения по видам деятельност</w:t>
      </w:r>
      <w:r w:rsidRPr="008D156D">
        <w:rPr>
          <w:rFonts w:ascii="Times New Roman" w:hAnsi="Times New Roman" w:cs="Times New Roman"/>
        </w:rPr>
        <w:t xml:space="preserve">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Создание музыкально</w:t>
      </w:r>
      <w:r w:rsidRPr="008D156D">
        <w:rPr>
          <w:rFonts w:ascii="Times New Roman" w:hAnsi="Times New Roman" w:cs="Times New Roman"/>
        </w:rPr>
        <w:softHyphen/>
        <w:t xml:space="preserve"> театрального коллектива: распределение ролей: «режиссеры», «артисты», «музыканты», «художники» и т.д.</w:t>
      </w:r>
    </w:p>
    <w:p w:rsidR="00416827" w:rsidRDefault="00416827" w:rsidP="008D156D">
      <w:pPr>
        <w:tabs>
          <w:tab w:val="clear" w:pos="708"/>
        </w:tabs>
        <w:suppressAutoHyphens w:val="0"/>
        <w:spacing w:after="0"/>
        <w:jc w:val="both"/>
        <w:rPr>
          <w:rFonts w:ascii="Times New Roman" w:hAnsi="Times New Roman" w:cs="Times New Roman"/>
        </w:rPr>
      </w:pPr>
    </w:p>
    <w:p w:rsidR="00416827" w:rsidRPr="00416827" w:rsidRDefault="008D156D" w:rsidP="008D156D">
      <w:pPr>
        <w:tabs>
          <w:tab w:val="clear" w:pos="708"/>
        </w:tabs>
        <w:suppressAutoHyphens w:val="0"/>
        <w:spacing w:after="0"/>
        <w:jc w:val="both"/>
        <w:rPr>
          <w:rFonts w:ascii="Times New Roman" w:hAnsi="Times New Roman" w:cs="Times New Roman"/>
          <w:b/>
        </w:rPr>
      </w:pPr>
      <w:r w:rsidRPr="00416827">
        <w:rPr>
          <w:rFonts w:ascii="Times New Roman" w:hAnsi="Times New Roman" w:cs="Times New Roman"/>
          <w:b/>
        </w:rPr>
        <w:t xml:space="preserve"> 3 класс </w:t>
      </w:r>
    </w:p>
    <w:p w:rsidR="00416827" w:rsidRDefault="008D156D" w:rsidP="008D156D">
      <w:pPr>
        <w:tabs>
          <w:tab w:val="clear" w:pos="708"/>
        </w:tabs>
        <w:suppressAutoHyphens w:val="0"/>
        <w:spacing w:after="0"/>
        <w:jc w:val="both"/>
        <w:rPr>
          <w:rFonts w:ascii="Times New Roman" w:hAnsi="Times New Roman" w:cs="Times New Roman"/>
        </w:rPr>
      </w:pPr>
      <w:r w:rsidRPr="00416827">
        <w:rPr>
          <w:rFonts w:ascii="Times New Roman" w:hAnsi="Times New Roman" w:cs="Times New Roman"/>
          <w:b/>
        </w:rPr>
        <w:t>Музыкальный проект «Сочиняем сказку».</w:t>
      </w:r>
      <w:r w:rsidRPr="008D156D">
        <w:rPr>
          <w:rFonts w:ascii="Times New Roman" w:hAnsi="Times New Roman" w:cs="Times New Roman"/>
        </w:rPr>
        <w:t xml:space="preserve">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Формирование умений и навыков ансамблевого и хорового пения.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w:t>
      </w:r>
      <w:r w:rsidR="00416827">
        <w:rPr>
          <w:rFonts w:ascii="Times New Roman" w:hAnsi="Times New Roman" w:cs="Times New Roman"/>
        </w:rPr>
        <w:t>ния по видам деятельност</w:t>
      </w:r>
      <w:r w:rsidRPr="008D156D">
        <w:rPr>
          <w:rFonts w:ascii="Times New Roman" w:hAnsi="Times New Roman" w:cs="Times New Roman"/>
        </w:rPr>
        <w:t xml:space="preserve">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Создание информационного сопровождения </w:t>
      </w:r>
      <w:proofErr w:type="gramStart"/>
      <w:r w:rsidRPr="008D156D">
        <w:rPr>
          <w:rFonts w:ascii="Times New Roman" w:hAnsi="Times New Roman" w:cs="Times New Roman"/>
        </w:rPr>
        <w:t>проект</w:t>
      </w:r>
      <w:proofErr w:type="gramEnd"/>
      <w:r w:rsidRPr="008D156D">
        <w:rPr>
          <w:rFonts w:ascii="Times New Roman" w:hAnsi="Times New Roman" w:cs="Times New Roman"/>
        </w:rPr>
        <w:t xml:space="preserve"> а (афиша, презентация, пригласи</w:t>
      </w:r>
      <w:r w:rsidR="00416827">
        <w:rPr>
          <w:rFonts w:ascii="Times New Roman" w:hAnsi="Times New Roman" w:cs="Times New Roman"/>
        </w:rPr>
        <w:t xml:space="preserve">тельные билеты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 театральным проектом.</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8D156D">
        <w:rPr>
          <w:rFonts w:ascii="Times New Roman" w:hAnsi="Times New Roman" w:cs="Times New Roman"/>
        </w:rPr>
        <w:t>ритмоформул</w:t>
      </w:r>
      <w:proofErr w:type="spellEnd"/>
      <w:r w:rsidRPr="008D156D">
        <w:rPr>
          <w:rFonts w:ascii="Times New Roman" w:hAnsi="Times New Roman" w:cs="Times New Roman"/>
        </w:rPr>
        <w:t xml:space="preserve"> для ритмического остинато. Игра на элементарных музыкальных инструментах в ансамбле.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Соревнование классов на лучший музыкальный проект «Сочиняем сказку».</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Широка стра</w:t>
      </w:r>
      <w:r w:rsidR="00416827">
        <w:rPr>
          <w:rFonts w:ascii="Times New Roman" w:hAnsi="Times New Roman" w:cs="Times New Roman"/>
        </w:rPr>
        <w:t>на моя родная</w:t>
      </w:r>
    </w:p>
    <w:p w:rsidR="00416827" w:rsidRDefault="00416827" w:rsidP="008D156D">
      <w:pPr>
        <w:tabs>
          <w:tab w:val="clear" w:pos="708"/>
        </w:tabs>
        <w:suppressAutoHyphens w:val="0"/>
        <w:spacing w:after="0"/>
        <w:jc w:val="both"/>
        <w:rPr>
          <w:rFonts w:ascii="Times New Roman" w:hAnsi="Times New Roman" w:cs="Times New Roman"/>
        </w:rPr>
      </w:pPr>
      <w:r>
        <w:rPr>
          <w:rFonts w:ascii="Times New Roman" w:hAnsi="Times New Roman" w:cs="Times New Roman"/>
        </w:rPr>
        <w:t xml:space="preserve"> </w:t>
      </w:r>
      <w:r w:rsidR="008D156D" w:rsidRPr="008D156D">
        <w:rPr>
          <w:rFonts w:ascii="Times New Roman" w:hAnsi="Times New Roman" w:cs="Times New Roman"/>
        </w:rPr>
        <w:t xml:space="preserve"> Творчество народов России.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lastRenderedPageBreak/>
        <w:t xml:space="preserve">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8D156D">
        <w:rPr>
          <w:rFonts w:ascii="Times New Roman" w:hAnsi="Times New Roman" w:cs="Times New Roman"/>
        </w:rPr>
        <w:t>двухголосия</w:t>
      </w:r>
      <w:proofErr w:type="spellEnd"/>
      <w:r w:rsidRPr="008D156D">
        <w:rPr>
          <w:rFonts w:ascii="Times New Roman" w:hAnsi="Times New Roman" w:cs="Times New Roman"/>
        </w:rPr>
        <w:t xml:space="preserve">. Содержание обучения по видам деятельности: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Исполнение песен народов России различных жанров колыбельные, хороводные, плясовые и др.) в сопровождении народных инструментов. Пение a </w:t>
      </w:r>
      <w:proofErr w:type="spellStart"/>
      <w:r w:rsidRPr="008D156D">
        <w:rPr>
          <w:rFonts w:ascii="Times New Roman" w:hAnsi="Times New Roman" w:cs="Times New Roman"/>
        </w:rPr>
        <w:t>capella</w:t>
      </w:r>
      <w:proofErr w:type="spellEnd"/>
      <w:r w:rsidRPr="008D156D">
        <w:rPr>
          <w:rFonts w:ascii="Times New Roman" w:hAnsi="Times New Roman" w:cs="Times New Roman"/>
        </w:rPr>
        <w:t xml:space="preserve">, канонов, включение элементов </w:t>
      </w:r>
      <w:proofErr w:type="spellStart"/>
      <w:r w:rsidRPr="008D156D">
        <w:rPr>
          <w:rFonts w:ascii="Times New Roman" w:hAnsi="Times New Roman" w:cs="Times New Roman"/>
        </w:rPr>
        <w:t>двухголосия</w:t>
      </w:r>
      <w:proofErr w:type="spellEnd"/>
      <w:r w:rsidRPr="008D156D">
        <w:rPr>
          <w:rFonts w:ascii="Times New Roman" w:hAnsi="Times New Roman" w:cs="Times New Roman"/>
        </w:rPr>
        <w:t>. Разучивание песен по нотам.</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Хоровая планета 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Содержание обучения по видам деятельности: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Определение вида хора по составу голосов: детский, женский, мужской, смешанный. Определение типа хора по характеру исполнения: академический, народный. Совершенствование хорового исполнения: развитие основных хоровых навыков, эмоционально</w:t>
      </w:r>
      <w:r w:rsidRPr="008D156D">
        <w:rPr>
          <w:rFonts w:ascii="Times New Roman" w:hAnsi="Times New Roman" w:cs="Times New Roman"/>
        </w:rPr>
        <w:softHyphen/>
        <w:t xml:space="preserve"> 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8D156D">
        <w:rPr>
          <w:rFonts w:ascii="Times New Roman" w:hAnsi="Times New Roman" w:cs="Times New Roman"/>
        </w:rPr>
        <w:t>двухголосия</w:t>
      </w:r>
      <w:proofErr w:type="spellEnd"/>
      <w:r w:rsidRPr="008D156D">
        <w:rPr>
          <w:rFonts w:ascii="Times New Roman" w:hAnsi="Times New Roman" w:cs="Times New Roman"/>
        </w:rPr>
        <w:t xml:space="preserve">.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Мир оркестра</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обучения по видам деятельности: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Музыкальная викторина «Угадай инструмент». Викторина-соревнование на определение тембра различных инструментов и оркестровых групп.</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Игра на музыкальных инструментах в ансамбле. Исполнение инструментальных миниатюр «соло- тутти» оркестром элементарных инструментов.</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Исполнение песен в сопровождении оркестра элементарного </w:t>
      </w:r>
      <w:proofErr w:type="spellStart"/>
      <w:r w:rsidRPr="008D156D">
        <w:rPr>
          <w:rFonts w:ascii="Times New Roman" w:hAnsi="Times New Roman" w:cs="Times New Roman"/>
        </w:rPr>
        <w:t>музицирования</w:t>
      </w:r>
      <w:proofErr w:type="spellEnd"/>
      <w:r w:rsidRPr="008D156D">
        <w:rPr>
          <w:rFonts w:ascii="Times New Roman" w:hAnsi="Times New Roman" w:cs="Times New Roman"/>
        </w:rPr>
        <w:t>. Начальные навыки пения под фонограмму.</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Музыкальная грамота Основы музыкальной грамоты. Чтение нот. Пение по нотам с тактированием. Исполнение канонов. Интервалы и трезвучия.</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обучения по видам деятельности: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Чтение нот хоровых и оркестровых партий. 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lastRenderedPageBreak/>
        <w:t xml:space="preserve">Подбор по слуху с помощью учителя пройденных песен на металлофоне, ксилофоне, синтезаторе. Музыкально-игровая деятельность: двигательные, ритмические и мелодические каноны-эстафеты в коллективном </w:t>
      </w:r>
      <w:proofErr w:type="spellStart"/>
      <w:r w:rsidRPr="008D156D">
        <w:rPr>
          <w:rFonts w:ascii="Times New Roman" w:hAnsi="Times New Roman" w:cs="Times New Roman"/>
        </w:rPr>
        <w:t>музицировании</w:t>
      </w:r>
      <w:proofErr w:type="spellEnd"/>
      <w:r w:rsidRPr="008D156D">
        <w:rPr>
          <w:rFonts w:ascii="Times New Roman" w:hAnsi="Times New Roman" w:cs="Times New Roman"/>
        </w:rPr>
        <w:t xml:space="preserve">. 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Игра на элементарных музыкальных инструментах в ансамбле.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Разучивание хоровых и оркестровых партий по нотам; исполнение по нотам оркестровых партитур различных со</w:t>
      </w:r>
      <w:r w:rsidR="00416827">
        <w:rPr>
          <w:rFonts w:ascii="Times New Roman" w:hAnsi="Times New Roman" w:cs="Times New Roman"/>
        </w:rPr>
        <w:t xml:space="preserve">ставов.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Слушание многоголосных (два-три голоса) хоровых произведений хорального склада, узнавание пройденных интервалов и трезвучий. Формы и жанры в музыке Простые двухчастная и трехчастная формы, вариации на новом музыкальном материале.</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Форма рондо.</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обучения по видам деятельности: </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8D156D">
        <w:rPr>
          <w:rFonts w:ascii="Times New Roman" w:hAnsi="Times New Roman" w:cs="Times New Roman"/>
        </w:rPr>
        <w:t>Кабалевский</w:t>
      </w:r>
      <w:proofErr w:type="spellEnd"/>
      <w:r w:rsidRPr="008D156D">
        <w:rPr>
          <w:rFonts w:ascii="Times New Roman" w:hAnsi="Times New Roman" w:cs="Times New Roman"/>
        </w:rPr>
        <w:t xml:space="preserve"> «Рондо-марш», «Рондо-танец», «Рондо-песня»; JI.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w:t>
      </w:r>
    </w:p>
    <w:p w:rsidR="00416827"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Активное слушание с элементами пластического интонирования пьес-сценок, пьес-портретов в простой двухчастной и простой трехчастной формах и др. 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Игра на элементарных музыкальных инструментах в ансамбле. 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Я </w:t>
      </w:r>
      <w:r w:rsidR="00484D69">
        <w:rPr>
          <w:rFonts w:ascii="Times New Roman" w:hAnsi="Times New Roman" w:cs="Times New Roman"/>
        </w:rPr>
        <w:t>–</w:t>
      </w:r>
      <w:r w:rsidRPr="008D156D">
        <w:rPr>
          <w:rFonts w:ascii="Times New Roman" w:hAnsi="Times New Roman" w:cs="Times New Roman"/>
        </w:rPr>
        <w:t xml:space="preserve"> артист</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Сольное и ансамблевое </w:t>
      </w:r>
      <w:proofErr w:type="spellStart"/>
      <w:r w:rsidRPr="008D156D">
        <w:rPr>
          <w:rFonts w:ascii="Times New Roman" w:hAnsi="Times New Roman" w:cs="Times New Roman"/>
        </w:rPr>
        <w:t>музицирование</w:t>
      </w:r>
      <w:proofErr w:type="spellEnd"/>
      <w:r w:rsidRPr="008D156D">
        <w:rPr>
          <w:rFonts w:ascii="Times New Roman" w:hAnsi="Times New Roman" w:cs="Times New Roman"/>
        </w:rPr>
        <w:t xml:space="preserve"> (вокальное и инструментальное). Творческое соревнование.</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обучения по видам деятельности: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Подготовка концертных программ, включающих произведения для хорового и инструментального (либо совместного) </w:t>
      </w:r>
      <w:proofErr w:type="spellStart"/>
      <w:r w:rsidRPr="008D156D">
        <w:rPr>
          <w:rFonts w:ascii="Times New Roman" w:hAnsi="Times New Roman" w:cs="Times New Roman"/>
        </w:rPr>
        <w:t>музицирования</w:t>
      </w:r>
      <w:proofErr w:type="spellEnd"/>
      <w:r w:rsidRPr="008D156D">
        <w:rPr>
          <w:rFonts w:ascii="Times New Roman" w:hAnsi="Times New Roman" w:cs="Times New Roman"/>
        </w:rPr>
        <w:t xml:space="preserve">, в том числе музыку народов России. Участие в школьных, региональных и всероссийских музыкально-исполнительских фестивалях, конкурсах 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8D156D">
        <w:rPr>
          <w:rFonts w:ascii="Times New Roman" w:hAnsi="Times New Roman" w:cs="Times New Roman"/>
        </w:rPr>
        <w:t>ритмоформул</w:t>
      </w:r>
      <w:proofErr w:type="spellEnd"/>
      <w:r w:rsidRPr="008D156D">
        <w:rPr>
          <w:rFonts w:ascii="Times New Roman" w:hAnsi="Times New Roman" w:cs="Times New Roman"/>
        </w:rPr>
        <w:t xml:space="preserve">. Игра на элементарных музыкальных инструментах в ансамбле.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Музыкально-театрализованное представление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Музыкально-театрализованное представление как результат освоения программы в третьем классе.</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обучения по видам деятельности: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lastRenderedPageBreak/>
        <w:t>Совместное участие обучающихся, педагогов, родителей в подготовке и проведении музыкально- 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84D69" w:rsidRDefault="00484D69" w:rsidP="008D156D">
      <w:pPr>
        <w:tabs>
          <w:tab w:val="clear" w:pos="708"/>
        </w:tabs>
        <w:suppressAutoHyphens w:val="0"/>
        <w:spacing w:after="0"/>
        <w:jc w:val="both"/>
        <w:rPr>
          <w:rFonts w:ascii="Times New Roman" w:hAnsi="Times New Roman" w:cs="Times New Roman"/>
        </w:rPr>
      </w:pPr>
    </w:p>
    <w:p w:rsidR="00484D69" w:rsidRDefault="008D156D" w:rsidP="008D156D">
      <w:pPr>
        <w:tabs>
          <w:tab w:val="clear" w:pos="708"/>
        </w:tabs>
        <w:suppressAutoHyphens w:val="0"/>
        <w:spacing w:after="0"/>
        <w:jc w:val="both"/>
        <w:rPr>
          <w:rFonts w:ascii="Times New Roman" w:hAnsi="Times New Roman" w:cs="Times New Roman"/>
          <w:b/>
        </w:rPr>
      </w:pPr>
      <w:r w:rsidRPr="00484D69">
        <w:rPr>
          <w:rFonts w:ascii="Times New Roman" w:hAnsi="Times New Roman" w:cs="Times New Roman"/>
          <w:b/>
        </w:rPr>
        <w:t xml:space="preserve"> 4 класс</w:t>
      </w:r>
    </w:p>
    <w:p w:rsidR="00484D69" w:rsidRPr="00484D69" w:rsidRDefault="008D156D" w:rsidP="008D156D">
      <w:pPr>
        <w:tabs>
          <w:tab w:val="clear" w:pos="708"/>
        </w:tabs>
        <w:suppressAutoHyphens w:val="0"/>
        <w:spacing w:after="0"/>
        <w:jc w:val="both"/>
        <w:rPr>
          <w:rFonts w:ascii="Times New Roman" w:hAnsi="Times New Roman" w:cs="Times New Roman"/>
          <w:b/>
        </w:rPr>
      </w:pPr>
      <w:r w:rsidRPr="00484D69">
        <w:rPr>
          <w:rFonts w:ascii="Times New Roman" w:hAnsi="Times New Roman" w:cs="Times New Roman"/>
          <w:b/>
        </w:rPr>
        <w:t xml:space="preserve"> Песни народов мира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Содержание обучения по видам деятельности:</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Исполнение песен народов мира с более сложными ритмическими рисунками (синкопа, пунктирный ритм) и различными типами движения (</w:t>
      </w:r>
      <w:proofErr w:type="spellStart"/>
      <w:r w:rsidRPr="008D156D">
        <w:rPr>
          <w:rFonts w:ascii="Times New Roman" w:hAnsi="Times New Roman" w:cs="Times New Roman"/>
        </w:rPr>
        <w:t>поступенное</w:t>
      </w:r>
      <w:proofErr w:type="spellEnd"/>
      <w:r w:rsidRPr="008D156D">
        <w:rPr>
          <w:rFonts w:ascii="Times New Roman" w:hAnsi="Times New Roman" w:cs="Times New Roman"/>
        </w:rPr>
        <w:t xml:space="preserve">, по звукам аккорда, скачками).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Исполнение простых ансамблевых дуэтов, трио; соревнование малых исполни</w:t>
      </w:r>
      <w:r w:rsidR="00484D69">
        <w:rPr>
          <w:rFonts w:ascii="Times New Roman" w:hAnsi="Times New Roman" w:cs="Times New Roman"/>
        </w:rPr>
        <w:t xml:space="preserve">тельских групп. </w:t>
      </w:r>
      <w:r w:rsidRPr="008D156D">
        <w:rPr>
          <w:rFonts w:ascii="Times New Roman" w:hAnsi="Times New Roman" w:cs="Times New Roman"/>
        </w:rPr>
        <w:t xml:space="preserve"> Музыкальная грамота 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Средства музыкальной выразительности. Содержание обучения по видам деятельности: 4'i </w:t>
      </w:r>
      <w:proofErr w:type="spellStart"/>
      <w:r w:rsidRPr="008D156D">
        <w:rPr>
          <w:rFonts w:ascii="Times New Roman" w:hAnsi="Times New Roman" w:cs="Times New Roman"/>
        </w:rPr>
        <w:t>ение</w:t>
      </w:r>
      <w:proofErr w:type="spellEnd"/>
      <w:r w:rsidRPr="008D156D">
        <w:rPr>
          <w:rFonts w:ascii="Times New Roman" w:hAnsi="Times New Roman" w:cs="Times New Roman"/>
        </w:rPr>
        <w:t xml:space="preserve">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Подбор по слуху с помощью учителя пройденных песен.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8D156D">
        <w:rPr>
          <w:rFonts w:ascii="Times New Roman" w:hAnsi="Times New Roman" w:cs="Times New Roman"/>
        </w:rPr>
        <w:t>ритмоформул</w:t>
      </w:r>
      <w:proofErr w:type="spellEnd"/>
      <w:r w:rsidRPr="008D156D">
        <w:rPr>
          <w:rFonts w:ascii="Times New Roman" w:hAnsi="Times New Roman" w:cs="Times New Roman"/>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Инструментальная и вокальная импровизация с использованием простых интервалов, мажорного и минорного трезвучий.</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Со</w:t>
      </w:r>
      <w:r w:rsidR="00484D69">
        <w:rPr>
          <w:rFonts w:ascii="Times New Roman" w:hAnsi="Times New Roman" w:cs="Times New Roman"/>
        </w:rPr>
        <w:t>держание обучения по видам деятельност</w:t>
      </w:r>
      <w:r w:rsidRPr="008D156D">
        <w:rPr>
          <w:rFonts w:ascii="Times New Roman" w:hAnsi="Times New Roman" w:cs="Times New Roman"/>
        </w:rPr>
        <w:t xml:space="preserve">и: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Игра на элементарных музыкальных инструментах в ансамбле. Игра оркестровых партитур с самостоя</w:t>
      </w:r>
      <w:r w:rsidRPr="008D156D">
        <w:rPr>
          <w:rFonts w:ascii="Times New Roman" w:hAnsi="Times New Roman" w:cs="Times New Roman"/>
        </w:rPr>
        <w:lastRenderedPageBreak/>
        <w:t xml:space="preserve">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Музыкально-сценические жанры Балет, опера, мюзикл.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Ознакомление с жанровыми и структурными особенностями и разнообразием музыкально-театральных произведений. Содержание обучения по видам </w:t>
      </w:r>
      <w:proofErr w:type="spellStart"/>
      <w:r w:rsidRPr="008D156D">
        <w:rPr>
          <w:rFonts w:ascii="Times New Roman" w:hAnsi="Times New Roman" w:cs="Times New Roman"/>
        </w:rPr>
        <w:t>деят</w:t>
      </w:r>
      <w:proofErr w:type="spellEnd"/>
      <w:r w:rsidRPr="008D156D">
        <w:rPr>
          <w:rFonts w:ascii="Times New Roman" w:hAnsi="Times New Roman" w:cs="Times New Roman"/>
        </w:rPr>
        <w:t xml:space="preserve"> </w:t>
      </w:r>
      <w:proofErr w:type="spellStart"/>
      <w:r w:rsidRPr="008D156D">
        <w:rPr>
          <w:rFonts w:ascii="Times New Roman" w:hAnsi="Times New Roman" w:cs="Times New Roman"/>
        </w:rPr>
        <w:t>ельност</w:t>
      </w:r>
      <w:proofErr w:type="spellEnd"/>
      <w:r w:rsidRPr="008D156D">
        <w:rPr>
          <w:rFonts w:ascii="Times New Roman" w:hAnsi="Times New Roman" w:cs="Times New Roman"/>
        </w:rPr>
        <w:t xml:space="preserve"> и: Слушание и просмотр фрагментов из классических опер, балетов и мюзиклов.</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 декоратора и т.д. Примеры: П.И. Чайковский «Щелкунчик», К. Хачатурян «</w:t>
      </w:r>
      <w:proofErr w:type="spellStart"/>
      <w:r w:rsidRPr="008D156D">
        <w:rPr>
          <w:rFonts w:ascii="Times New Roman" w:hAnsi="Times New Roman" w:cs="Times New Roman"/>
        </w:rPr>
        <w:t>Чиполлино</w:t>
      </w:r>
      <w:proofErr w:type="spellEnd"/>
      <w:r w:rsidRPr="008D156D">
        <w:rPr>
          <w:rFonts w:ascii="Times New Roman" w:hAnsi="Times New Roman" w:cs="Times New Roman"/>
        </w:rPr>
        <w:t xml:space="preserve">», Н.А. Римский-Корсаков «Снегурочка». Драматизация отдельных фрагментов музыкально-сценических произведений. Драматизация песен. Примеры: р. н. п. «Здравствуй, гостья зима», Р. </w:t>
      </w:r>
      <w:proofErr w:type="spellStart"/>
      <w:r w:rsidRPr="008D156D">
        <w:rPr>
          <w:rFonts w:ascii="Times New Roman" w:hAnsi="Times New Roman" w:cs="Times New Roman"/>
        </w:rPr>
        <w:t>Роджерс</w:t>
      </w:r>
      <w:proofErr w:type="spellEnd"/>
      <w:r w:rsidRPr="008D156D">
        <w:rPr>
          <w:rFonts w:ascii="Times New Roman" w:hAnsi="Times New Roman" w:cs="Times New Roman"/>
        </w:rPr>
        <w:t xml:space="preserve"> «Уроки музыки» из мюзикла «Звуки музыки», английская народная песня «Пусть делают все так, как я» (обр. А. </w:t>
      </w:r>
      <w:proofErr w:type="spellStart"/>
      <w:r w:rsidRPr="008D156D">
        <w:rPr>
          <w:rFonts w:ascii="Times New Roman" w:hAnsi="Times New Roman" w:cs="Times New Roman"/>
        </w:rPr>
        <w:t>Долуханяна</w:t>
      </w:r>
      <w:proofErr w:type="spellEnd"/>
      <w:r w:rsidRPr="008D156D">
        <w:rPr>
          <w:rFonts w:ascii="Times New Roman" w:hAnsi="Times New Roman" w:cs="Times New Roman"/>
        </w:rPr>
        <w:t>).</w:t>
      </w:r>
    </w:p>
    <w:p w:rsidR="00484D69" w:rsidRPr="00484D69" w:rsidRDefault="008D156D" w:rsidP="008D156D">
      <w:pPr>
        <w:tabs>
          <w:tab w:val="clear" w:pos="708"/>
        </w:tabs>
        <w:suppressAutoHyphens w:val="0"/>
        <w:spacing w:after="0"/>
        <w:jc w:val="both"/>
        <w:rPr>
          <w:rFonts w:ascii="Times New Roman" w:hAnsi="Times New Roman" w:cs="Times New Roman"/>
          <w:b/>
        </w:rPr>
      </w:pPr>
      <w:r w:rsidRPr="008D156D">
        <w:rPr>
          <w:rFonts w:ascii="Times New Roman" w:hAnsi="Times New Roman" w:cs="Times New Roman"/>
        </w:rPr>
        <w:t xml:space="preserve"> </w:t>
      </w:r>
      <w:r w:rsidRPr="00484D69">
        <w:rPr>
          <w:rFonts w:ascii="Times New Roman" w:hAnsi="Times New Roman" w:cs="Times New Roman"/>
          <w:b/>
        </w:rPr>
        <w:t xml:space="preserve">Музыка кино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w:t>
      </w:r>
      <w:r w:rsidR="00484D69">
        <w:rPr>
          <w:rFonts w:ascii="Times New Roman" w:hAnsi="Times New Roman" w:cs="Times New Roman"/>
        </w:rPr>
        <w:t>жание обучения по видам деятельност</w:t>
      </w:r>
      <w:r w:rsidRPr="008D156D">
        <w:rPr>
          <w:rFonts w:ascii="Times New Roman" w:hAnsi="Times New Roman" w:cs="Times New Roman"/>
        </w:rPr>
        <w:t xml:space="preserve">и: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Просмотр фрагментов детских кинофильмов и мультфильмов. Анализ функций и эмоционально</w:t>
      </w:r>
      <w:r w:rsidRPr="008D156D">
        <w:rPr>
          <w:rFonts w:ascii="Times New Roman" w:hAnsi="Times New Roman" w:cs="Times New Roman"/>
        </w:rPr>
        <w:softHyphen/>
        <w:t xml:space="preserve"> образного содержания музыкального сопровождения: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характеристика действующих лиц (лейтмотивы), времени и среды действия;</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 создание эмоционального фона;</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выражение общего смыслового контекста фильма. Примеры: фильмы-сказки «Морозко» (режиссер А. </w:t>
      </w:r>
      <w:proofErr w:type="spellStart"/>
      <w:r w:rsidRPr="008D156D">
        <w:rPr>
          <w:rFonts w:ascii="Times New Roman" w:hAnsi="Times New Roman" w:cs="Times New Roman"/>
        </w:rPr>
        <w:t>Роу</w:t>
      </w:r>
      <w:proofErr w:type="spellEnd"/>
      <w:r w:rsidRPr="008D156D">
        <w:rPr>
          <w:rFonts w:ascii="Times New Roman" w:hAnsi="Times New Roman" w:cs="Times New Roman"/>
        </w:rPr>
        <w:t xml:space="preserve">, композитор Н. </w:t>
      </w:r>
      <w:proofErr w:type="spellStart"/>
      <w:r w:rsidRPr="008D156D">
        <w:rPr>
          <w:rFonts w:ascii="Times New Roman" w:hAnsi="Times New Roman" w:cs="Times New Roman"/>
        </w:rPr>
        <w:t>Будашкина</w:t>
      </w:r>
      <w:proofErr w:type="spellEnd"/>
      <w:r w:rsidRPr="008D156D">
        <w:rPr>
          <w:rFonts w:ascii="Times New Roman" w:hAnsi="Times New Roman" w:cs="Times New Roman"/>
        </w:rPr>
        <w:t xml:space="preserve">), «После дождичка в четверг» (режиссер М. </w:t>
      </w:r>
      <w:proofErr w:type="spellStart"/>
      <w:r w:rsidRPr="008D156D">
        <w:rPr>
          <w:rFonts w:ascii="Times New Roman" w:hAnsi="Times New Roman" w:cs="Times New Roman"/>
        </w:rPr>
        <w:t>Юзовский</w:t>
      </w:r>
      <w:proofErr w:type="spellEnd"/>
      <w:r w:rsidRPr="008D156D">
        <w:rPr>
          <w:rFonts w:ascii="Times New Roman" w:hAnsi="Times New Roman" w:cs="Times New Roman"/>
        </w:rPr>
        <w:t xml:space="preserve">, композитор Г. Гладков), «Приключения Буратино» (режиссер JI.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8D156D">
        <w:rPr>
          <w:rFonts w:ascii="Times New Roman" w:hAnsi="Times New Roman" w:cs="Times New Roman"/>
        </w:rPr>
        <w:t>Котеночкина</w:t>
      </w:r>
      <w:proofErr w:type="spellEnd"/>
      <w:r w:rsidRPr="008D156D">
        <w:rPr>
          <w:rFonts w:ascii="Times New Roman" w:hAnsi="Times New Roman" w:cs="Times New Roman"/>
        </w:rPr>
        <w:t xml:space="preserve">, А. Татарского, А. Хржановского, Ю. </w:t>
      </w:r>
      <w:proofErr w:type="spellStart"/>
      <w:r w:rsidRPr="008D156D">
        <w:rPr>
          <w:rFonts w:ascii="Times New Roman" w:hAnsi="Times New Roman" w:cs="Times New Roman"/>
        </w:rPr>
        <w:t>Норштейна</w:t>
      </w:r>
      <w:proofErr w:type="spellEnd"/>
      <w:r w:rsidRPr="008D156D">
        <w:rPr>
          <w:rFonts w:ascii="Times New Roman" w:hAnsi="Times New Roman" w:cs="Times New Roman"/>
        </w:rPr>
        <w:t xml:space="preserve">, Г. Бардина, А. Петрова и др. Музыка к мультфильмам: «Винни Пух» (М. </w:t>
      </w:r>
      <w:proofErr w:type="spellStart"/>
      <w:r w:rsidRPr="008D156D">
        <w:rPr>
          <w:rFonts w:ascii="Times New Roman" w:hAnsi="Times New Roman" w:cs="Times New Roman"/>
        </w:rPr>
        <w:t>Вайнберг</w:t>
      </w:r>
      <w:proofErr w:type="spellEnd"/>
      <w:r w:rsidRPr="008D156D">
        <w:rPr>
          <w:rFonts w:ascii="Times New Roman" w:hAnsi="Times New Roman" w:cs="Times New Roman"/>
        </w:rPr>
        <w:t xml:space="preserve">), «Ну, погоди» (А. Державин, А. </w:t>
      </w:r>
      <w:proofErr w:type="spellStart"/>
      <w:r w:rsidRPr="008D156D">
        <w:rPr>
          <w:rFonts w:ascii="Times New Roman" w:hAnsi="Times New Roman" w:cs="Times New Roman"/>
        </w:rPr>
        <w:t>Зацепин</w:t>
      </w:r>
      <w:proofErr w:type="spellEnd"/>
      <w:r w:rsidRPr="008D156D">
        <w:rPr>
          <w:rFonts w:ascii="Times New Roman" w:hAnsi="Times New Roman" w:cs="Times New Roman"/>
        </w:rPr>
        <w:t xml:space="preserve">), «Приключения Кота Леопольда» (Б. Савельев, Н. Кудрина), «Крокодил Гена и Чебурашка» (В. </w:t>
      </w:r>
      <w:proofErr w:type="spellStart"/>
      <w:r w:rsidRPr="008D156D">
        <w:rPr>
          <w:rFonts w:ascii="Times New Roman" w:hAnsi="Times New Roman" w:cs="Times New Roman"/>
        </w:rPr>
        <w:t>Шаинский</w:t>
      </w:r>
      <w:proofErr w:type="spellEnd"/>
      <w:r w:rsidRPr="008D156D">
        <w:rPr>
          <w:rFonts w:ascii="Times New Roman" w:hAnsi="Times New Roman" w:cs="Times New Roman"/>
        </w:rPr>
        <w:t>).</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Учимся, играя</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Музыкальные викторины, игры, тестирование, импровизации, подбор по слуху, соревнования по группам, конкурсы, направленные на выявление ре</w:t>
      </w:r>
      <w:r w:rsidR="00484D69">
        <w:rPr>
          <w:rFonts w:ascii="Times New Roman" w:hAnsi="Times New Roman" w:cs="Times New Roman"/>
        </w:rPr>
        <w:t xml:space="preserve">зультатов освоения программы.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обучения по видам деятельности: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Я - артист Сольное и ансамблевое </w:t>
      </w:r>
      <w:proofErr w:type="spellStart"/>
      <w:r w:rsidRPr="008D156D">
        <w:rPr>
          <w:rFonts w:ascii="Times New Roman" w:hAnsi="Times New Roman" w:cs="Times New Roman"/>
        </w:rPr>
        <w:t>музицирование</w:t>
      </w:r>
      <w:proofErr w:type="spellEnd"/>
      <w:r w:rsidRPr="008D156D">
        <w:rPr>
          <w:rFonts w:ascii="Times New Roman" w:hAnsi="Times New Roman" w:cs="Times New Roman"/>
        </w:rPr>
        <w:t xml:space="preserve"> (вокальное и инструментальное). Творческое соревнование.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Содержание обучения по видам деятельности: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w:t>
      </w:r>
      <w:r w:rsidRPr="008D156D">
        <w:rPr>
          <w:rFonts w:ascii="Times New Roman" w:hAnsi="Times New Roman" w:cs="Times New Roman"/>
        </w:rPr>
        <w:softHyphen/>
        <w:t xml:space="preserve"> пластической, инструментально-ритмической импровизации. Подготовка концертных программ, включающих произведения для хорового и инструментального (либо совместного) </w:t>
      </w:r>
      <w:proofErr w:type="spellStart"/>
      <w:r w:rsidRPr="008D156D">
        <w:rPr>
          <w:rFonts w:ascii="Times New Roman" w:hAnsi="Times New Roman" w:cs="Times New Roman"/>
        </w:rPr>
        <w:t>музицирования</w:t>
      </w:r>
      <w:proofErr w:type="spellEnd"/>
      <w:r w:rsidRPr="008D156D">
        <w:rPr>
          <w:rFonts w:ascii="Times New Roman" w:hAnsi="Times New Roman" w:cs="Times New Roman"/>
        </w:rPr>
        <w:t xml:space="preserve"> и отражающих полноту тематики освоенного учебного предмета.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lastRenderedPageBreak/>
        <w:t xml:space="preserve">Участие в школьных, региональных и всероссийских музыкально-исполнительских фестивалях, конкурсах 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8D156D">
        <w:rPr>
          <w:rFonts w:ascii="Times New Roman" w:hAnsi="Times New Roman" w:cs="Times New Roman"/>
        </w:rPr>
        <w:t>ритмоформул</w:t>
      </w:r>
      <w:proofErr w:type="spellEnd"/>
      <w:r w:rsidRPr="008D156D">
        <w:rPr>
          <w:rFonts w:ascii="Times New Roman" w:hAnsi="Times New Roman" w:cs="Times New Roman"/>
        </w:rPr>
        <w:t>.</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Соревнование классов: лучшее исполнение произведений хорового, инструментального, музыкально- театрального репертуара, пройденных за весь период обучения.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Музыкально-театрализованное представление как итоговый результат освоения программы.</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 Содержание обучения по видам деятельности: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Совместное участие обучающихся, педагогов, родителей в подготовке и проведении музыкально- театрализованного представления. </w:t>
      </w:r>
    </w:p>
    <w:p w:rsidR="00484D69" w:rsidRDefault="008D156D" w:rsidP="008D156D">
      <w:pPr>
        <w:tabs>
          <w:tab w:val="clear" w:pos="708"/>
        </w:tabs>
        <w:suppressAutoHyphens w:val="0"/>
        <w:spacing w:after="0"/>
        <w:jc w:val="both"/>
        <w:rPr>
          <w:rFonts w:ascii="Times New Roman" w:hAnsi="Times New Roman" w:cs="Times New Roman"/>
        </w:rPr>
      </w:pPr>
      <w:r w:rsidRPr="008D156D">
        <w:rPr>
          <w:rFonts w:ascii="Times New Roman" w:hAnsi="Times New Roman" w:cs="Times New Roman"/>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p>
    <w:p w:rsidR="008D156D" w:rsidRDefault="008D156D" w:rsidP="00484D69">
      <w:pPr>
        <w:tabs>
          <w:tab w:val="clear" w:pos="708"/>
        </w:tabs>
        <w:suppressAutoHyphens w:val="0"/>
        <w:spacing w:after="0"/>
      </w:pPr>
      <w:r w:rsidRPr="008D156D">
        <w:rPr>
          <w:rFonts w:ascii="Times New Roman" w:hAnsi="Times New Roman" w:cs="Times New Roman"/>
        </w:rPr>
        <w:t>Участие родителей в музыкально-театрализованных представлениях (участие в разработке сценариев, подготовке музыкально</w:t>
      </w:r>
      <w:r w:rsidRPr="008D156D">
        <w:rPr>
          <w:rFonts w:ascii="Times New Roman" w:hAnsi="Times New Roman" w:cs="Times New Roman"/>
        </w:rPr>
        <w:softHyphen/>
        <w:t xml:space="preserve"> 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r>
        <w:t>.</w:t>
      </w:r>
    </w:p>
    <w:p w:rsidR="00484D69" w:rsidRDefault="00484D69" w:rsidP="00484D69">
      <w:pPr>
        <w:tabs>
          <w:tab w:val="clear" w:pos="708"/>
        </w:tabs>
        <w:suppressAutoHyphens w:val="0"/>
        <w:spacing w:after="0"/>
      </w:pPr>
    </w:p>
    <w:p w:rsidR="00484D69" w:rsidRDefault="00484D69" w:rsidP="00484D69">
      <w:pPr>
        <w:tabs>
          <w:tab w:val="clear" w:pos="708"/>
        </w:tabs>
        <w:suppressAutoHyphens w:val="0"/>
        <w:spacing w:after="0"/>
      </w:pPr>
    </w:p>
    <w:p w:rsidR="00997AB4" w:rsidRDefault="00997AB4" w:rsidP="00484D69">
      <w:pPr>
        <w:tabs>
          <w:tab w:val="clear" w:pos="708"/>
        </w:tabs>
        <w:suppressAutoHyphens w:val="0"/>
        <w:spacing w:after="0"/>
      </w:pPr>
    </w:p>
    <w:p w:rsidR="00484D69" w:rsidRPr="00484D69" w:rsidRDefault="00484D69" w:rsidP="00484D69">
      <w:pPr>
        <w:numPr>
          <w:ilvl w:val="2"/>
          <w:numId w:val="36"/>
        </w:numPr>
        <w:tabs>
          <w:tab w:val="clear" w:pos="708"/>
        </w:tabs>
        <w:suppressAutoHyphens w:val="0"/>
        <w:spacing w:after="0"/>
        <w:jc w:val="both"/>
        <w:rPr>
          <w:rFonts w:ascii="Times New Roman" w:hAnsi="Times New Roman" w:cs="Times New Roman"/>
          <w:b/>
        </w:rPr>
      </w:pPr>
      <w:r w:rsidRPr="00484D69">
        <w:rPr>
          <w:rFonts w:ascii="Times New Roman" w:hAnsi="Times New Roman" w:cs="Times New Roman"/>
          <w:b/>
        </w:rPr>
        <w:t xml:space="preserve">Технология </w:t>
      </w:r>
    </w:p>
    <w:p w:rsidR="00484D69" w:rsidRDefault="00484D69" w:rsidP="00484D69">
      <w:pPr>
        <w:tabs>
          <w:tab w:val="clear" w:pos="708"/>
        </w:tabs>
        <w:suppressAutoHyphens w:val="0"/>
        <w:spacing w:after="0"/>
        <w:ind w:left="768"/>
        <w:jc w:val="both"/>
        <w:rPr>
          <w:rFonts w:ascii="Times New Roman" w:hAnsi="Times New Roman" w:cs="Times New Roman"/>
        </w:rPr>
      </w:pPr>
      <w:r w:rsidRPr="00997AB4">
        <w:rPr>
          <w:rFonts w:ascii="Times New Roman" w:hAnsi="Times New Roman" w:cs="Times New Roman"/>
          <w:b/>
        </w:rPr>
        <w:t xml:space="preserve">Общекультурные и </w:t>
      </w:r>
      <w:proofErr w:type="spellStart"/>
      <w:r w:rsidRPr="00997AB4">
        <w:rPr>
          <w:rFonts w:ascii="Times New Roman" w:hAnsi="Times New Roman" w:cs="Times New Roman"/>
          <w:b/>
        </w:rPr>
        <w:t>общетрудовые</w:t>
      </w:r>
      <w:proofErr w:type="spellEnd"/>
      <w:r w:rsidRPr="00997AB4">
        <w:rPr>
          <w:rFonts w:ascii="Times New Roman" w:hAnsi="Times New Roman" w:cs="Times New Roman"/>
          <w:b/>
        </w:rPr>
        <w:t xml:space="preserve"> компетенции</w:t>
      </w:r>
      <w:r w:rsidRPr="00484D69">
        <w:rPr>
          <w:rFonts w:ascii="Times New Roman" w:hAnsi="Times New Roman" w:cs="Times New Roman"/>
        </w:rPr>
        <w:t>.</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Основы культуры труда, самообслуживания</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Трудовая деятельность и ее значение в жизни человека.</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ит. д.) разных народов России (на примере 2-3 народов).</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rsidR="00484D69" w:rsidRPr="00997AB4" w:rsidRDefault="00484D69" w:rsidP="00484D69">
      <w:pPr>
        <w:tabs>
          <w:tab w:val="clear" w:pos="708"/>
        </w:tabs>
        <w:suppressAutoHyphens w:val="0"/>
        <w:spacing w:after="0"/>
        <w:ind w:left="768"/>
        <w:jc w:val="both"/>
        <w:rPr>
          <w:rFonts w:ascii="Times New Roman" w:hAnsi="Times New Roman" w:cs="Times New Roman"/>
          <w:b/>
        </w:rPr>
      </w:pPr>
      <w:r w:rsidRPr="00997AB4">
        <w:rPr>
          <w:rFonts w:ascii="Times New Roman" w:hAnsi="Times New Roman" w:cs="Times New Roman"/>
          <w:b/>
        </w:rPr>
        <w:t xml:space="preserve"> Бережное отношение к природе как источнику сырьевых ресурсов.</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Мастера и их профессии; традиции и творчество мастера в создании предметной среды (общее представление).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Анализ задания, организация рабочего места в зависимости от вида работы, планирование трудового процесса.</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Рациональное размещение на рабочем месте материалов и инструментов, распределение рабочего времени.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Отбор и анализ информации (из учебника и других дидактических материалов), ее использование в организации работы.</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Контроль и корректировка хода работы.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Работа в малых группах, осуществление сотрудничества, выполнение социальных ролей (руководитель и подчиненный).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w:t>
      </w:r>
      <w:r w:rsidRPr="00484D69">
        <w:rPr>
          <w:rFonts w:ascii="Times New Roman" w:hAnsi="Times New Roman" w:cs="Times New Roman"/>
        </w:rPr>
        <w:lastRenderedPageBreak/>
        <w:t xml:space="preserve">сти - изделия, услуги (например, помощь ветеранам, пенсионерам, инвалидам), праздники и т. п.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484D69" w:rsidRPr="00484D69" w:rsidRDefault="00484D69" w:rsidP="00484D69">
      <w:pPr>
        <w:tabs>
          <w:tab w:val="clear" w:pos="708"/>
        </w:tabs>
        <w:suppressAutoHyphens w:val="0"/>
        <w:spacing w:after="0"/>
        <w:ind w:left="768"/>
        <w:jc w:val="both"/>
        <w:rPr>
          <w:rFonts w:ascii="Times New Roman" w:hAnsi="Times New Roman" w:cs="Times New Roman"/>
          <w:b/>
        </w:rPr>
      </w:pPr>
      <w:r w:rsidRPr="00484D69">
        <w:rPr>
          <w:rFonts w:ascii="Times New Roman" w:hAnsi="Times New Roman" w:cs="Times New Roman"/>
          <w:b/>
        </w:rPr>
        <w:t>Технология ручной обработки материалов</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Элементы графической грамо</w:t>
      </w:r>
      <w:r>
        <w:rPr>
          <w:rFonts w:ascii="Times New Roman" w:hAnsi="Times New Roman" w:cs="Times New Roman"/>
        </w:rPr>
        <w:t xml:space="preserve">ты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Использование измерений и построений для решения практических задач.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Изготовление изделий по рисунку, простейшему чертежу или эскизу, схеме.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Конструирование и моделирование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w:t>
      </w:r>
      <w:r w:rsidRPr="00484D69">
        <w:rPr>
          <w:rFonts w:ascii="Times New Roman" w:hAnsi="Times New Roman" w:cs="Times New Roman"/>
        </w:rPr>
        <w:softHyphen/>
        <w:t xml:space="preserve"> художественным и пр.). </w:t>
      </w:r>
    </w:p>
    <w:p w:rsidR="00484D69" w:rsidRPr="00997AB4" w:rsidRDefault="00484D69" w:rsidP="00484D69">
      <w:pPr>
        <w:tabs>
          <w:tab w:val="clear" w:pos="708"/>
        </w:tabs>
        <w:suppressAutoHyphens w:val="0"/>
        <w:spacing w:after="0"/>
        <w:ind w:left="768"/>
        <w:jc w:val="both"/>
        <w:rPr>
          <w:rFonts w:ascii="Times New Roman" w:hAnsi="Times New Roman" w:cs="Times New Roman"/>
          <w:b/>
        </w:rPr>
      </w:pPr>
      <w:r w:rsidRPr="00997AB4">
        <w:rPr>
          <w:rFonts w:ascii="Times New Roman" w:hAnsi="Times New Roman" w:cs="Times New Roman"/>
          <w:b/>
        </w:rPr>
        <w:t>Конструирование и моделирование на компьютере и в интерактивном конструкторе. Практика работы на компьютере</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Информация, ее отбор, анализ и систематизация.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 xml:space="preserve"> Клавиатура, общее представление о правилах клавиатурного письма, пользование мышью, использование простейших средств текстового редактора. </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t>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484D69" w:rsidRDefault="00484D69" w:rsidP="00484D69">
      <w:pPr>
        <w:tabs>
          <w:tab w:val="clear" w:pos="708"/>
        </w:tabs>
        <w:suppressAutoHyphens w:val="0"/>
        <w:spacing w:after="0"/>
        <w:ind w:left="768"/>
        <w:jc w:val="both"/>
        <w:rPr>
          <w:rFonts w:ascii="Times New Roman" w:hAnsi="Times New Roman" w:cs="Times New Roman"/>
        </w:rPr>
      </w:pPr>
      <w:r w:rsidRPr="00484D69">
        <w:rPr>
          <w:rFonts w:ascii="Times New Roman" w:hAnsi="Times New Roman" w:cs="Times New Roman"/>
        </w:rPr>
        <w:lastRenderedPageBreak/>
        <w:t xml:space="preserve"> Работа с ЦОР (цифровыми образовательными ресурсами), готовыми материалами на электронных носителях.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w:t>
      </w:r>
    </w:p>
    <w:p w:rsidR="00484D69" w:rsidRDefault="00484D69" w:rsidP="00484D69">
      <w:pPr>
        <w:tabs>
          <w:tab w:val="clear" w:pos="708"/>
        </w:tabs>
        <w:suppressAutoHyphens w:val="0"/>
        <w:spacing w:after="0"/>
        <w:ind w:left="768"/>
        <w:rPr>
          <w:rFonts w:ascii="Times New Roman" w:hAnsi="Times New Roman" w:cs="Times New Roman"/>
        </w:rPr>
      </w:pPr>
      <w:r w:rsidRPr="00484D69">
        <w:rPr>
          <w:rFonts w:ascii="Times New Roman" w:hAnsi="Times New Roman" w:cs="Times New Roman"/>
        </w:rPr>
        <w:t xml:space="preserve">Вывод текста на принтер. Использование рисунков из ресурса компьютера, программ </w:t>
      </w:r>
      <w:proofErr w:type="spellStart"/>
      <w:r w:rsidRPr="00484D69">
        <w:rPr>
          <w:rFonts w:ascii="Times New Roman" w:hAnsi="Times New Roman" w:cs="Times New Roman"/>
        </w:rPr>
        <w:t>Word</w:t>
      </w:r>
      <w:proofErr w:type="spellEnd"/>
      <w:r w:rsidRPr="00484D69">
        <w:rPr>
          <w:rFonts w:ascii="Times New Roman" w:hAnsi="Times New Roman" w:cs="Times New Roman"/>
        </w:rPr>
        <w:t xml:space="preserve"> и </w:t>
      </w:r>
      <w:proofErr w:type="spellStart"/>
      <w:r w:rsidRPr="00484D69">
        <w:rPr>
          <w:rFonts w:ascii="Times New Roman" w:hAnsi="Times New Roman" w:cs="Times New Roman"/>
        </w:rPr>
        <w:t>Power</w:t>
      </w:r>
      <w:proofErr w:type="spellEnd"/>
      <w:r w:rsidRPr="00484D69">
        <w:rPr>
          <w:rFonts w:ascii="Times New Roman" w:hAnsi="Times New Roman" w:cs="Times New Roman"/>
        </w:rPr>
        <w:t xml:space="preserve"> </w:t>
      </w:r>
      <w:proofErr w:type="spellStart"/>
      <w:r w:rsidRPr="00484D69">
        <w:rPr>
          <w:rFonts w:ascii="Times New Roman" w:hAnsi="Times New Roman" w:cs="Times New Roman"/>
        </w:rPr>
        <w:t>Point</w:t>
      </w:r>
      <w:proofErr w:type="spellEnd"/>
      <w:r w:rsidRPr="00484D69">
        <w:rPr>
          <w:rFonts w:ascii="Times New Roman" w:hAnsi="Times New Roman" w:cs="Times New Roman"/>
        </w:rPr>
        <w:t>.</w:t>
      </w:r>
    </w:p>
    <w:p w:rsidR="00997AB4" w:rsidRDefault="00997AB4" w:rsidP="00484D69">
      <w:pPr>
        <w:tabs>
          <w:tab w:val="clear" w:pos="708"/>
        </w:tabs>
        <w:suppressAutoHyphens w:val="0"/>
        <w:spacing w:after="0"/>
        <w:ind w:left="768"/>
        <w:rPr>
          <w:rFonts w:ascii="Times New Roman" w:hAnsi="Times New Roman" w:cs="Times New Roman"/>
        </w:rPr>
      </w:pPr>
    </w:p>
    <w:p w:rsidR="00997AB4" w:rsidRPr="00997AB4" w:rsidRDefault="00997AB4" w:rsidP="00484D69">
      <w:pPr>
        <w:tabs>
          <w:tab w:val="clear" w:pos="708"/>
        </w:tabs>
        <w:suppressAutoHyphens w:val="0"/>
        <w:spacing w:after="0"/>
        <w:ind w:left="768"/>
        <w:rPr>
          <w:rFonts w:ascii="Times New Roman" w:hAnsi="Times New Roman" w:cs="Times New Roman"/>
          <w:b/>
        </w:rPr>
      </w:pPr>
    </w:p>
    <w:p w:rsidR="00997AB4" w:rsidRPr="00997AB4" w:rsidRDefault="00997AB4" w:rsidP="00997AB4">
      <w:pPr>
        <w:numPr>
          <w:ilvl w:val="2"/>
          <w:numId w:val="36"/>
        </w:numPr>
        <w:tabs>
          <w:tab w:val="clear" w:pos="708"/>
        </w:tabs>
        <w:suppressAutoHyphens w:val="0"/>
        <w:spacing w:after="0"/>
        <w:jc w:val="both"/>
        <w:rPr>
          <w:rFonts w:ascii="Times New Roman" w:hAnsi="Times New Roman" w:cs="Times New Roman"/>
          <w:b/>
        </w:rPr>
      </w:pPr>
      <w:r w:rsidRPr="00997AB4">
        <w:rPr>
          <w:rFonts w:ascii="Times New Roman" w:hAnsi="Times New Roman" w:cs="Times New Roman"/>
          <w:b/>
        </w:rPr>
        <w:t>Физическая культура</w:t>
      </w:r>
    </w:p>
    <w:p w:rsidR="00997AB4" w:rsidRPr="00997AB4" w:rsidRDefault="00997AB4" w:rsidP="00997AB4">
      <w:pPr>
        <w:tabs>
          <w:tab w:val="clear" w:pos="708"/>
        </w:tabs>
        <w:suppressAutoHyphens w:val="0"/>
        <w:spacing w:after="0"/>
        <w:ind w:left="768"/>
        <w:jc w:val="both"/>
        <w:rPr>
          <w:rFonts w:ascii="Times New Roman" w:hAnsi="Times New Roman" w:cs="Times New Roman"/>
          <w:b/>
        </w:rPr>
      </w:pPr>
      <w:r w:rsidRPr="00997AB4">
        <w:rPr>
          <w:rFonts w:ascii="Times New Roman" w:hAnsi="Times New Roman" w:cs="Times New Roman"/>
          <w:b/>
        </w:rPr>
        <w:t xml:space="preserve"> Знания о физической культуре</w:t>
      </w:r>
    </w:p>
    <w:p w:rsidR="00997AB4" w:rsidRDefault="00997AB4" w:rsidP="00997AB4">
      <w:pPr>
        <w:tabs>
          <w:tab w:val="clear" w:pos="708"/>
        </w:tabs>
        <w:suppressAutoHyphens w:val="0"/>
        <w:spacing w:after="0"/>
        <w:ind w:left="768" w:firstLine="648"/>
        <w:jc w:val="both"/>
        <w:rPr>
          <w:rFonts w:ascii="Times New Roman" w:hAnsi="Times New Roman" w:cs="Times New Roman"/>
        </w:rPr>
      </w:pPr>
      <w:r w:rsidRPr="00997AB4">
        <w:rPr>
          <w:rFonts w:ascii="Times New Roman" w:hAnsi="Times New Roman" w:cs="Times New Roman"/>
          <w:b/>
        </w:rPr>
        <w:t xml:space="preserve"> Физическая культура</w:t>
      </w:r>
      <w:r w:rsidRPr="00997AB4">
        <w:rPr>
          <w:rFonts w:ascii="Times New Roman" w:hAnsi="Times New Roman" w:cs="Times New Roman"/>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97AB4" w:rsidRDefault="00997AB4" w:rsidP="00997AB4">
      <w:pPr>
        <w:tabs>
          <w:tab w:val="clear" w:pos="708"/>
        </w:tabs>
        <w:suppressAutoHyphens w:val="0"/>
        <w:spacing w:after="0"/>
        <w:ind w:left="768" w:firstLine="648"/>
        <w:jc w:val="both"/>
        <w:rPr>
          <w:rFonts w:ascii="Times New Roman" w:hAnsi="Times New Roman" w:cs="Times New Roman"/>
        </w:rPr>
      </w:pPr>
      <w:r w:rsidRPr="00997AB4">
        <w:rPr>
          <w:rFonts w:ascii="Times New Roman" w:hAnsi="Times New Roman" w:cs="Times New Roman"/>
        </w:rPr>
        <w:t xml:space="preserve"> Правила предупреждения травматизма во время занятий физическими упражнениями: организация мест занятий, подбор одежды, обуви и инвентаря.</w:t>
      </w:r>
    </w:p>
    <w:p w:rsidR="00997AB4" w:rsidRPr="00997AB4" w:rsidRDefault="00997AB4" w:rsidP="00997AB4">
      <w:pPr>
        <w:tabs>
          <w:tab w:val="clear" w:pos="708"/>
        </w:tabs>
        <w:suppressAutoHyphens w:val="0"/>
        <w:spacing w:after="0"/>
        <w:ind w:left="768" w:firstLine="648"/>
        <w:jc w:val="both"/>
        <w:rPr>
          <w:rFonts w:ascii="Times New Roman" w:hAnsi="Times New Roman" w:cs="Times New Roman"/>
          <w:b/>
        </w:rPr>
      </w:pPr>
      <w:r w:rsidRPr="00997AB4">
        <w:rPr>
          <w:rFonts w:ascii="Times New Roman" w:hAnsi="Times New Roman" w:cs="Times New Roman"/>
          <w:b/>
        </w:rPr>
        <w:t xml:space="preserve"> Из истории физической культуры</w:t>
      </w:r>
      <w:r w:rsidRPr="00997AB4">
        <w:rPr>
          <w:rFonts w:ascii="Times New Roman" w:hAnsi="Times New Roman" w:cs="Times New Roman"/>
        </w:rPr>
        <w:t xml:space="preserve">.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w:t>
      </w:r>
      <w:r w:rsidRPr="00997AB4">
        <w:rPr>
          <w:rFonts w:ascii="Times New Roman" w:hAnsi="Times New Roman" w:cs="Times New Roman"/>
          <w:b/>
        </w:rPr>
        <w:t xml:space="preserve">культуры с трудовой и военной деятельностью. </w:t>
      </w:r>
    </w:p>
    <w:p w:rsidR="00997AB4" w:rsidRDefault="00997AB4" w:rsidP="00997AB4">
      <w:pPr>
        <w:tabs>
          <w:tab w:val="clear" w:pos="708"/>
        </w:tabs>
        <w:suppressAutoHyphens w:val="0"/>
        <w:spacing w:after="0"/>
        <w:ind w:left="768" w:firstLine="648"/>
        <w:jc w:val="both"/>
        <w:rPr>
          <w:rFonts w:ascii="Times New Roman" w:hAnsi="Times New Roman" w:cs="Times New Roman"/>
        </w:rPr>
      </w:pPr>
      <w:r w:rsidRPr="00997AB4">
        <w:rPr>
          <w:rFonts w:ascii="Times New Roman" w:hAnsi="Times New Roman" w:cs="Times New Roman"/>
          <w:b/>
        </w:rPr>
        <w:t>Физические упражнения</w:t>
      </w:r>
      <w:r w:rsidRPr="00997AB4">
        <w:rPr>
          <w:rFonts w:ascii="Times New Roman" w:hAnsi="Times New Roman" w:cs="Times New Roman"/>
        </w:rP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 </w:t>
      </w:r>
    </w:p>
    <w:p w:rsidR="00997AB4" w:rsidRDefault="00997AB4" w:rsidP="00997AB4">
      <w:pPr>
        <w:tabs>
          <w:tab w:val="clear" w:pos="708"/>
        </w:tabs>
        <w:suppressAutoHyphens w:val="0"/>
        <w:spacing w:after="0"/>
        <w:ind w:left="768" w:firstLine="648"/>
        <w:jc w:val="both"/>
        <w:rPr>
          <w:rFonts w:ascii="Times New Roman" w:hAnsi="Times New Roman" w:cs="Times New Roman"/>
        </w:rPr>
      </w:pPr>
      <w:r w:rsidRPr="00997AB4">
        <w:rPr>
          <w:rFonts w:ascii="Times New Roman" w:hAnsi="Times New Roman" w:cs="Times New Roman"/>
          <w:b/>
        </w:rPr>
        <w:t>Способы физкультурной деятельности Самостоятельные занятия</w:t>
      </w:r>
      <w:r w:rsidRPr="00997AB4">
        <w:rPr>
          <w:rFonts w:ascii="Times New Roman" w:hAnsi="Times New Roman" w:cs="Times New Roman"/>
        </w:rPr>
        <w:t xml:space="preserve">. </w:t>
      </w:r>
    </w:p>
    <w:p w:rsidR="00997AB4" w:rsidRDefault="00997AB4" w:rsidP="00997AB4">
      <w:pPr>
        <w:tabs>
          <w:tab w:val="clear" w:pos="708"/>
        </w:tabs>
        <w:suppressAutoHyphens w:val="0"/>
        <w:spacing w:after="0"/>
        <w:ind w:left="768"/>
        <w:jc w:val="both"/>
        <w:rPr>
          <w:rFonts w:ascii="Times New Roman" w:hAnsi="Times New Roman" w:cs="Times New Roman"/>
        </w:rPr>
      </w:pPr>
      <w:r w:rsidRPr="00997AB4">
        <w:rPr>
          <w:rFonts w:ascii="Times New Roman" w:hAnsi="Times New Roman" w:cs="Times New Roman"/>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997AB4" w:rsidRDefault="00997AB4" w:rsidP="00997AB4">
      <w:pPr>
        <w:tabs>
          <w:tab w:val="clear" w:pos="708"/>
        </w:tabs>
        <w:suppressAutoHyphens w:val="0"/>
        <w:spacing w:after="0"/>
        <w:ind w:left="768"/>
        <w:jc w:val="both"/>
        <w:rPr>
          <w:rFonts w:ascii="Times New Roman" w:hAnsi="Times New Roman" w:cs="Times New Roman"/>
        </w:rPr>
      </w:pPr>
      <w:r w:rsidRPr="00997AB4">
        <w:rPr>
          <w:rFonts w:ascii="Times New Roman" w:hAnsi="Times New Roman" w:cs="Times New Roman"/>
          <w:b/>
        </w:rPr>
        <w:t xml:space="preserve"> </w:t>
      </w:r>
      <w:r>
        <w:rPr>
          <w:rFonts w:ascii="Times New Roman" w:hAnsi="Times New Roman" w:cs="Times New Roman"/>
          <w:b/>
        </w:rPr>
        <w:tab/>
      </w:r>
      <w:r w:rsidRPr="00997AB4">
        <w:rPr>
          <w:rFonts w:ascii="Times New Roman" w:hAnsi="Times New Roman" w:cs="Times New Roman"/>
          <w:b/>
        </w:rPr>
        <w:t>Самостоятельные наблюдения за физическим развитием и физической подготовленностью</w:t>
      </w:r>
      <w:r w:rsidRPr="00997AB4">
        <w:rPr>
          <w:rFonts w:ascii="Times New Roman" w:hAnsi="Times New Roman" w:cs="Times New Roman"/>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b/>
        </w:rPr>
        <w:t xml:space="preserve"> Самостоятельные игры и развлечения</w:t>
      </w:r>
      <w:r w:rsidRPr="00997AB4">
        <w:rPr>
          <w:rFonts w:ascii="Times New Roman" w:hAnsi="Times New Roman" w:cs="Times New Roman"/>
        </w:rPr>
        <w:t xml:space="preserve">. Организация и проведение подвижных игр (на спортивных площадках и в спортивных залах).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b/>
        </w:rPr>
        <w:t>Физическое совершенствование Физкультурно-оздоровительная деятельность.</w:t>
      </w:r>
      <w:r w:rsidRPr="00997AB4">
        <w:rPr>
          <w:rFonts w:ascii="Times New Roman" w:hAnsi="Times New Roman" w:cs="Times New Roman"/>
        </w:rPr>
        <w:t xml:space="preserve"> Комплексы физических упражнений для утренней зарядки, </w:t>
      </w:r>
      <w:proofErr w:type="spellStart"/>
      <w:proofErr w:type="gramStart"/>
      <w:r w:rsidRPr="00997AB4">
        <w:rPr>
          <w:rFonts w:ascii="Times New Roman" w:hAnsi="Times New Roman" w:cs="Times New Roman"/>
        </w:rPr>
        <w:t>физкульт</w:t>
      </w:r>
      <w:proofErr w:type="spellEnd"/>
      <w:r w:rsidRPr="00997AB4">
        <w:rPr>
          <w:rFonts w:ascii="Times New Roman" w:hAnsi="Times New Roman" w:cs="Times New Roman"/>
        </w:rPr>
        <w:t>-минуток</w:t>
      </w:r>
      <w:proofErr w:type="gramEnd"/>
      <w:r w:rsidRPr="00997AB4">
        <w:rPr>
          <w:rFonts w:ascii="Times New Roman" w:hAnsi="Times New Roman" w:cs="Times New Roman"/>
        </w:rPr>
        <w:t xml:space="preserve">,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b/>
        </w:rPr>
        <w:t>Спортивно-оздоровительная деятельность</w:t>
      </w:r>
      <w:r w:rsidRPr="00997AB4">
        <w:rPr>
          <w:rFonts w:ascii="Times New Roman" w:hAnsi="Times New Roman" w:cs="Times New Roman"/>
        </w:rPr>
        <w:t xml:space="preserve">.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b/>
        </w:rPr>
        <w:t>Гимнастика с основами акробатики.</w:t>
      </w:r>
      <w:r w:rsidRPr="00997AB4">
        <w:rPr>
          <w:rFonts w:ascii="Times New Roman" w:hAnsi="Times New Roman" w:cs="Times New Roman"/>
        </w:rPr>
        <w:t xml:space="preserve"> 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 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Упражнения на низкой гимнастической перекладине: висы, </w:t>
      </w:r>
      <w:proofErr w:type="spellStart"/>
      <w:r w:rsidRPr="00997AB4">
        <w:rPr>
          <w:rFonts w:ascii="Times New Roman" w:hAnsi="Times New Roman" w:cs="Times New Roman"/>
        </w:rPr>
        <w:t>перемахи</w:t>
      </w:r>
      <w:proofErr w:type="spellEnd"/>
      <w:r w:rsidRPr="00997AB4">
        <w:rPr>
          <w:rFonts w:ascii="Times New Roman" w:hAnsi="Times New Roman" w:cs="Times New Roman"/>
        </w:rPr>
        <w:t xml:space="preserve">. Гимнастическая комбинация. Например, из виса стоя присев толчком двумя ногами </w:t>
      </w:r>
      <w:proofErr w:type="spellStart"/>
      <w:r w:rsidRPr="00997AB4">
        <w:rPr>
          <w:rFonts w:ascii="Times New Roman" w:hAnsi="Times New Roman" w:cs="Times New Roman"/>
        </w:rPr>
        <w:t>перемах</w:t>
      </w:r>
      <w:proofErr w:type="spellEnd"/>
      <w:r w:rsidRPr="00997AB4">
        <w:rPr>
          <w:rFonts w:ascii="Times New Roman" w:hAnsi="Times New Roman" w:cs="Times New Roman"/>
        </w:rPr>
        <w:t xml:space="preserve">, согнув ноги, в вис сзади согнувшись, опускание назад в вис стоя и обратное движение через вис сзади согнувшись со сходом вперед ноги.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lastRenderedPageBreak/>
        <w:t xml:space="preserve">Опорный прыжок: с разбега через гимнастического козла. Гимнастические упражнения прикладного характера.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997AB4">
        <w:rPr>
          <w:rFonts w:ascii="Times New Roman" w:hAnsi="Times New Roman" w:cs="Times New Roman"/>
        </w:rPr>
        <w:t>перелезания</w:t>
      </w:r>
      <w:proofErr w:type="spellEnd"/>
      <w:r w:rsidRPr="00997AB4">
        <w:rPr>
          <w:rFonts w:ascii="Times New Roman" w:hAnsi="Times New Roman" w:cs="Times New Roman"/>
        </w:rPr>
        <w:t xml:space="preserve">, </w:t>
      </w:r>
      <w:proofErr w:type="spellStart"/>
      <w:r w:rsidRPr="00997AB4">
        <w:rPr>
          <w:rFonts w:ascii="Times New Roman" w:hAnsi="Times New Roman" w:cs="Times New Roman"/>
        </w:rPr>
        <w:t>переползания</w:t>
      </w:r>
      <w:proofErr w:type="spellEnd"/>
      <w:r w:rsidRPr="00997AB4">
        <w:rPr>
          <w:rFonts w:ascii="Times New Roman" w:hAnsi="Times New Roman" w:cs="Times New Roman"/>
        </w:rPr>
        <w:t xml:space="preserve">, передвижение по наклонной гимнастической скамейке.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b/>
        </w:rPr>
        <w:t>Легкая атлетика</w:t>
      </w:r>
      <w:r w:rsidRPr="00997AB4">
        <w:rPr>
          <w:rFonts w:ascii="Times New Roman" w:hAnsi="Times New Roman" w:cs="Times New Roman"/>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w:t>
      </w:r>
      <w:proofErr w:type="spellStart"/>
      <w:r w:rsidRPr="00997AB4">
        <w:rPr>
          <w:rFonts w:ascii="Times New Roman" w:hAnsi="Times New Roman" w:cs="Times New Roman"/>
        </w:rPr>
        <w:t>спрыгиванис</w:t>
      </w:r>
      <w:proofErr w:type="spellEnd"/>
      <w:r w:rsidRPr="00997AB4">
        <w:rPr>
          <w:rFonts w:ascii="Times New Roman" w:hAnsi="Times New Roman" w:cs="Times New Roman"/>
        </w:rPr>
        <w:t xml:space="preserve"> и запрыгивание.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Броски: большого мяча (1 кг) на дальность разными способами. Метание: малого мяча в вертикальную цель и на дальность.</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 Лыжные гонки. Передвижение на лыжах; повороты; спуски; подъемы; торможение.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997AB4">
        <w:rPr>
          <w:rFonts w:ascii="Times New Roman" w:hAnsi="Times New Roman" w:cs="Times New Roman"/>
        </w:rPr>
        <w:t>Проплывание</w:t>
      </w:r>
      <w:proofErr w:type="spellEnd"/>
      <w:r w:rsidRPr="00997AB4">
        <w:rPr>
          <w:rFonts w:ascii="Times New Roman" w:hAnsi="Times New Roman" w:cs="Times New Roman"/>
        </w:rPr>
        <w:t xml:space="preserve"> учебных дистанций: произвольным способом.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w:t>
      </w:r>
    </w:p>
    <w:p w:rsidR="00997AB4" w:rsidRPr="00997AB4" w:rsidRDefault="00997AB4" w:rsidP="00997AB4">
      <w:pPr>
        <w:tabs>
          <w:tab w:val="clear" w:pos="708"/>
        </w:tabs>
        <w:suppressAutoHyphens w:val="0"/>
        <w:spacing w:after="0"/>
        <w:ind w:firstLine="708"/>
        <w:jc w:val="both"/>
        <w:rPr>
          <w:rFonts w:ascii="Times New Roman" w:hAnsi="Times New Roman" w:cs="Times New Roman"/>
          <w:b/>
        </w:rPr>
      </w:pPr>
      <w:r w:rsidRPr="00997AB4">
        <w:rPr>
          <w:rFonts w:ascii="Times New Roman" w:hAnsi="Times New Roman" w:cs="Times New Roman"/>
          <w:b/>
        </w:rPr>
        <w:t xml:space="preserve"> На материале спортивных игр: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Футбол: удар по неподвижному и катящемуся мячу; остановка мяча; ведение мяча; подвижные игры на материале футбола.</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 Баскетбол: специальные передвижения без мяча; ведение мяча; броски мяча в корзину; подвижные игры на материале баскетбола. </w:t>
      </w:r>
    </w:p>
    <w:p w:rsidR="00997AB4"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Волейбол: подбрасывание мяча; подача мяча; прием и передача мяча; подвижные игры на материале волейбола. Подвижные игры разных народов.</w:t>
      </w:r>
    </w:p>
    <w:p w:rsidR="00997AB4" w:rsidRDefault="00997AB4" w:rsidP="00997AB4">
      <w:pPr>
        <w:tabs>
          <w:tab w:val="clear" w:pos="708"/>
        </w:tabs>
        <w:suppressAutoHyphens w:val="0"/>
        <w:spacing w:after="0"/>
        <w:ind w:firstLine="708"/>
      </w:pPr>
      <w:r w:rsidRPr="00997AB4">
        <w:rPr>
          <w:rFonts w:ascii="Times New Roman" w:hAnsi="Times New Roman" w:cs="Times New Roman"/>
        </w:rPr>
        <w:t xml:space="preserve"> Общеразвивающие упражнения На материале гимнастики с основами акробатики 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997AB4">
        <w:rPr>
          <w:rFonts w:ascii="Times New Roman" w:hAnsi="Times New Roman" w:cs="Times New Roman"/>
        </w:rPr>
        <w:t>седах</w:t>
      </w:r>
      <w:proofErr w:type="spellEnd"/>
      <w:r w:rsidRPr="00997AB4">
        <w:rPr>
          <w:rFonts w:ascii="Times New Roman" w:hAnsi="Times New Roman" w:cs="Times New Roman"/>
        </w:rPr>
        <w:t xml:space="preserve">; выпады и </w:t>
      </w:r>
      <w:proofErr w:type="spellStart"/>
      <w:r w:rsidRPr="00997AB4">
        <w:rPr>
          <w:rFonts w:ascii="Times New Roman" w:hAnsi="Times New Roman" w:cs="Times New Roman"/>
        </w:rPr>
        <w:t>полушпагаты</w:t>
      </w:r>
      <w:proofErr w:type="spellEnd"/>
      <w:r w:rsidRPr="00997AB4">
        <w:rPr>
          <w:rFonts w:ascii="Times New Roman" w:hAnsi="Times New Roman" w:cs="Times New Roman"/>
        </w:rPr>
        <w:t xml:space="preserve"> на месте; «</w:t>
      </w:r>
      <w:proofErr w:type="spellStart"/>
      <w:r w:rsidRPr="00997AB4">
        <w:rPr>
          <w:rFonts w:ascii="Times New Roman" w:hAnsi="Times New Roman" w:cs="Times New Roman"/>
        </w:rPr>
        <w:t>выкруты</w:t>
      </w:r>
      <w:proofErr w:type="spellEnd"/>
      <w:r w:rsidRPr="00997AB4">
        <w:rPr>
          <w:rFonts w:ascii="Times New Roman" w:hAnsi="Times New Roman" w:cs="Times New Roman"/>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997AB4">
        <w:rPr>
          <w:rFonts w:ascii="Times New Roman" w:hAnsi="Times New Roman" w:cs="Times New Roman"/>
        </w:rPr>
        <w:t>прогибание</w:t>
      </w:r>
      <w:proofErr w:type="spellEnd"/>
      <w:r w:rsidRPr="00997AB4">
        <w:rPr>
          <w:rFonts w:ascii="Times New Roman" w:hAnsi="Times New Roman" w:cs="Times New Roman"/>
        </w:rPr>
        <w:t xml:space="preserve"> туловища (в стойках и </w:t>
      </w:r>
      <w:proofErr w:type="spellStart"/>
      <w:r w:rsidRPr="00997AB4">
        <w:rPr>
          <w:rFonts w:ascii="Times New Roman" w:hAnsi="Times New Roman" w:cs="Times New Roman"/>
        </w:rPr>
        <w:t>седах</w:t>
      </w:r>
      <w:proofErr w:type="spellEnd"/>
      <w:r w:rsidRPr="00997AB4">
        <w:rPr>
          <w:rFonts w:ascii="Times New Roman" w:hAnsi="Times New Roman" w:cs="Times New Roman"/>
        </w:rPr>
        <w:t>); индивидуальные комплексы по развитию гибкости</w:t>
      </w:r>
      <w:r>
        <w:t>.</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жонглирование малыми предметами; преодоление полос препятствий, включающее в себя висы, упоры, простые прыжки, </w:t>
      </w:r>
      <w:proofErr w:type="spellStart"/>
      <w:r w:rsidRPr="00997AB4">
        <w:rPr>
          <w:rFonts w:ascii="Times New Roman" w:hAnsi="Times New Roman" w:cs="Times New Roman"/>
        </w:rPr>
        <w:t>перелезание</w:t>
      </w:r>
      <w:proofErr w:type="spellEnd"/>
      <w:r w:rsidRPr="00997AB4">
        <w:rPr>
          <w:rFonts w:ascii="Times New Roman" w:hAnsi="Times New Roman" w:cs="Times New Roman"/>
        </w:rPr>
        <w:t xml:space="preserve"> через горку матов;</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lastRenderedPageBreak/>
        <w:t xml:space="preserve">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
    <w:p w:rsidR="00485D7C" w:rsidRDefault="00997AB4" w:rsidP="00997AB4">
      <w:pPr>
        <w:tabs>
          <w:tab w:val="clear" w:pos="708"/>
        </w:tabs>
        <w:suppressAutoHyphens w:val="0"/>
        <w:spacing w:after="0"/>
        <w:ind w:firstLine="708"/>
        <w:jc w:val="both"/>
        <w:rPr>
          <w:rFonts w:ascii="Times New Roman" w:hAnsi="Times New Roman" w:cs="Times New Roman"/>
        </w:rPr>
      </w:pPr>
      <w:proofErr w:type="spellStart"/>
      <w:r w:rsidRPr="00997AB4">
        <w:rPr>
          <w:rFonts w:ascii="Times New Roman" w:hAnsi="Times New Roman" w:cs="Times New Roman"/>
        </w:rPr>
        <w:t>перелезание</w:t>
      </w:r>
      <w:proofErr w:type="spellEnd"/>
      <w:r w:rsidRPr="00997AB4">
        <w:rPr>
          <w:rFonts w:ascii="Times New Roman" w:hAnsi="Times New Roman" w:cs="Times New Roman"/>
        </w:rPr>
        <w:t xml:space="preserve"> и перепрыгивание через препятствия с опорой на руки; подтягивание в висе стоя и лежа; отжимание лежа с опорой на гимнастическую скамейку; </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 </w:t>
      </w:r>
    </w:p>
    <w:p w:rsidR="00485D7C" w:rsidRPr="00485D7C" w:rsidRDefault="00997AB4" w:rsidP="00997AB4">
      <w:pPr>
        <w:tabs>
          <w:tab w:val="clear" w:pos="708"/>
        </w:tabs>
        <w:suppressAutoHyphens w:val="0"/>
        <w:spacing w:after="0"/>
        <w:ind w:firstLine="708"/>
        <w:jc w:val="both"/>
        <w:rPr>
          <w:rFonts w:ascii="Times New Roman" w:hAnsi="Times New Roman" w:cs="Times New Roman"/>
          <w:b/>
        </w:rPr>
      </w:pPr>
      <w:r w:rsidRPr="00485D7C">
        <w:rPr>
          <w:rFonts w:ascii="Times New Roman" w:hAnsi="Times New Roman" w:cs="Times New Roman"/>
          <w:b/>
        </w:rPr>
        <w:t xml:space="preserve">На материале легкой атлетики </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Развитие координации: бег с изменяющимся направлением по ограниченной опоре; </w:t>
      </w:r>
      <w:proofErr w:type="spellStart"/>
      <w:r w:rsidRPr="00997AB4">
        <w:rPr>
          <w:rFonts w:ascii="Times New Roman" w:hAnsi="Times New Roman" w:cs="Times New Roman"/>
        </w:rPr>
        <w:t>пробегание</w:t>
      </w:r>
      <w:proofErr w:type="spellEnd"/>
      <w:r w:rsidRPr="00997AB4">
        <w:rPr>
          <w:rFonts w:ascii="Times New Roman" w:hAnsi="Times New Roman" w:cs="Times New Roman"/>
        </w:rPr>
        <w:t xml:space="preserve"> коротких отрезков из разных исходных положений; прыжки через скакалку на месте на одной ноге и двух ногах поочередно. </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Развитие силовых способностей: повторное выполнение </w:t>
      </w:r>
      <w:proofErr w:type="spellStart"/>
      <w:r w:rsidRPr="00997AB4">
        <w:rPr>
          <w:rFonts w:ascii="Times New Roman" w:hAnsi="Times New Roman" w:cs="Times New Roman"/>
        </w:rPr>
        <w:t>многоскоков</w:t>
      </w:r>
      <w:proofErr w:type="spellEnd"/>
      <w:r w:rsidRPr="00997AB4">
        <w:rPr>
          <w:rFonts w:ascii="Times New Roman" w:hAnsi="Times New Roman" w:cs="Times New Roman"/>
        </w:rPr>
        <w:t xml:space="preserve">;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997AB4">
        <w:rPr>
          <w:rFonts w:ascii="Times New Roman" w:hAnsi="Times New Roman" w:cs="Times New Roman"/>
        </w:rPr>
        <w:t>полуприседе</w:t>
      </w:r>
      <w:proofErr w:type="spellEnd"/>
      <w:r w:rsidRPr="00997AB4">
        <w:rPr>
          <w:rFonts w:ascii="Times New Roman" w:hAnsi="Times New Roman" w:cs="Times New Roman"/>
        </w:rPr>
        <w:t xml:space="preserve"> и приседе; запрыгивание с последующим спрыгиванием. </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На материале лыжных гонок</w:t>
      </w:r>
    </w:p>
    <w:p w:rsidR="00485D7C" w:rsidRDefault="00997AB4" w:rsidP="00997AB4">
      <w:pPr>
        <w:tabs>
          <w:tab w:val="clear" w:pos="708"/>
        </w:tabs>
        <w:suppressAutoHyphens w:val="0"/>
        <w:spacing w:after="0"/>
        <w:ind w:firstLine="708"/>
        <w:jc w:val="both"/>
        <w:rPr>
          <w:rFonts w:ascii="Times New Roman" w:hAnsi="Times New Roman" w:cs="Times New Roman"/>
        </w:rPr>
      </w:pPr>
      <w:r w:rsidRPr="00997AB4">
        <w:rPr>
          <w:rFonts w:ascii="Times New Roman" w:hAnsi="Times New Roman" w:cs="Times New Roman"/>
        </w:rPr>
        <w:t xml:space="preserve">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p>
    <w:p w:rsidR="00997AB4" w:rsidRDefault="00997AB4" w:rsidP="00485D7C">
      <w:pPr>
        <w:tabs>
          <w:tab w:val="clear" w:pos="708"/>
        </w:tabs>
        <w:suppressAutoHyphens w:val="0"/>
        <w:spacing w:after="0"/>
        <w:ind w:firstLine="708"/>
        <w:rPr>
          <w:rFonts w:ascii="Times New Roman" w:hAnsi="Times New Roman" w:cs="Times New Roman"/>
        </w:rPr>
      </w:pPr>
      <w:r w:rsidRPr="00997AB4">
        <w:rPr>
          <w:rFonts w:ascii="Times New Roman" w:hAnsi="Times New Roman" w:cs="Times New Roman"/>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85D7C" w:rsidRDefault="00485D7C" w:rsidP="00485D7C">
      <w:pPr>
        <w:tabs>
          <w:tab w:val="clear" w:pos="708"/>
        </w:tabs>
        <w:suppressAutoHyphens w:val="0"/>
        <w:spacing w:after="0"/>
        <w:ind w:firstLine="708"/>
        <w:rPr>
          <w:rFonts w:ascii="Times New Roman" w:hAnsi="Times New Roman" w:cs="Times New Roman"/>
        </w:rPr>
      </w:pPr>
    </w:p>
    <w:p w:rsidR="00485D7C" w:rsidRDefault="00485D7C" w:rsidP="00485D7C">
      <w:pPr>
        <w:tabs>
          <w:tab w:val="clear" w:pos="708"/>
        </w:tabs>
        <w:suppressAutoHyphens w:val="0"/>
        <w:spacing w:after="0"/>
        <w:ind w:firstLine="708"/>
        <w:rPr>
          <w:rFonts w:ascii="Times New Roman" w:hAnsi="Times New Roman" w:cs="Times New Roman"/>
        </w:rPr>
      </w:pPr>
    </w:p>
    <w:p w:rsidR="00485D7C" w:rsidRPr="00485D7C" w:rsidRDefault="00485D7C" w:rsidP="00485D7C">
      <w:pPr>
        <w:tabs>
          <w:tab w:val="clear" w:pos="708"/>
        </w:tabs>
        <w:suppressAutoHyphens w:val="0"/>
        <w:spacing w:after="0"/>
        <w:ind w:firstLine="708"/>
        <w:rPr>
          <w:rFonts w:ascii="Times New Roman" w:hAnsi="Times New Roman" w:cs="Times New Roman"/>
          <w:b/>
        </w:rPr>
      </w:pPr>
    </w:p>
    <w:p w:rsidR="00485D7C" w:rsidRPr="00485D7C" w:rsidRDefault="00485D7C" w:rsidP="00485D7C">
      <w:pPr>
        <w:tabs>
          <w:tab w:val="clear" w:pos="708"/>
        </w:tabs>
        <w:suppressAutoHyphens w:val="0"/>
        <w:spacing w:after="0"/>
        <w:ind w:firstLine="708"/>
        <w:jc w:val="both"/>
        <w:rPr>
          <w:rFonts w:ascii="Times New Roman" w:hAnsi="Times New Roman" w:cs="Times New Roman"/>
          <w:b/>
        </w:rPr>
      </w:pPr>
      <w:r w:rsidRPr="00485D7C">
        <w:rPr>
          <w:rFonts w:ascii="Times New Roman" w:hAnsi="Times New Roman" w:cs="Times New Roman"/>
          <w:b/>
        </w:rPr>
        <w:t xml:space="preserve">2.3. Программа духовно-нравственного развития, </w:t>
      </w:r>
      <w:proofErr w:type="gramStart"/>
      <w:r w:rsidRPr="00485D7C">
        <w:rPr>
          <w:rFonts w:ascii="Times New Roman" w:hAnsi="Times New Roman" w:cs="Times New Roman"/>
          <w:b/>
        </w:rPr>
        <w:t>воспитания и социализации</w:t>
      </w:r>
      <w:proofErr w:type="gramEnd"/>
      <w:r w:rsidRPr="00485D7C">
        <w:rPr>
          <w:rFonts w:ascii="Times New Roman" w:hAnsi="Times New Roman" w:cs="Times New Roman"/>
          <w:b/>
        </w:rPr>
        <w:t xml:space="preserve"> обучающихся при получении начального общего образования </w:t>
      </w:r>
    </w:p>
    <w:p w:rsidR="00485D7C" w:rsidRPr="00485D7C" w:rsidRDefault="00485D7C" w:rsidP="00485D7C">
      <w:pPr>
        <w:tabs>
          <w:tab w:val="clear" w:pos="708"/>
        </w:tabs>
        <w:suppressAutoHyphens w:val="0"/>
        <w:spacing w:after="0"/>
        <w:ind w:firstLine="708"/>
        <w:jc w:val="both"/>
        <w:rPr>
          <w:rFonts w:ascii="Times New Roman" w:hAnsi="Times New Roman" w:cs="Times New Roman"/>
          <w:b/>
        </w:rPr>
      </w:pPr>
      <w:r w:rsidRPr="00485D7C">
        <w:rPr>
          <w:rFonts w:ascii="Times New Roman" w:hAnsi="Times New Roman" w:cs="Times New Roman"/>
          <w:b/>
        </w:rPr>
        <w:t xml:space="preserve">2.3.1.Цель и задачи духовно-нравственного развития, воспитания и социализации обучающихся </w:t>
      </w:r>
    </w:p>
    <w:p w:rsidR="00485D7C" w:rsidRDefault="00485D7C" w:rsidP="00485D7C">
      <w:pPr>
        <w:tabs>
          <w:tab w:val="clear" w:pos="708"/>
        </w:tabs>
        <w:suppressAutoHyphens w:val="0"/>
        <w:spacing w:after="0"/>
        <w:ind w:firstLine="708"/>
        <w:rPr>
          <w:rFonts w:ascii="Times New Roman" w:hAnsi="Times New Roman" w:cs="Times New Roman"/>
        </w:rPr>
      </w:pPr>
      <w:r w:rsidRPr="00F57340">
        <w:rPr>
          <w:rFonts w:ascii="Times New Roman" w:hAnsi="Times New Roman" w:cs="Times New Roman"/>
        </w:rPr>
        <w:t>Программа духовно-нравственного воспитания и развития учащихся разработа</w:t>
      </w:r>
      <w:r w:rsidRPr="00F57340">
        <w:rPr>
          <w:rFonts w:ascii="Times New Roman" w:hAnsi="Times New Roman" w:cs="Times New Roman"/>
        </w:rPr>
        <w:softHyphen/>
      </w:r>
      <w:r w:rsidRPr="00F57340">
        <w:rPr>
          <w:rFonts w:ascii="Times New Roman" w:hAnsi="Times New Roman" w:cs="Times New Roman"/>
          <w:spacing w:val="-1"/>
        </w:rPr>
        <w:t>на в соответствии с требованиями Закона «Об образовании», Федерального го</w:t>
      </w:r>
      <w:r w:rsidRPr="00F57340">
        <w:rPr>
          <w:rFonts w:ascii="Times New Roman" w:hAnsi="Times New Roman" w:cs="Times New Roman"/>
          <w:spacing w:val="-1"/>
        </w:rPr>
        <w:softHyphen/>
        <w:t xml:space="preserve">сударственного образовательного стандарта начального общего образования, на </w:t>
      </w:r>
      <w:r w:rsidRPr="00F57340">
        <w:rPr>
          <w:rFonts w:ascii="Times New Roman" w:hAnsi="Times New Roman" w:cs="Times New Roman"/>
        </w:rPr>
        <w:t>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(гражданско-правового образования, патриотического воспитания и т.п.) школы № 25</w:t>
      </w:r>
    </w:p>
    <w:p w:rsidR="00485D7C" w:rsidRPr="00F57340" w:rsidRDefault="00485D7C" w:rsidP="00485D7C">
      <w:pPr>
        <w:pStyle w:val="Osnova"/>
        <w:tabs>
          <w:tab w:val="clear" w:pos="708"/>
        </w:tabs>
        <w:spacing w:line="240" w:lineRule="auto"/>
        <w:ind w:firstLine="708"/>
        <w:rPr>
          <w:rStyle w:val="Zag11"/>
          <w:rFonts w:ascii="Times New Roman" w:hAnsi="Times New Roman" w:cs="Times New Roman"/>
          <w:sz w:val="22"/>
          <w:szCs w:val="22"/>
          <w:lang w:val="ru-RU"/>
        </w:rPr>
      </w:pPr>
      <w:r w:rsidRPr="00F57340">
        <w:rPr>
          <w:rStyle w:val="Zag11"/>
          <w:rFonts w:ascii="Times New Roman" w:hAnsi="Times New Roman" w:cs="Times New Roman"/>
          <w:sz w:val="22"/>
          <w:szCs w:val="22"/>
          <w:lang w:val="ru-RU"/>
        </w:rPr>
        <w:t>Программа духовно-нравст</w:t>
      </w:r>
      <w:r w:rsidRPr="00F57340">
        <w:rPr>
          <w:rStyle w:val="Zag11"/>
          <w:rFonts w:ascii="Times New Roman" w:eastAsia="@Arial Unicode MS" w:hAnsi="Times New Roman" w:cs="Times New Roman"/>
          <w:sz w:val="22"/>
          <w:szCs w:val="22"/>
          <w:lang w:val="ru-RU"/>
        </w:rPr>
        <w:t>венного</w:t>
      </w:r>
      <w:r w:rsidRPr="00F57340">
        <w:rPr>
          <w:rStyle w:val="Zag11"/>
          <w:rFonts w:ascii="Times New Roman" w:hAnsi="Times New Roman" w:cs="Times New Roman"/>
          <w:sz w:val="22"/>
          <w:szCs w:val="22"/>
          <w:lang w:val="ru-RU"/>
        </w:rPr>
        <w:t xml:space="preserve"> развития и воспитания направлена на  воспитание в </w:t>
      </w:r>
      <w:r w:rsidRPr="00F57340">
        <w:rPr>
          <w:rStyle w:val="Zag11"/>
          <w:rFonts w:ascii="Times New Roman" w:hAnsi="Times New Roman" w:cs="Times New Roman"/>
          <w:sz w:val="22"/>
          <w:szCs w:val="22"/>
          <w:lang w:val="ru-RU"/>
        </w:rPr>
        <w:lastRenderedPageBreak/>
        <w:t>каждом ученике гражданина и патриота, на раскрытие способностей и талантов учащихся, подготовку их к жизни в высокотехнологическом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КСК, Свято-Никольский приход, поселковая библиотека, школьный музей.</w:t>
      </w:r>
    </w:p>
    <w:p w:rsidR="00485D7C" w:rsidRPr="00F57340" w:rsidRDefault="00485D7C" w:rsidP="00485D7C">
      <w:pPr>
        <w:pStyle w:val="3"/>
        <w:spacing w:before="0" w:after="0"/>
        <w:ind w:left="0" w:firstLine="0"/>
        <w:jc w:val="both"/>
        <w:rPr>
          <w:rFonts w:ascii="Times New Roman" w:hAnsi="Times New Roman" w:cs="Times New Roman"/>
          <w:b w:val="0"/>
          <w:i/>
          <w:sz w:val="22"/>
          <w:szCs w:val="22"/>
        </w:rPr>
      </w:pPr>
      <w:r w:rsidRPr="00F57340">
        <w:rPr>
          <w:rFonts w:ascii="Times New Roman" w:hAnsi="Times New Roman" w:cs="Times New Roman"/>
          <w:sz w:val="22"/>
          <w:szCs w:val="22"/>
        </w:rPr>
        <w:tab/>
        <w:t xml:space="preserve">Цель программы: </w:t>
      </w:r>
      <w:r w:rsidRPr="00F57340">
        <w:rPr>
          <w:rFonts w:ascii="Times New Roman" w:hAnsi="Times New Roman" w:cs="Times New Roman"/>
          <w:b w:val="0"/>
          <w:i/>
          <w:sz w:val="22"/>
          <w:szCs w:val="22"/>
        </w:rPr>
        <w:t>обеспечить духовно-нравственное развитие обучающихся в единстве урочной, внеурочной и внешкольной деятельности, в совместной педагогической работе образовательного учреждения, семьи и других субъектов села и района.</w:t>
      </w:r>
    </w:p>
    <w:p w:rsidR="00485D7C" w:rsidRPr="00F57340" w:rsidRDefault="00485D7C" w:rsidP="00485D7C">
      <w:pPr>
        <w:tabs>
          <w:tab w:val="clear" w:pos="708"/>
        </w:tabs>
        <w:spacing w:after="0" w:line="240" w:lineRule="auto"/>
        <w:ind w:firstLine="708"/>
        <w:jc w:val="both"/>
        <w:rPr>
          <w:rFonts w:ascii="Times New Roman" w:hAnsi="Times New Roman" w:cs="Times New Roman"/>
          <w:b/>
          <w:i/>
        </w:rPr>
      </w:pPr>
      <w:r w:rsidRPr="00F57340">
        <w:rPr>
          <w:rFonts w:ascii="Times New Roman" w:hAnsi="Times New Roman" w:cs="Times New Roman"/>
          <w:b/>
          <w:i/>
        </w:rPr>
        <w:t xml:space="preserve">Задачи программы: </w:t>
      </w:r>
    </w:p>
    <w:p w:rsidR="00485D7C" w:rsidRPr="00F57340" w:rsidRDefault="00485D7C" w:rsidP="00485D7C">
      <w:pPr>
        <w:numPr>
          <w:ilvl w:val="0"/>
          <w:numId w:val="3"/>
        </w:numPr>
        <w:tabs>
          <w:tab w:val="clear" w:pos="708"/>
        </w:tabs>
        <w:spacing w:after="0" w:line="240" w:lineRule="auto"/>
        <w:ind w:left="0" w:firstLine="0"/>
        <w:jc w:val="both"/>
        <w:rPr>
          <w:rStyle w:val="Zag11"/>
          <w:rFonts w:ascii="Times New Roman" w:hAnsi="Times New Roman" w:cs="Times New Roman"/>
        </w:rPr>
      </w:pPr>
      <w:r w:rsidRPr="00F57340">
        <w:rPr>
          <w:rStyle w:val="Zag11"/>
          <w:rFonts w:ascii="Times New Roman" w:eastAsia="@Arial Unicode MS" w:hAnsi="Times New Roman" w:cs="Times New Roman"/>
        </w:rPr>
        <w:t>Определить</w:t>
      </w:r>
      <w:r w:rsidRPr="00F57340">
        <w:rPr>
          <w:rStyle w:val="Zag11"/>
          <w:rFonts w:ascii="Times New Roman" w:hAnsi="Times New Roman" w:cs="Times New Roman"/>
        </w:rPr>
        <w:t xml:space="preserve"> </w:t>
      </w:r>
      <w:proofErr w:type="gramStart"/>
      <w:r w:rsidRPr="00F57340">
        <w:rPr>
          <w:rStyle w:val="Zag11"/>
          <w:rFonts w:ascii="Times New Roman" w:hAnsi="Times New Roman" w:cs="Times New Roman"/>
        </w:rPr>
        <w:t>цель и задачи духовно-нравственного развития и воспитания</w:t>
      </w:r>
      <w:proofErr w:type="gramEnd"/>
      <w:r w:rsidRPr="00F57340">
        <w:rPr>
          <w:rStyle w:val="Zag11"/>
          <w:rFonts w:ascii="Times New Roman" w:hAnsi="Times New Roman" w:cs="Times New Roman"/>
        </w:rPr>
        <w:t xml:space="preserve"> обучающихся на ступени начального общего образования.</w:t>
      </w:r>
    </w:p>
    <w:p w:rsidR="00485D7C" w:rsidRPr="00F57340" w:rsidRDefault="00485D7C" w:rsidP="00485D7C">
      <w:pPr>
        <w:numPr>
          <w:ilvl w:val="0"/>
          <w:numId w:val="3"/>
        </w:numPr>
        <w:tabs>
          <w:tab w:val="clear" w:pos="708"/>
        </w:tabs>
        <w:spacing w:after="0" w:line="240" w:lineRule="auto"/>
        <w:ind w:left="0" w:firstLine="0"/>
        <w:jc w:val="both"/>
        <w:rPr>
          <w:rStyle w:val="Zag11"/>
          <w:rFonts w:ascii="Times New Roman" w:hAnsi="Times New Roman" w:cs="Times New Roman"/>
        </w:rPr>
      </w:pPr>
      <w:r w:rsidRPr="00F57340">
        <w:rPr>
          <w:rStyle w:val="Zag11"/>
          <w:rFonts w:ascii="Times New Roman" w:eastAsia="@Arial Unicode MS" w:hAnsi="Times New Roman" w:cs="Times New Roman"/>
        </w:rPr>
        <w:t>Сформулировать</w:t>
      </w:r>
      <w:r w:rsidRPr="00F57340">
        <w:rPr>
          <w:rStyle w:val="Zag11"/>
          <w:rFonts w:ascii="Times New Roman" w:hAnsi="Times New Roman" w:cs="Times New Roman"/>
        </w:rPr>
        <w:t xml:space="preserve"> принципы и раскрыть особенности организации </w:t>
      </w:r>
      <w:proofErr w:type="gramStart"/>
      <w:r w:rsidRPr="00F57340">
        <w:rPr>
          <w:rStyle w:val="Zag11"/>
          <w:rFonts w:ascii="Times New Roman" w:hAnsi="Times New Roman" w:cs="Times New Roman"/>
        </w:rPr>
        <w:t>содержания духовно-нравственного развития и воспитания</w:t>
      </w:r>
      <w:proofErr w:type="gramEnd"/>
      <w:r w:rsidRPr="00F57340">
        <w:rPr>
          <w:rStyle w:val="Zag11"/>
          <w:rFonts w:ascii="Times New Roman" w:hAnsi="Times New Roman" w:cs="Times New Roman"/>
        </w:rPr>
        <w:t xml:space="preserve"> обучающихся на ступени начального общего образования.</w:t>
      </w:r>
    </w:p>
    <w:p w:rsidR="00485D7C" w:rsidRPr="00F57340" w:rsidRDefault="00485D7C" w:rsidP="00485D7C">
      <w:pPr>
        <w:numPr>
          <w:ilvl w:val="0"/>
          <w:numId w:val="3"/>
        </w:numPr>
        <w:tabs>
          <w:tab w:val="clear" w:pos="708"/>
        </w:tabs>
        <w:spacing w:after="0" w:line="240" w:lineRule="auto"/>
        <w:ind w:left="0" w:firstLine="0"/>
        <w:jc w:val="both"/>
        <w:rPr>
          <w:rStyle w:val="Zag11"/>
          <w:rFonts w:ascii="Times New Roman" w:hAnsi="Times New Roman" w:cs="Times New Roman"/>
        </w:rPr>
      </w:pPr>
      <w:r w:rsidRPr="00F57340">
        <w:rPr>
          <w:rStyle w:val="Zag11"/>
          <w:rFonts w:ascii="Times New Roman" w:eastAsia="@Arial Unicode MS" w:hAnsi="Times New Roman" w:cs="Times New Roman"/>
        </w:rPr>
        <w:t>Определить</w:t>
      </w:r>
      <w:r w:rsidRPr="00F57340">
        <w:rPr>
          <w:rStyle w:val="Zag11"/>
          <w:rFonts w:ascii="Times New Roman" w:hAnsi="Times New Roman" w:cs="Times New Roman"/>
        </w:rPr>
        <w:t xml:space="preserve"> основные </w:t>
      </w:r>
      <w:proofErr w:type="gramStart"/>
      <w:r w:rsidRPr="00F57340">
        <w:rPr>
          <w:rStyle w:val="Zag11"/>
          <w:rFonts w:ascii="Times New Roman" w:hAnsi="Times New Roman" w:cs="Times New Roman"/>
        </w:rPr>
        <w:t>направления,  раскрыть</w:t>
      </w:r>
      <w:proofErr w:type="gramEnd"/>
      <w:r w:rsidRPr="00F57340">
        <w:rPr>
          <w:rStyle w:val="Zag11"/>
          <w:rFonts w:ascii="Times New Roman" w:hAnsi="Times New Roman" w:cs="Times New Roman"/>
        </w:rPr>
        <w:t xml:space="preserve"> основное содержание духовно-нравственного развития и воспитания обучающихся.</w:t>
      </w:r>
    </w:p>
    <w:p w:rsidR="00485D7C" w:rsidRPr="00F57340" w:rsidRDefault="00485D7C" w:rsidP="00485D7C">
      <w:pPr>
        <w:pStyle w:val="Osnova"/>
        <w:numPr>
          <w:ilvl w:val="0"/>
          <w:numId w:val="3"/>
        </w:numPr>
        <w:tabs>
          <w:tab w:val="clear" w:pos="708"/>
        </w:tabs>
        <w:spacing w:line="240" w:lineRule="auto"/>
        <w:ind w:left="0"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Определить</w:t>
      </w:r>
      <w:r w:rsidRPr="00F57340">
        <w:rPr>
          <w:rStyle w:val="Zag11"/>
          <w:rFonts w:ascii="Times New Roman" w:hAnsi="Times New Roman" w:cs="Times New Roman"/>
          <w:sz w:val="22"/>
          <w:szCs w:val="22"/>
          <w:lang w:val="ru-RU"/>
        </w:rPr>
        <w:t xml:space="preserve"> условия совместной деятельности образовательного учреждения с семьями обучающихся по духовно-нравственному развитию и воспитанию обучающихся.</w:t>
      </w:r>
    </w:p>
    <w:p w:rsidR="00485D7C" w:rsidRPr="00F57340" w:rsidRDefault="00485D7C" w:rsidP="00485D7C">
      <w:pPr>
        <w:pStyle w:val="Osnova"/>
        <w:numPr>
          <w:ilvl w:val="0"/>
          <w:numId w:val="3"/>
        </w:numPr>
        <w:tabs>
          <w:tab w:val="clear" w:pos="708"/>
        </w:tabs>
        <w:spacing w:line="240" w:lineRule="auto"/>
        <w:ind w:left="0" w:firstLine="0"/>
        <w:rPr>
          <w:rStyle w:val="Zag11"/>
          <w:rFonts w:ascii="Times New Roman" w:hAnsi="Times New Roman" w:cs="Times New Roman"/>
          <w:sz w:val="22"/>
          <w:szCs w:val="22"/>
          <w:lang w:val="ru-RU"/>
        </w:rPr>
      </w:pPr>
      <w:r w:rsidRPr="00F57340">
        <w:rPr>
          <w:rStyle w:val="Zag11"/>
          <w:rFonts w:ascii="Times New Roman" w:hAnsi="Times New Roman" w:cs="Times New Roman"/>
          <w:sz w:val="22"/>
          <w:szCs w:val="22"/>
          <w:lang w:val="ru-RU"/>
        </w:rPr>
        <w:t>Раскрыть принципы и основные формы повышения педагогической культуры родителей  обучающихся.</w:t>
      </w:r>
    </w:p>
    <w:p w:rsidR="00485D7C" w:rsidRPr="00F57340" w:rsidRDefault="00485D7C" w:rsidP="00485D7C">
      <w:pPr>
        <w:pStyle w:val="Zag2"/>
        <w:tabs>
          <w:tab w:val="clear" w:pos="708"/>
        </w:tabs>
        <w:spacing w:after="0" w:line="240" w:lineRule="auto"/>
        <w:jc w:val="both"/>
        <w:rPr>
          <w:rStyle w:val="Zag11"/>
          <w:sz w:val="22"/>
          <w:szCs w:val="22"/>
          <w:lang w:val="ru-RU"/>
        </w:rPr>
      </w:pPr>
      <w:proofErr w:type="gramStart"/>
      <w:r w:rsidRPr="00F57340">
        <w:rPr>
          <w:rStyle w:val="Zag11"/>
          <w:sz w:val="22"/>
          <w:szCs w:val="22"/>
          <w:lang w:val="ru-RU"/>
        </w:rPr>
        <w:t>Цель и задачи духовно-нравственного развития и воспитания</w:t>
      </w:r>
      <w:proofErr w:type="gramEnd"/>
      <w:r w:rsidRPr="00F57340">
        <w:rPr>
          <w:rStyle w:val="Zag11"/>
          <w:sz w:val="22"/>
          <w:szCs w:val="22"/>
          <w:lang w:val="ru-RU"/>
        </w:rPr>
        <w:t xml:space="preserve"> обучающихся на ступени начального общего образования</w:t>
      </w:r>
    </w:p>
    <w:p w:rsidR="00485D7C" w:rsidRPr="00F57340" w:rsidRDefault="00485D7C" w:rsidP="00485D7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b/>
          <w:sz w:val="22"/>
          <w:szCs w:val="22"/>
          <w:lang w:val="ru-RU"/>
        </w:rPr>
        <w:t>Целью</w:t>
      </w:r>
      <w:r w:rsidRPr="00F57340">
        <w:rPr>
          <w:rStyle w:val="Zag11"/>
          <w:rFonts w:ascii="Times New Roman" w:hAnsi="Times New Roman" w:cs="Times New Roman"/>
          <w:sz w:val="22"/>
          <w:szCs w:val="22"/>
          <w:lang w:val="ru-RU"/>
        </w:rPr>
        <w:t xml:space="preserve">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85D7C" w:rsidRPr="00F57340" w:rsidRDefault="00485D7C" w:rsidP="00485D7C">
      <w:pPr>
        <w:pStyle w:val="Osnova"/>
        <w:tabs>
          <w:tab w:val="clear" w:pos="708"/>
        </w:tabs>
        <w:spacing w:line="240" w:lineRule="auto"/>
        <w:ind w:firstLine="0"/>
        <w:rPr>
          <w:rStyle w:val="Zag11"/>
          <w:rFonts w:ascii="Times New Roman" w:hAnsi="Times New Roman" w:cs="Times New Roman"/>
          <w:sz w:val="22"/>
          <w:szCs w:val="22"/>
          <w:lang w:val="ru-RU"/>
        </w:rPr>
      </w:pPr>
      <w:proofErr w:type="gramStart"/>
      <w:r w:rsidRPr="00F57340">
        <w:rPr>
          <w:rStyle w:val="Zag11"/>
          <w:rFonts w:ascii="Times New Roman" w:hAnsi="Times New Roman" w:cs="Times New Roman"/>
          <w:b/>
          <w:sz w:val="22"/>
          <w:szCs w:val="22"/>
          <w:lang w:val="ru-RU"/>
        </w:rPr>
        <w:t xml:space="preserve">Задачи </w:t>
      </w:r>
      <w:r w:rsidRPr="00F57340">
        <w:rPr>
          <w:rStyle w:val="Zag11"/>
          <w:rFonts w:ascii="Times New Roman" w:hAnsi="Times New Roman" w:cs="Times New Roman"/>
          <w:sz w:val="22"/>
          <w:szCs w:val="22"/>
          <w:lang w:val="ru-RU"/>
        </w:rPr>
        <w:t>духовно-нравственного развития и воспитания</w:t>
      </w:r>
      <w:proofErr w:type="gramEnd"/>
      <w:r w:rsidRPr="00F57340">
        <w:rPr>
          <w:rStyle w:val="Zag11"/>
          <w:rFonts w:ascii="Times New Roman" w:hAnsi="Times New Roman" w:cs="Times New Roman"/>
          <w:sz w:val="22"/>
          <w:szCs w:val="22"/>
          <w:lang w:val="ru-RU"/>
        </w:rPr>
        <w:t xml:space="preserve"> обучающихся на ступени начального общего образования:</w:t>
      </w:r>
    </w:p>
    <w:p w:rsidR="00485D7C" w:rsidRPr="00F57340" w:rsidRDefault="00485D7C" w:rsidP="00485D7C">
      <w:pPr>
        <w:pStyle w:val="Osnova"/>
        <w:tabs>
          <w:tab w:val="clear" w:pos="708"/>
        </w:tabs>
        <w:spacing w:line="240" w:lineRule="auto"/>
        <w:ind w:firstLine="0"/>
        <w:rPr>
          <w:rStyle w:val="Zag11"/>
          <w:rFonts w:ascii="Times New Roman" w:hAnsi="Times New Roman" w:cs="Times New Roman"/>
          <w:i/>
          <w:iCs/>
          <w:sz w:val="22"/>
          <w:szCs w:val="22"/>
          <w:lang w:val="ru-RU"/>
        </w:rPr>
      </w:pPr>
      <w:r w:rsidRPr="00F57340">
        <w:rPr>
          <w:rStyle w:val="Zag11"/>
          <w:rFonts w:ascii="Times New Roman" w:eastAsia="@Arial Unicode MS" w:hAnsi="Times New Roman" w:cs="Times New Roman"/>
          <w:i/>
          <w:iCs/>
          <w:sz w:val="22"/>
          <w:szCs w:val="22"/>
          <w:lang w:val="ru-RU"/>
        </w:rPr>
        <w:t>В</w:t>
      </w:r>
      <w:r w:rsidRPr="00F57340">
        <w:rPr>
          <w:rStyle w:val="Zag11"/>
          <w:rFonts w:ascii="Times New Roman" w:hAnsi="Times New Roman" w:cs="Times New Roman"/>
          <w:i/>
          <w:iCs/>
          <w:sz w:val="22"/>
          <w:szCs w:val="22"/>
          <w:lang w:val="ru-RU"/>
        </w:rPr>
        <w:t xml:space="preserve"> области формирования личностной культуры:</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eastAsia="@Arial Unicode MS" w:hAnsi="Times New Roman" w:cs="Times New Roman"/>
          <w:color w:val="000000"/>
        </w:rPr>
        <w:t>·формирование</w:t>
      </w:r>
      <w:r w:rsidRPr="00F57340">
        <w:rPr>
          <w:rStyle w:val="Zag11"/>
          <w:rFonts w:ascii="Times New Roman" w:hAnsi="Times New Roman" w:cs="Times New Roman"/>
          <w:color w:val="000000"/>
        </w:rPr>
        <w:t xml:space="preserve">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F57340">
        <w:rPr>
          <w:rStyle w:val="Zag11"/>
          <w:rFonts w:ascii="Times New Roman" w:hAnsi="Times New Roman" w:cs="Times New Roman"/>
          <w:color w:val="000000"/>
        </w:rPr>
        <w:noBreakHyphen/>
        <w:t>нравственной компетенции — «становиться лучше»;</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·формирование нравственного смысла учения;</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·принятие обучающимся базовых национальных ценностей, национальных и этнических духовных традиций;</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·формирование эстетических потребностей, ценностей и чувств;</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85D7C" w:rsidRPr="00F57340" w:rsidRDefault="00485D7C" w:rsidP="00485D7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·развитие</w:t>
      </w:r>
      <w:r w:rsidRPr="00F57340">
        <w:rPr>
          <w:rStyle w:val="Zag11"/>
          <w:rFonts w:ascii="Times New Roman" w:hAnsi="Times New Roman" w:cs="Times New Roman"/>
          <w:sz w:val="22"/>
          <w:szCs w:val="22"/>
          <w:lang w:val="ru-RU"/>
        </w:rPr>
        <w:t xml:space="preserve"> трудолюбия, способности к преодолению трудностей, целеустремлённости и настойчивости в достижении результата.</w:t>
      </w:r>
    </w:p>
    <w:p w:rsidR="00485D7C" w:rsidRPr="00F57340" w:rsidRDefault="00485D7C" w:rsidP="00485D7C">
      <w:pPr>
        <w:pStyle w:val="Osnova"/>
        <w:tabs>
          <w:tab w:val="clear" w:pos="708"/>
        </w:tabs>
        <w:spacing w:line="240" w:lineRule="auto"/>
        <w:ind w:firstLine="0"/>
        <w:rPr>
          <w:rStyle w:val="Zag11"/>
          <w:rFonts w:ascii="Times New Roman" w:hAnsi="Times New Roman" w:cs="Times New Roman"/>
          <w:i/>
          <w:iCs/>
          <w:sz w:val="22"/>
          <w:szCs w:val="22"/>
          <w:lang w:val="ru-RU"/>
        </w:rPr>
      </w:pPr>
      <w:r w:rsidRPr="00F57340">
        <w:rPr>
          <w:rStyle w:val="Zag11"/>
          <w:rFonts w:ascii="Times New Roman" w:eastAsia="@Arial Unicode MS" w:hAnsi="Times New Roman" w:cs="Times New Roman"/>
          <w:i/>
          <w:iCs/>
          <w:sz w:val="22"/>
          <w:szCs w:val="22"/>
          <w:lang w:val="ru-RU"/>
        </w:rPr>
        <w:t>В</w:t>
      </w:r>
      <w:r w:rsidRPr="00F57340">
        <w:rPr>
          <w:rStyle w:val="Zag11"/>
          <w:rFonts w:ascii="Times New Roman" w:hAnsi="Times New Roman" w:cs="Times New Roman"/>
          <w:i/>
          <w:iCs/>
          <w:sz w:val="22"/>
          <w:szCs w:val="22"/>
          <w:lang w:val="ru-RU"/>
        </w:rPr>
        <w:t xml:space="preserve"> области формирования социальной культуры:</w:t>
      </w:r>
    </w:p>
    <w:p w:rsidR="00485D7C" w:rsidRPr="00F57340" w:rsidRDefault="00485D7C" w:rsidP="00485D7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·формирование</w:t>
      </w:r>
      <w:r w:rsidRPr="00F57340">
        <w:rPr>
          <w:rStyle w:val="Zag11"/>
          <w:rFonts w:ascii="Times New Roman" w:hAnsi="Times New Roman" w:cs="Times New Roman"/>
          <w:sz w:val="22"/>
          <w:szCs w:val="22"/>
          <w:lang w:val="ru-RU"/>
        </w:rPr>
        <w:t xml:space="preserve"> основ российской гражданской идентичности;</w:t>
      </w:r>
    </w:p>
    <w:p w:rsidR="00485D7C" w:rsidRPr="00F57340" w:rsidRDefault="00485D7C" w:rsidP="00485D7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hAnsi="Times New Roman" w:cs="Times New Roman"/>
          <w:sz w:val="22"/>
          <w:szCs w:val="22"/>
          <w:lang w:val="ru-RU"/>
        </w:rPr>
        <w:t>· пробуждение веры в Россию, свой народ, чувства личной ответственности за Отечество;</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eastAsia="@Arial Unicode MS" w:hAnsi="Times New Roman" w:cs="Times New Roman"/>
          <w:color w:val="000000"/>
        </w:rPr>
        <w:t>·воспитание</w:t>
      </w:r>
      <w:r w:rsidRPr="00F57340">
        <w:rPr>
          <w:rStyle w:val="Zag11"/>
          <w:rFonts w:ascii="Times New Roman" w:hAnsi="Times New Roman" w:cs="Times New Roman"/>
          <w:color w:val="000000"/>
        </w:rPr>
        <w:t xml:space="preserve"> ценностного отношения к своему национальному языку и культуре;</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·формирование патриотизма и гражданской солидарности;</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lastRenderedPageBreak/>
        <w:t>·укрепление доверия к другим людям;</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·развитие доброжелательности и эмоциональной отзывчивости, понимания других людей и сопереживания им;</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·становление гуманистических и демократических ценностных ориентаций;</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85D7C" w:rsidRPr="00F57340" w:rsidRDefault="00485D7C" w:rsidP="00485D7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·формирование</w:t>
      </w:r>
      <w:r w:rsidRPr="00F57340">
        <w:rPr>
          <w:rStyle w:val="Zag11"/>
          <w:rFonts w:ascii="Times New Roman" w:hAnsi="Times New Roman" w:cs="Times New Roman"/>
          <w:sz w:val="22"/>
          <w:szCs w:val="22"/>
          <w:lang w:val="ru-RU"/>
        </w:rPr>
        <w:t xml:space="preserve">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85D7C" w:rsidRPr="00F57340" w:rsidRDefault="00485D7C" w:rsidP="00485D7C">
      <w:pPr>
        <w:pStyle w:val="Osnova"/>
        <w:tabs>
          <w:tab w:val="clear" w:pos="708"/>
        </w:tabs>
        <w:spacing w:line="240" w:lineRule="auto"/>
        <w:ind w:firstLine="0"/>
        <w:rPr>
          <w:rStyle w:val="Zag11"/>
          <w:rFonts w:ascii="Times New Roman" w:hAnsi="Times New Roman" w:cs="Times New Roman"/>
          <w:i/>
          <w:iCs/>
          <w:sz w:val="22"/>
          <w:szCs w:val="22"/>
          <w:lang w:val="ru-RU"/>
        </w:rPr>
      </w:pPr>
      <w:r w:rsidRPr="00F57340">
        <w:rPr>
          <w:rStyle w:val="Zag11"/>
          <w:rFonts w:ascii="Times New Roman" w:eastAsia="@Arial Unicode MS" w:hAnsi="Times New Roman" w:cs="Times New Roman"/>
          <w:i/>
          <w:iCs/>
          <w:sz w:val="22"/>
          <w:szCs w:val="22"/>
          <w:lang w:val="ru-RU"/>
        </w:rPr>
        <w:t>В</w:t>
      </w:r>
      <w:r w:rsidRPr="00F57340">
        <w:rPr>
          <w:rStyle w:val="Zag11"/>
          <w:rFonts w:ascii="Times New Roman" w:hAnsi="Times New Roman" w:cs="Times New Roman"/>
          <w:i/>
          <w:iCs/>
          <w:sz w:val="22"/>
          <w:szCs w:val="22"/>
          <w:lang w:val="ru-RU"/>
        </w:rPr>
        <w:t xml:space="preserve"> области формирования семейной культуры:</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eastAsia="@Arial Unicode MS" w:hAnsi="Times New Roman" w:cs="Times New Roman"/>
          <w:color w:val="000000"/>
        </w:rPr>
        <w:t>·формирование</w:t>
      </w:r>
      <w:r w:rsidRPr="00F57340">
        <w:rPr>
          <w:rStyle w:val="Zag11"/>
          <w:rFonts w:ascii="Times New Roman" w:hAnsi="Times New Roman" w:cs="Times New Roman"/>
          <w:color w:val="000000"/>
        </w:rPr>
        <w:t xml:space="preserve"> отношения к семье как основе российского общества;</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·формирование у обучающегося уважительного отношения к родителям, осознанного, заботливого отношения к старшим и младшим;</w:t>
      </w:r>
    </w:p>
    <w:p w:rsidR="00485D7C" w:rsidRPr="00F57340" w:rsidRDefault="00485D7C" w:rsidP="00485D7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·формирование представления о семейных ценностях, гендерных семейных ролях и уважения к ним;</w:t>
      </w:r>
    </w:p>
    <w:p w:rsidR="00485D7C" w:rsidRPr="00F57340" w:rsidRDefault="00485D7C" w:rsidP="00485D7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·знакомство</w:t>
      </w:r>
      <w:r w:rsidRPr="00F57340">
        <w:rPr>
          <w:rStyle w:val="Zag11"/>
          <w:rFonts w:ascii="Times New Roman" w:hAnsi="Times New Roman" w:cs="Times New Roman"/>
          <w:sz w:val="22"/>
          <w:szCs w:val="22"/>
          <w:lang w:val="ru-RU"/>
        </w:rPr>
        <w:t xml:space="preserve"> обучающегося с культурно-историческими и этническими традициями российской семьи.</w:t>
      </w:r>
    </w:p>
    <w:p w:rsidR="00485D7C" w:rsidRDefault="00485D7C" w:rsidP="00485D7C">
      <w:pPr>
        <w:tabs>
          <w:tab w:val="clear" w:pos="708"/>
        </w:tabs>
        <w:suppressAutoHyphens w:val="0"/>
        <w:spacing w:after="0"/>
        <w:ind w:firstLine="708"/>
        <w:jc w:val="both"/>
        <w:rPr>
          <w:rFonts w:ascii="Times New Roman" w:hAnsi="Times New Roman" w:cs="Times New Roman"/>
        </w:rPr>
      </w:pPr>
      <w:proofErr w:type="gramStart"/>
      <w:r w:rsidRPr="00485D7C">
        <w:rPr>
          <w:rFonts w:ascii="Times New Roman" w:hAnsi="Times New Roman" w:cs="Times New Roman"/>
          <w:b/>
        </w:rPr>
        <w:t>2.3.2,Основные</w:t>
      </w:r>
      <w:proofErr w:type="gramEnd"/>
      <w:r w:rsidRPr="00485D7C">
        <w:rPr>
          <w:rFonts w:ascii="Times New Roman" w:hAnsi="Times New Roman" w:cs="Times New Roman"/>
          <w:b/>
        </w:rPr>
        <w:t xml:space="preserve"> направления и ценностные основы духовно-нравственного развития, воспитания и социализации обучающихся</w:t>
      </w:r>
    </w:p>
    <w:p w:rsidR="00485D7C" w:rsidRDefault="00485D7C" w:rsidP="00485D7C">
      <w:pPr>
        <w:tabs>
          <w:tab w:val="clear" w:pos="708"/>
        </w:tabs>
        <w:suppressAutoHyphens w:val="0"/>
        <w:spacing w:after="0"/>
        <w:ind w:firstLine="708"/>
        <w:jc w:val="both"/>
        <w:rPr>
          <w:rFonts w:ascii="Times New Roman" w:hAnsi="Times New Roman" w:cs="Times New Roman"/>
        </w:rPr>
      </w:pPr>
      <w:r w:rsidRPr="00485D7C">
        <w:rPr>
          <w:rFonts w:ascii="Times New Roman" w:hAnsi="Times New Roman" w:cs="Times New Roman"/>
        </w:rPr>
        <w:t xml:space="preserve"> 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w:t>
      </w:r>
      <w:r>
        <w:rPr>
          <w:rFonts w:ascii="Times New Roman" w:hAnsi="Times New Roman" w:cs="Times New Roman"/>
        </w:rPr>
        <w:t xml:space="preserve">рых, будучи тесно </w:t>
      </w:r>
      <w:proofErr w:type="gramStart"/>
      <w:r>
        <w:rPr>
          <w:rFonts w:ascii="Times New Roman" w:hAnsi="Times New Roman" w:cs="Times New Roman"/>
        </w:rPr>
        <w:t xml:space="preserve">связанным </w:t>
      </w:r>
      <w:r w:rsidRPr="00485D7C">
        <w:rPr>
          <w:rFonts w:ascii="Times New Roman" w:hAnsi="Times New Roman" w:cs="Times New Roman"/>
        </w:rPr>
        <w:t xml:space="preserve"> с</w:t>
      </w:r>
      <w:proofErr w:type="gramEnd"/>
      <w:r w:rsidRPr="00485D7C">
        <w:rPr>
          <w:rFonts w:ascii="Times New Roman" w:hAnsi="Times New Roman" w:cs="Times New Roman"/>
        </w:rPr>
        <w:t xml:space="preserve"> другими, раскрывает одну из существенных сторон духовно-нравственного развития личности гражданина России. </w:t>
      </w:r>
    </w:p>
    <w:p w:rsidR="00485D7C" w:rsidRDefault="00485D7C" w:rsidP="00485D7C">
      <w:pPr>
        <w:tabs>
          <w:tab w:val="clear" w:pos="708"/>
        </w:tabs>
        <w:suppressAutoHyphens w:val="0"/>
        <w:spacing w:after="0"/>
        <w:ind w:firstLine="708"/>
        <w:jc w:val="both"/>
        <w:rPr>
          <w:rFonts w:ascii="Times New Roman" w:hAnsi="Times New Roman" w:cs="Times New Roman"/>
        </w:rPr>
      </w:pPr>
      <w:r w:rsidRPr="00485D7C">
        <w:rPr>
          <w:rFonts w:ascii="Times New Roman" w:hAnsi="Times New Roman" w:cs="Times New Roman"/>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rsidR="00485D7C" w:rsidRPr="00485D7C" w:rsidRDefault="00485D7C" w:rsidP="00485D7C">
      <w:pPr>
        <w:tabs>
          <w:tab w:val="clear" w:pos="708"/>
        </w:tabs>
        <w:suppressAutoHyphens w:val="0"/>
        <w:spacing w:after="0"/>
        <w:ind w:firstLine="708"/>
        <w:jc w:val="both"/>
        <w:rPr>
          <w:rFonts w:ascii="Times New Roman" w:hAnsi="Times New Roman" w:cs="Times New Roman"/>
          <w:b/>
        </w:rPr>
      </w:pPr>
      <w:r w:rsidRPr="00485D7C">
        <w:rPr>
          <w:rFonts w:ascii="Times New Roman" w:hAnsi="Times New Roman" w:cs="Times New Roman"/>
          <w:b/>
        </w:rPr>
        <w:t xml:space="preserve">Организация духовно-нравственного развития, </w:t>
      </w:r>
      <w:proofErr w:type="gramStart"/>
      <w:r w:rsidRPr="00485D7C">
        <w:rPr>
          <w:rFonts w:ascii="Times New Roman" w:hAnsi="Times New Roman" w:cs="Times New Roman"/>
          <w:b/>
        </w:rPr>
        <w:t>воспитания и социализации</w:t>
      </w:r>
      <w:proofErr w:type="gramEnd"/>
      <w:r w:rsidRPr="00485D7C">
        <w:rPr>
          <w:rFonts w:ascii="Times New Roman" w:hAnsi="Times New Roman" w:cs="Times New Roman"/>
          <w:b/>
        </w:rPr>
        <w:t xml:space="preserve"> обучающихся осуществляется по следующим направлениям:</w:t>
      </w:r>
    </w:p>
    <w:p w:rsidR="00485D7C" w:rsidRDefault="00485D7C" w:rsidP="00485D7C">
      <w:pPr>
        <w:tabs>
          <w:tab w:val="clear" w:pos="708"/>
        </w:tabs>
        <w:suppressAutoHyphens w:val="0"/>
        <w:spacing w:after="0"/>
        <w:ind w:firstLine="708"/>
        <w:rPr>
          <w:rFonts w:ascii="Times New Roman" w:hAnsi="Times New Roman" w:cs="Times New Roman"/>
        </w:rPr>
      </w:pPr>
    </w:p>
    <w:tbl>
      <w:tblPr>
        <w:tblStyle w:val="af8"/>
        <w:tblW w:w="0" w:type="auto"/>
        <w:tblLook w:val="04A0" w:firstRow="1" w:lastRow="0" w:firstColumn="1" w:lastColumn="0" w:noHBand="0" w:noVBand="1"/>
      </w:tblPr>
      <w:tblGrid>
        <w:gridCol w:w="2660"/>
        <w:gridCol w:w="6912"/>
      </w:tblGrid>
      <w:tr w:rsidR="00485D7C" w:rsidTr="008C267C">
        <w:tc>
          <w:tcPr>
            <w:tcW w:w="2660" w:type="dxa"/>
          </w:tcPr>
          <w:p w:rsidR="00485D7C" w:rsidRPr="008C267C" w:rsidRDefault="00485D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Основные направления организации духовно</w:t>
            </w:r>
            <w:r w:rsidRPr="008C267C">
              <w:rPr>
                <w:rFonts w:ascii="Times New Roman" w:hAnsi="Times New Roman" w:cs="Times New Roman"/>
              </w:rPr>
              <w:softHyphen/>
              <w:t xml:space="preserve"> нравственного развития, воспитания и социализации обучающихся</w:t>
            </w:r>
          </w:p>
        </w:tc>
        <w:tc>
          <w:tcPr>
            <w:tcW w:w="6912" w:type="dxa"/>
          </w:tcPr>
          <w:p w:rsidR="00485D7C" w:rsidRDefault="00485D7C" w:rsidP="00485D7C">
            <w:pPr>
              <w:tabs>
                <w:tab w:val="clear" w:pos="708"/>
              </w:tabs>
              <w:suppressAutoHyphens w:val="0"/>
              <w:spacing w:after="0"/>
              <w:rPr>
                <w:rFonts w:ascii="Times New Roman" w:hAnsi="Times New Roman" w:cs="Times New Roman"/>
              </w:rPr>
            </w:pPr>
            <w:r>
              <w:rPr>
                <w:rFonts w:ascii="Times New Roman" w:hAnsi="Times New Roman" w:cs="Times New Roman"/>
              </w:rPr>
              <w:t>Формируемые ценности</w:t>
            </w:r>
          </w:p>
        </w:tc>
      </w:tr>
      <w:tr w:rsidR="00485D7C" w:rsidTr="008C267C">
        <w:tc>
          <w:tcPr>
            <w:tcW w:w="2660" w:type="dxa"/>
          </w:tcPr>
          <w:p w:rsidR="00485D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Гражданско-патриотическое воспитание</w:t>
            </w:r>
          </w:p>
        </w:tc>
        <w:tc>
          <w:tcPr>
            <w:tcW w:w="6912" w:type="dxa"/>
          </w:tcPr>
          <w:p w:rsidR="00485D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r>
      <w:tr w:rsidR="008C267C" w:rsidTr="008C267C">
        <w:tc>
          <w:tcPr>
            <w:tcW w:w="2660"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Нравственное и духовное воспитание</w:t>
            </w:r>
          </w:p>
        </w:tc>
        <w:tc>
          <w:tcPr>
            <w:tcW w:w="6912"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8C267C" w:rsidTr="008C267C">
        <w:tc>
          <w:tcPr>
            <w:tcW w:w="2660"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Воспитание положительного отношения к труду и творчеству</w:t>
            </w:r>
          </w:p>
        </w:tc>
        <w:tc>
          <w:tcPr>
            <w:tcW w:w="6912"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8C267C" w:rsidTr="008C267C">
        <w:tc>
          <w:tcPr>
            <w:tcW w:w="2660"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Интеллектуальное воспитание</w:t>
            </w:r>
          </w:p>
        </w:tc>
        <w:tc>
          <w:tcPr>
            <w:tcW w:w="6912"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образование, истина, интеллект, наука, интеллектуальная деятельность, интеллектуальное развитие личности, знание, общество знаний</w:t>
            </w:r>
          </w:p>
        </w:tc>
      </w:tr>
      <w:tr w:rsidR="008C267C" w:rsidTr="008C267C">
        <w:tc>
          <w:tcPr>
            <w:tcW w:w="2660" w:type="dxa"/>
          </w:tcPr>
          <w:p w:rsidR="008C267C" w:rsidRPr="008C267C" w:rsidRDefault="008C267C" w:rsidP="00485D7C">
            <w:pPr>
              <w:tabs>
                <w:tab w:val="clear" w:pos="708"/>
              </w:tabs>
              <w:suppressAutoHyphens w:val="0"/>
              <w:spacing w:after="0"/>
              <w:rPr>
                <w:rFonts w:ascii="Times New Roman" w:hAnsi="Times New Roman" w:cs="Times New Roman"/>
              </w:rPr>
            </w:pPr>
            <w:proofErr w:type="spellStart"/>
            <w:r w:rsidRPr="008C267C">
              <w:rPr>
                <w:rFonts w:ascii="Times New Roman" w:hAnsi="Times New Roman" w:cs="Times New Roman"/>
              </w:rPr>
              <w:t>Здоровьесберегающее</w:t>
            </w:r>
            <w:proofErr w:type="spellEnd"/>
            <w:r w:rsidRPr="008C267C">
              <w:rPr>
                <w:rFonts w:ascii="Times New Roman" w:hAnsi="Times New Roman" w:cs="Times New Roman"/>
              </w:rPr>
              <w:t xml:space="preserve"> воспитание</w:t>
            </w:r>
          </w:p>
        </w:tc>
        <w:tc>
          <w:tcPr>
            <w:tcW w:w="6912"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 xml:space="preserve">здоровье физическое, духовное и нравственное, здоровый образ жизни, </w:t>
            </w:r>
            <w:proofErr w:type="spellStart"/>
            <w:r w:rsidRPr="008C267C">
              <w:rPr>
                <w:rFonts w:ascii="Times New Roman" w:hAnsi="Times New Roman" w:cs="Times New Roman"/>
              </w:rPr>
              <w:t>здоровьесберегающие</w:t>
            </w:r>
            <w:proofErr w:type="spellEnd"/>
            <w:r w:rsidRPr="008C267C">
              <w:rPr>
                <w:rFonts w:ascii="Times New Roman" w:hAnsi="Times New Roman" w:cs="Times New Roman"/>
              </w:rPr>
              <w:t xml:space="preserve"> технологии, физическая культура и спорт</w:t>
            </w:r>
          </w:p>
        </w:tc>
      </w:tr>
      <w:tr w:rsidR="008C267C" w:rsidTr="008C267C">
        <w:tc>
          <w:tcPr>
            <w:tcW w:w="2660"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 xml:space="preserve">Социокультурное и </w:t>
            </w:r>
            <w:proofErr w:type="spellStart"/>
            <w:r w:rsidRPr="008C267C">
              <w:rPr>
                <w:rFonts w:ascii="Times New Roman" w:hAnsi="Times New Roman" w:cs="Times New Roman"/>
              </w:rPr>
              <w:t>медиакультурное</w:t>
            </w:r>
            <w:proofErr w:type="spellEnd"/>
            <w:r w:rsidRPr="008C267C">
              <w:rPr>
                <w:rFonts w:ascii="Times New Roman" w:hAnsi="Times New Roman" w:cs="Times New Roman"/>
              </w:rPr>
              <w:t xml:space="preserve"> воспитание</w:t>
            </w:r>
          </w:p>
        </w:tc>
        <w:tc>
          <w:tcPr>
            <w:tcW w:w="6912"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r>
      <w:tr w:rsidR="008C267C" w:rsidTr="008C267C">
        <w:tc>
          <w:tcPr>
            <w:tcW w:w="2660" w:type="dxa"/>
          </w:tcPr>
          <w:p w:rsidR="008C267C" w:rsidRPr="008C267C" w:rsidRDefault="008C267C" w:rsidP="00485D7C">
            <w:pPr>
              <w:tabs>
                <w:tab w:val="clear" w:pos="708"/>
              </w:tabs>
              <w:suppressAutoHyphens w:val="0"/>
              <w:spacing w:after="0"/>
              <w:rPr>
                <w:rFonts w:ascii="Times New Roman" w:hAnsi="Times New Roman" w:cs="Times New Roman"/>
              </w:rPr>
            </w:pPr>
            <w:proofErr w:type="spellStart"/>
            <w:r w:rsidRPr="008C267C">
              <w:rPr>
                <w:rFonts w:ascii="Times New Roman" w:hAnsi="Times New Roman" w:cs="Times New Roman"/>
              </w:rPr>
              <w:lastRenderedPageBreak/>
              <w:t>Культуротворческое</w:t>
            </w:r>
            <w:proofErr w:type="spellEnd"/>
            <w:r w:rsidRPr="008C267C">
              <w:rPr>
                <w:rFonts w:ascii="Times New Roman" w:hAnsi="Times New Roman" w:cs="Times New Roman"/>
              </w:rPr>
              <w:t xml:space="preserve"> и эстетическое воспитание</w:t>
            </w:r>
          </w:p>
        </w:tc>
        <w:tc>
          <w:tcPr>
            <w:tcW w:w="6912"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 xml:space="preserve">красота; гармония; эстетическое развитие, самовыражение в творчестве и искусстве, </w:t>
            </w:r>
            <w:proofErr w:type="spellStart"/>
            <w:r w:rsidRPr="008C267C">
              <w:rPr>
                <w:rFonts w:ascii="Times New Roman" w:hAnsi="Times New Roman" w:cs="Times New Roman"/>
              </w:rPr>
              <w:t>культуросозидание</w:t>
            </w:r>
            <w:proofErr w:type="spellEnd"/>
            <w:r w:rsidRPr="008C267C">
              <w:rPr>
                <w:rFonts w:ascii="Times New Roman" w:hAnsi="Times New Roman" w:cs="Times New Roman"/>
              </w:rPr>
              <w:t>, индивидуальные творческие способности, диалог культур и цивилизаций.</w:t>
            </w:r>
          </w:p>
        </w:tc>
      </w:tr>
      <w:tr w:rsidR="008C267C" w:rsidTr="008C267C">
        <w:tc>
          <w:tcPr>
            <w:tcW w:w="2660"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Правовое воспитание и культура безопасности</w:t>
            </w:r>
          </w:p>
        </w:tc>
        <w:tc>
          <w:tcPr>
            <w:tcW w:w="6912"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8C267C" w:rsidTr="008C267C">
        <w:tc>
          <w:tcPr>
            <w:tcW w:w="2660"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Воспитание семейных ценностей</w:t>
            </w:r>
          </w:p>
        </w:tc>
        <w:tc>
          <w:tcPr>
            <w:tcW w:w="6912"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r>
      <w:tr w:rsidR="008C267C" w:rsidTr="008C267C">
        <w:tc>
          <w:tcPr>
            <w:tcW w:w="2660"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 xml:space="preserve">Формирование </w:t>
            </w:r>
            <w:proofErr w:type="spellStart"/>
            <w:r w:rsidRPr="008C267C">
              <w:rPr>
                <w:rFonts w:ascii="Times New Roman" w:hAnsi="Times New Roman" w:cs="Times New Roman"/>
              </w:rPr>
              <w:t>колтуникативной</w:t>
            </w:r>
            <w:proofErr w:type="spellEnd"/>
            <w:r w:rsidRPr="008C267C">
              <w:rPr>
                <w:rFonts w:ascii="Times New Roman" w:hAnsi="Times New Roman" w:cs="Times New Roman"/>
              </w:rPr>
              <w:t xml:space="preserve"> культуры</w:t>
            </w:r>
          </w:p>
        </w:tc>
        <w:tc>
          <w:tcPr>
            <w:tcW w:w="6912"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8C267C" w:rsidTr="008C267C">
        <w:tc>
          <w:tcPr>
            <w:tcW w:w="2660"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Экологическое воспитание</w:t>
            </w:r>
          </w:p>
        </w:tc>
        <w:tc>
          <w:tcPr>
            <w:tcW w:w="6912" w:type="dxa"/>
          </w:tcPr>
          <w:p w:rsidR="008C267C" w:rsidRPr="008C267C" w:rsidRDefault="008C267C" w:rsidP="00485D7C">
            <w:pPr>
              <w:tabs>
                <w:tab w:val="clear" w:pos="708"/>
              </w:tabs>
              <w:suppressAutoHyphens w:val="0"/>
              <w:spacing w:after="0"/>
              <w:rPr>
                <w:rFonts w:ascii="Times New Roman" w:hAnsi="Times New Roman" w:cs="Times New Roman"/>
              </w:rPr>
            </w:pPr>
            <w:r w:rsidRPr="008C267C">
              <w:rPr>
                <w:rFonts w:ascii="Times New Roman" w:hAnsi="Times New Roman" w:cs="Times New Roman"/>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485D7C" w:rsidRDefault="00485D7C" w:rsidP="00485D7C">
      <w:pPr>
        <w:tabs>
          <w:tab w:val="clear" w:pos="708"/>
        </w:tabs>
        <w:suppressAutoHyphens w:val="0"/>
        <w:spacing w:after="0"/>
        <w:ind w:firstLine="708"/>
        <w:rPr>
          <w:rFonts w:ascii="Times New Roman" w:hAnsi="Times New Roman" w:cs="Times New Roman"/>
        </w:rPr>
      </w:pPr>
    </w:p>
    <w:p w:rsidR="008C267C" w:rsidRPr="008C267C" w:rsidRDefault="008C267C" w:rsidP="00485D7C">
      <w:pPr>
        <w:tabs>
          <w:tab w:val="clear" w:pos="708"/>
        </w:tabs>
        <w:suppressAutoHyphens w:val="0"/>
        <w:spacing w:after="0"/>
        <w:ind w:firstLine="708"/>
        <w:rPr>
          <w:rFonts w:ascii="Times New Roman" w:hAnsi="Times New Roman" w:cs="Times New Roman"/>
        </w:rPr>
      </w:pPr>
    </w:p>
    <w:p w:rsidR="008C267C" w:rsidRPr="00485D7C" w:rsidRDefault="008C267C" w:rsidP="00485D7C">
      <w:pPr>
        <w:tabs>
          <w:tab w:val="clear" w:pos="708"/>
        </w:tabs>
        <w:suppressAutoHyphens w:val="0"/>
        <w:spacing w:after="0"/>
        <w:ind w:firstLine="708"/>
        <w:rPr>
          <w:rFonts w:ascii="Times New Roman" w:hAnsi="Times New Roman" w:cs="Times New Roman"/>
        </w:rPr>
        <w:sectPr w:rsidR="008C267C" w:rsidRPr="00485D7C" w:rsidSect="008B5BC9">
          <w:pgSz w:w="11906" w:h="16838"/>
          <w:pgMar w:top="0" w:right="1416" w:bottom="678" w:left="1134" w:header="720" w:footer="720" w:gutter="0"/>
          <w:pgNumType w:start="0"/>
          <w:cols w:space="720"/>
          <w:docGrid w:linePitch="299"/>
        </w:sectPr>
      </w:pPr>
      <w:r w:rsidRPr="008C267C">
        <w:rPr>
          <w:rFonts w:ascii="Times New Roman" w:hAnsi="Times New Roman" w:cs="Times New Roman"/>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w:t>
      </w:r>
      <w:r w:rsidR="00FD6CCC">
        <w:rPr>
          <w:rFonts w:ascii="Times New Roman" w:hAnsi="Times New Roman" w:cs="Times New Roman"/>
        </w:rPr>
        <w:t>с</w:t>
      </w:r>
      <w:r w:rsidRPr="008C267C">
        <w:rPr>
          <w:rFonts w:ascii="Times New Roman" w:hAnsi="Times New Roman" w:cs="Times New Roman"/>
        </w:rPr>
        <w:t>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w:t>
      </w:r>
      <w:r w:rsidR="00FD6CCC">
        <w:rPr>
          <w:rFonts w:ascii="Times New Roman" w:hAnsi="Times New Roman" w:cs="Times New Roman"/>
        </w:rPr>
        <w:t>ния.</w:t>
      </w:r>
    </w:p>
    <w:p w:rsidR="00F751C7" w:rsidRPr="00F57340" w:rsidRDefault="00FD6CCC" w:rsidP="00FD6CCC">
      <w:pPr>
        <w:pStyle w:val="Osnova"/>
        <w:spacing w:line="240" w:lineRule="auto"/>
        <w:ind w:firstLine="0"/>
        <w:rPr>
          <w:rStyle w:val="Zag11"/>
          <w:rFonts w:ascii="Times New Roman" w:hAnsi="Times New Roman" w:cs="Times New Roman"/>
          <w:b/>
          <w:bCs/>
          <w:sz w:val="22"/>
          <w:szCs w:val="22"/>
          <w:lang w:val="ru-RU"/>
        </w:rPr>
      </w:pPr>
      <w:r>
        <w:rPr>
          <w:rStyle w:val="Zag11"/>
          <w:rFonts w:ascii="Times New Roman" w:eastAsia="@Arial Unicode MS" w:hAnsi="Times New Roman" w:cs="Times New Roman"/>
          <w:b/>
          <w:bCs/>
          <w:sz w:val="22"/>
          <w:szCs w:val="22"/>
          <w:lang w:val="ru-RU"/>
        </w:rPr>
        <w:lastRenderedPageBreak/>
        <w:t>2.3.3.</w:t>
      </w:r>
      <w:r w:rsidR="00F751C7" w:rsidRPr="00F57340">
        <w:rPr>
          <w:rStyle w:val="Zag11"/>
          <w:rFonts w:ascii="Times New Roman" w:eastAsia="@Arial Unicode MS" w:hAnsi="Times New Roman" w:cs="Times New Roman"/>
          <w:b/>
          <w:bCs/>
          <w:sz w:val="22"/>
          <w:szCs w:val="22"/>
          <w:lang w:val="ru-RU"/>
        </w:rPr>
        <w:t>Направления,</w:t>
      </w:r>
      <w:r w:rsidR="00F751C7" w:rsidRPr="00F57340">
        <w:rPr>
          <w:rStyle w:val="Zag11"/>
          <w:rFonts w:ascii="Times New Roman" w:hAnsi="Times New Roman" w:cs="Times New Roman"/>
          <w:b/>
          <w:bCs/>
          <w:sz w:val="22"/>
          <w:szCs w:val="22"/>
          <w:lang w:val="ru-RU"/>
        </w:rPr>
        <w:t xml:space="preserve"> основное содержание, виды деятельности, формы работы, планируемый результат и формируемые ценности духовно-нравственного развития и воспитания обучающихся на ступени начального общего образования</w:t>
      </w:r>
    </w:p>
    <w:p w:rsidR="002621A9" w:rsidRPr="00F57340" w:rsidRDefault="002621A9" w:rsidP="00FD6CCC">
      <w:pPr>
        <w:pStyle w:val="Osnova"/>
        <w:spacing w:line="240" w:lineRule="auto"/>
        <w:ind w:firstLine="0"/>
        <w:rPr>
          <w:rStyle w:val="Zag11"/>
          <w:rFonts w:ascii="Times New Roman" w:hAnsi="Times New Roman" w:cs="Times New Roman"/>
          <w:b/>
          <w:bCs/>
          <w:sz w:val="22"/>
          <w:szCs w:val="22"/>
          <w:lang w:val="ru-RU"/>
        </w:rPr>
      </w:pPr>
    </w:p>
    <w:p w:rsidR="002621A9" w:rsidRPr="00F57340" w:rsidRDefault="002621A9" w:rsidP="00FD6CCC">
      <w:pPr>
        <w:pStyle w:val="Osnova"/>
        <w:snapToGrid w:val="0"/>
        <w:spacing w:line="240" w:lineRule="auto"/>
        <w:ind w:firstLine="0"/>
        <w:rPr>
          <w:rStyle w:val="Zag11"/>
          <w:rFonts w:ascii="Times New Roman" w:hAnsi="Times New Roman" w:cs="Times New Roman"/>
          <w:sz w:val="22"/>
          <w:szCs w:val="22"/>
          <w:lang w:val="ru-RU"/>
        </w:rPr>
      </w:pPr>
      <w:r w:rsidRPr="00F57340">
        <w:rPr>
          <w:rStyle w:val="Zag11"/>
          <w:rFonts w:ascii="Times New Roman" w:hAnsi="Times New Roman" w:cs="Times New Roman"/>
          <w:b/>
          <w:bCs/>
          <w:sz w:val="22"/>
          <w:szCs w:val="22"/>
          <w:lang w:val="ru-RU"/>
        </w:rPr>
        <w:t xml:space="preserve">Направление 1. </w:t>
      </w:r>
      <w:r w:rsidRPr="00F57340">
        <w:rPr>
          <w:rStyle w:val="Zag11"/>
          <w:rFonts w:ascii="Times New Roman" w:eastAsia="@Arial Unicode MS" w:hAnsi="Times New Roman" w:cs="Times New Roman"/>
          <w:b/>
          <w:sz w:val="22"/>
          <w:szCs w:val="22"/>
          <w:lang w:val="ru-RU"/>
        </w:rPr>
        <w:t>Воспитание</w:t>
      </w:r>
      <w:r w:rsidRPr="00F57340">
        <w:rPr>
          <w:rStyle w:val="Zag11"/>
          <w:rFonts w:ascii="Times New Roman" w:hAnsi="Times New Roman" w:cs="Times New Roman"/>
          <w:b/>
          <w:sz w:val="22"/>
          <w:szCs w:val="22"/>
          <w:lang w:val="ru-RU"/>
        </w:rPr>
        <w:t xml:space="preserve"> гражданственности, патриотизма, уважения к правам, свободам и обязанностям человека.</w:t>
      </w:r>
    </w:p>
    <w:p w:rsidR="002621A9" w:rsidRPr="00F57340" w:rsidRDefault="002621A9" w:rsidP="00FD6CCC">
      <w:pPr>
        <w:pStyle w:val="Osnova"/>
        <w:snapToGrid w:val="0"/>
        <w:spacing w:line="240" w:lineRule="auto"/>
        <w:ind w:firstLine="0"/>
        <w:rPr>
          <w:rStyle w:val="Zag11"/>
          <w:rFonts w:ascii="Times New Roman" w:hAnsi="Times New Roman" w:cs="Times New Roman"/>
          <w:iCs/>
          <w:sz w:val="22"/>
          <w:szCs w:val="22"/>
          <w:lang w:val="ru-RU"/>
        </w:rPr>
      </w:pPr>
      <w:r w:rsidRPr="00F57340">
        <w:rPr>
          <w:rStyle w:val="Zag11"/>
          <w:rFonts w:ascii="Times New Roman" w:eastAsia="@Arial Unicode MS" w:hAnsi="Times New Roman" w:cs="Times New Roman"/>
          <w:b/>
          <w:sz w:val="22"/>
          <w:szCs w:val="22"/>
          <w:lang w:val="ru-RU"/>
        </w:rPr>
        <w:t>Формируемые</w:t>
      </w:r>
      <w:r w:rsidRPr="00F57340">
        <w:rPr>
          <w:rStyle w:val="Zag11"/>
          <w:rFonts w:ascii="Times New Roman" w:hAnsi="Times New Roman" w:cs="Times New Roman"/>
          <w:b/>
          <w:sz w:val="22"/>
          <w:szCs w:val="22"/>
          <w:lang w:val="ru-RU"/>
        </w:rPr>
        <w:t xml:space="preserve"> ценности:</w:t>
      </w:r>
      <w:r w:rsidRPr="00F57340">
        <w:rPr>
          <w:rStyle w:val="Zag11"/>
          <w:rFonts w:ascii="Times New Roman" w:hAnsi="Times New Roman" w:cs="Times New Roman"/>
          <w:sz w:val="22"/>
          <w:szCs w:val="22"/>
          <w:lang w:val="ru-RU"/>
        </w:rPr>
        <w:t xml:space="preserve"> </w:t>
      </w:r>
      <w:r w:rsidRPr="00F57340">
        <w:rPr>
          <w:rStyle w:val="Zag11"/>
          <w:rFonts w:ascii="Times New Roman" w:eastAsia="@Arial Unicode MS" w:hAnsi="Times New Roman" w:cs="Times New Roman"/>
          <w:iCs/>
          <w:sz w:val="22"/>
          <w:szCs w:val="22"/>
          <w:lang w:val="ru-RU"/>
        </w:rPr>
        <w:t>любовь</w:t>
      </w:r>
      <w:r w:rsidRPr="00F57340">
        <w:rPr>
          <w:rStyle w:val="Zag11"/>
          <w:rFonts w:ascii="Times New Roman" w:hAnsi="Times New Roman" w:cs="Times New Roman"/>
          <w:iCs/>
          <w:sz w:val="22"/>
          <w:szCs w:val="22"/>
          <w:lang w:val="ru-RU"/>
        </w:rPr>
        <w:t xml:space="preserve">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2621A9" w:rsidRPr="00F57340" w:rsidRDefault="002621A9" w:rsidP="00FD6CCC">
      <w:pPr>
        <w:tabs>
          <w:tab w:val="left" w:leader="dot" w:pos="624"/>
        </w:tabs>
        <w:snapToGrid w:val="0"/>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b/>
        </w:rPr>
        <w:t>Основное содержание:</w:t>
      </w:r>
      <w:r w:rsidRPr="00F57340">
        <w:rPr>
          <w:rStyle w:val="Zag11"/>
          <w:rFonts w:ascii="Times New Roman" w:hAnsi="Times New Roman" w:cs="Times New Roman"/>
        </w:rPr>
        <w:t xml:space="preserve"> </w:t>
      </w:r>
      <w:r w:rsidRPr="00F57340">
        <w:rPr>
          <w:rStyle w:val="Zag11"/>
          <w:rFonts w:ascii="Times New Roman" w:eastAsia="@Arial Unicode MS" w:hAnsi="Times New Roman" w:cs="Times New Roman"/>
          <w:color w:val="000000"/>
        </w:rPr>
        <w:t>·элементарные</w:t>
      </w:r>
      <w:r w:rsidRPr="00F57340">
        <w:rPr>
          <w:rStyle w:val="Zag11"/>
          <w:rFonts w:ascii="Times New Roman" w:hAnsi="Times New Roman" w:cs="Times New Roman"/>
          <w:color w:val="000000"/>
        </w:rPr>
        <w:t xml:space="preserve"> представления о политическом устройстве Российского государства, его институтах, их роли в жизни общества, о его важнейших законах;</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·элементарные представления об институтах гражданского общества, о возможностях участия граждан в общественном управлении;</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·элементарные представления о правах и обязанностях гражданина России;</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·интерес к общественным явлениям, понимание активной роли человека в обществе;</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·уважительное отношение к русскому языку как государственному, языку межнационального общения;</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·ценностное отношение к своему национальному языку и культуре;</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·начальные представления о народах России, об их общей исторической судьбе, о единстве народов нашей страны;</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·элементарные представления о национальных героях и важнейших событиях истории России и её народов;</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·стремление активно участвовать в делах класса, школы, семьи, своего села, города;</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·любовь к образовательному учреждению, своему селу, городу, народу, России;</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·уважение к защитникам Родины;</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·умение отвечать за свои поступки;</w:t>
      </w:r>
    </w:p>
    <w:p w:rsidR="002621A9" w:rsidRPr="00F57340" w:rsidRDefault="002621A9" w:rsidP="00FD6CCC">
      <w:pPr>
        <w:pStyle w:val="Osnova"/>
        <w:snapToGrid w:val="0"/>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·негативное</w:t>
      </w:r>
      <w:r w:rsidRPr="00F57340">
        <w:rPr>
          <w:rStyle w:val="Zag11"/>
          <w:rFonts w:ascii="Times New Roman" w:hAnsi="Times New Roman" w:cs="Times New Roman"/>
          <w:sz w:val="22"/>
          <w:szCs w:val="22"/>
          <w:lang w:val="ru-RU"/>
        </w:rPr>
        <w:t xml:space="preserve"> отношение к нарушениям порядка в классе, дома, на улице, к невыполнению человеком своих обязанностей.</w:t>
      </w:r>
    </w:p>
    <w:p w:rsidR="002621A9" w:rsidRPr="00F57340" w:rsidRDefault="002621A9" w:rsidP="00FD6CCC">
      <w:pPr>
        <w:tabs>
          <w:tab w:val="left" w:leader="dot" w:pos="624"/>
        </w:tabs>
        <w:snapToGrid w:val="0"/>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b/>
        </w:rPr>
        <w:t xml:space="preserve">Виды деятельности: </w:t>
      </w:r>
      <w:r w:rsidRPr="00F57340">
        <w:rPr>
          <w:rStyle w:val="Zag11"/>
          <w:rFonts w:ascii="Times New Roman" w:eastAsia="@Arial Unicode MS" w:hAnsi="Times New Roman" w:cs="Times New Roman"/>
          <w:b/>
          <w:color w:val="000000"/>
        </w:rPr>
        <w:t>·</w:t>
      </w:r>
      <w:r w:rsidRPr="00F57340">
        <w:rPr>
          <w:rStyle w:val="Zag11"/>
          <w:rFonts w:ascii="Times New Roman" w:eastAsia="@Arial Unicode MS" w:hAnsi="Times New Roman" w:cs="Times New Roman"/>
          <w:color w:val="000000"/>
        </w:rPr>
        <w:t>получение</w:t>
      </w:r>
      <w:r w:rsidRPr="00F57340">
        <w:rPr>
          <w:rStyle w:val="Zag11"/>
          <w:rFonts w:ascii="Times New Roman" w:hAnsi="Times New Roman" w:cs="Times New Roman"/>
          <w:color w:val="000000"/>
        </w:rPr>
        <w:t xml:space="preserve">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·знакомство с важнейшими событиями в истории нашей страны, содержанием и значением государственных праздников;</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621A9" w:rsidRPr="00F57340" w:rsidRDefault="002621A9" w:rsidP="00FD6CCC">
      <w:pPr>
        <w:tabs>
          <w:tab w:val="left" w:leader="dot" w:pos="624"/>
        </w:tabs>
        <w:spacing w:after="0" w:line="240" w:lineRule="auto"/>
        <w:ind w:firstLine="340"/>
        <w:jc w:val="both"/>
        <w:rPr>
          <w:rStyle w:val="Zag11"/>
          <w:rFonts w:ascii="Times New Roman" w:hAnsi="Times New Roman" w:cs="Times New Roman"/>
          <w:color w:val="000000"/>
        </w:rPr>
      </w:pPr>
      <w:r w:rsidRPr="00F57340">
        <w:rPr>
          <w:rStyle w:val="Zag11"/>
          <w:rFonts w:ascii="Times New Roman" w:hAnsi="Times New Roman" w:cs="Times New Roman"/>
          <w:color w:val="000000"/>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p w:rsidR="002621A9" w:rsidRPr="00F57340" w:rsidRDefault="002621A9" w:rsidP="00FD6CCC">
      <w:pPr>
        <w:pStyle w:val="Osnova"/>
        <w:snapToGrid w:val="0"/>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·участие</w:t>
      </w:r>
      <w:r w:rsidRPr="00F57340">
        <w:rPr>
          <w:rStyle w:val="Zag11"/>
          <w:rFonts w:ascii="Times New Roman" w:hAnsi="Times New Roman" w:cs="Times New Roman"/>
          <w:sz w:val="22"/>
          <w:szCs w:val="22"/>
          <w:lang w:val="ru-RU"/>
        </w:rPr>
        <w:t xml:space="preserve">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4646ED" w:rsidRPr="00F57340" w:rsidRDefault="002621A9" w:rsidP="00FD6CCC">
      <w:pPr>
        <w:pStyle w:val="Osnova"/>
        <w:snapToGrid w:val="0"/>
        <w:spacing w:line="240" w:lineRule="auto"/>
        <w:ind w:firstLine="0"/>
        <w:rPr>
          <w:rStyle w:val="Zag11"/>
          <w:rFonts w:ascii="Times New Roman" w:hAnsi="Times New Roman" w:cs="Times New Roman"/>
          <w:sz w:val="22"/>
          <w:szCs w:val="22"/>
          <w:lang w:val="ru-RU"/>
        </w:rPr>
      </w:pPr>
      <w:r w:rsidRPr="00F57340">
        <w:rPr>
          <w:rStyle w:val="Zag11"/>
          <w:rFonts w:ascii="Times New Roman" w:hAnsi="Times New Roman" w:cs="Times New Roman"/>
          <w:sz w:val="22"/>
          <w:szCs w:val="22"/>
          <w:lang w:val="ru-RU"/>
        </w:rPr>
        <w:t xml:space="preserve">Формы: </w:t>
      </w:r>
      <w:r w:rsidR="004646ED" w:rsidRPr="00F57340">
        <w:rPr>
          <w:rStyle w:val="Zag11"/>
          <w:rFonts w:ascii="Times New Roman" w:eastAsia="@Arial Unicode MS" w:hAnsi="Times New Roman" w:cs="Times New Roman"/>
          <w:sz w:val="22"/>
          <w:szCs w:val="22"/>
          <w:lang w:val="ru-RU"/>
        </w:rPr>
        <w:t>Внеклассные: классные</w:t>
      </w:r>
      <w:r w:rsidR="004646ED" w:rsidRPr="00F57340">
        <w:rPr>
          <w:rStyle w:val="Zag11"/>
          <w:rFonts w:ascii="Times New Roman" w:hAnsi="Times New Roman" w:cs="Times New Roman"/>
          <w:sz w:val="22"/>
          <w:szCs w:val="22"/>
          <w:lang w:val="ru-RU"/>
        </w:rPr>
        <w:t xml:space="preserve"> часы и беседы о государственных символах России.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Участие в подготовке и проведении мероприятий, посвящённых государственным праздникам.  Просмотр кинофильмов, творческие конкурсы, фестивали, праздники, экскурсии, путешествия, туристско-краеведческие экспедиции.  Народные игры, организация  и проведение национально-культурных праздников.    </w:t>
      </w:r>
    </w:p>
    <w:p w:rsidR="002621A9" w:rsidRPr="00F57340" w:rsidRDefault="004646ED" w:rsidP="00FD6CCC">
      <w:pPr>
        <w:pStyle w:val="Osnova"/>
        <w:snapToGrid w:val="0"/>
        <w:spacing w:line="240" w:lineRule="auto"/>
        <w:ind w:firstLine="0"/>
        <w:rPr>
          <w:rStyle w:val="Zag11"/>
          <w:rFonts w:ascii="Times New Roman" w:hAnsi="Times New Roman" w:cs="Times New Roman"/>
          <w:sz w:val="22"/>
          <w:szCs w:val="22"/>
          <w:lang w:val="ru-RU"/>
        </w:rPr>
      </w:pPr>
      <w:r w:rsidRPr="00F57340">
        <w:rPr>
          <w:rStyle w:val="Zag11"/>
          <w:rFonts w:ascii="Times New Roman" w:hAnsi="Times New Roman" w:cs="Times New Roman"/>
          <w:sz w:val="22"/>
          <w:szCs w:val="22"/>
          <w:lang w:val="ru-RU"/>
        </w:rPr>
        <w:t xml:space="preserve">        </w:t>
      </w:r>
      <w:r w:rsidRPr="00F57340">
        <w:rPr>
          <w:rStyle w:val="Zag11"/>
          <w:rFonts w:ascii="Times New Roman" w:eastAsia="@Arial Unicode MS" w:hAnsi="Times New Roman" w:cs="Times New Roman"/>
          <w:sz w:val="22"/>
          <w:szCs w:val="22"/>
          <w:lang w:val="ru-RU"/>
        </w:rPr>
        <w:t>Встречи</w:t>
      </w:r>
      <w:r w:rsidRPr="00F57340">
        <w:rPr>
          <w:rStyle w:val="Zag11"/>
          <w:rFonts w:ascii="Times New Roman" w:hAnsi="Times New Roman" w:cs="Times New Roman"/>
          <w:sz w:val="22"/>
          <w:szCs w:val="22"/>
          <w:lang w:val="ru-RU"/>
        </w:rPr>
        <w:t xml:space="preserve"> поколений. Вахты Памяти. Акции «Подарок ветерану». Участие в социальных проектах.</w:t>
      </w:r>
    </w:p>
    <w:p w:rsidR="004646ED" w:rsidRPr="00F57340" w:rsidRDefault="004646ED" w:rsidP="00FD6CCC">
      <w:pPr>
        <w:tabs>
          <w:tab w:val="left" w:leader="dot" w:pos="624"/>
        </w:tabs>
        <w:snapToGrid w:val="0"/>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b/>
        </w:rPr>
        <w:lastRenderedPageBreak/>
        <w:t>Результат:</w:t>
      </w:r>
      <w:r w:rsidRPr="00F57340">
        <w:rPr>
          <w:rStyle w:val="Zag11"/>
          <w:rFonts w:ascii="Times New Roman" w:hAnsi="Times New Roman" w:cs="Times New Roman"/>
        </w:rPr>
        <w:t xml:space="preserve"> </w:t>
      </w:r>
      <w:r w:rsidRPr="00F57340">
        <w:rPr>
          <w:rStyle w:val="Zag11"/>
          <w:rFonts w:ascii="Times New Roman" w:eastAsia="@Arial Unicode MS" w:hAnsi="Times New Roman" w:cs="Times New Roman"/>
          <w:color w:val="000000"/>
        </w:rPr>
        <w:t>·ценностное</w:t>
      </w:r>
      <w:r w:rsidRPr="00F57340">
        <w:rPr>
          <w:rStyle w:val="Zag11"/>
          <w:rFonts w:ascii="Times New Roman" w:hAnsi="Times New Roman" w:cs="Times New Roman"/>
          <w:color w:val="000000"/>
        </w:rPr>
        <w:t xml:space="preserve">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·первоначальный опыт постижения ценностей гражданского общества, национальной истории и культуры;</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·опыт ролевого взаимодействия и реализации гражданской, патриотической позиции;</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·опыт социальной и межкультурной коммуникации;</w:t>
      </w:r>
    </w:p>
    <w:p w:rsidR="004646ED" w:rsidRPr="00F57340" w:rsidRDefault="004646ED" w:rsidP="00FD6CCC">
      <w:pPr>
        <w:pStyle w:val="Osnova"/>
        <w:tabs>
          <w:tab w:val="left" w:leader="dot" w:pos="624"/>
        </w:tabs>
        <w:spacing w:line="240" w:lineRule="auto"/>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·начальные</w:t>
      </w:r>
      <w:r w:rsidRPr="00F57340">
        <w:rPr>
          <w:rStyle w:val="Zag11"/>
          <w:rFonts w:ascii="Times New Roman" w:hAnsi="Times New Roman" w:cs="Times New Roman"/>
          <w:sz w:val="22"/>
          <w:szCs w:val="22"/>
          <w:lang w:val="ru-RU"/>
        </w:rPr>
        <w:t xml:space="preserve"> представления о правах и обязанностях человека, гражданина, семьянина, товарища.</w:t>
      </w:r>
    </w:p>
    <w:p w:rsidR="009D7BCA" w:rsidRPr="00F57340" w:rsidRDefault="009D7BCA" w:rsidP="00FD6CCC">
      <w:pPr>
        <w:pStyle w:val="Osnova"/>
        <w:tabs>
          <w:tab w:val="left" w:leader="dot" w:pos="624"/>
        </w:tabs>
        <w:spacing w:line="240" w:lineRule="auto"/>
        <w:rPr>
          <w:rStyle w:val="Zag11"/>
          <w:rFonts w:ascii="Times New Roman" w:hAnsi="Times New Roman" w:cs="Times New Roman"/>
          <w:sz w:val="22"/>
          <w:szCs w:val="22"/>
          <w:lang w:val="ru-RU"/>
        </w:rPr>
      </w:pPr>
    </w:p>
    <w:p w:rsidR="004646ED" w:rsidRPr="00F57340" w:rsidRDefault="004646ED" w:rsidP="00FD6CCC">
      <w:pPr>
        <w:pStyle w:val="Osnova"/>
        <w:tabs>
          <w:tab w:val="left" w:leader="dot" w:pos="624"/>
        </w:tabs>
        <w:spacing w:line="240" w:lineRule="auto"/>
        <w:rPr>
          <w:rStyle w:val="Zag11"/>
          <w:rFonts w:ascii="Times New Roman" w:hAnsi="Times New Roman" w:cs="Times New Roman"/>
          <w:b/>
          <w:sz w:val="22"/>
          <w:szCs w:val="22"/>
          <w:lang w:val="ru-RU"/>
        </w:rPr>
      </w:pPr>
      <w:r w:rsidRPr="00F57340">
        <w:rPr>
          <w:rStyle w:val="Zag11"/>
          <w:rFonts w:ascii="Times New Roman" w:hAnsi="Times New Roman" w:cs="Times New Roman"/>
          <w:b/>
          <w:sz w:val="22"/>
          <w:szCs w:val="22"/>
          <w:lang w:val="ru-RU"/>
        </w:rPr>
        <w:t xml:space="preserve">Направление 2. </w:t>
      </w:r>
      <w:r w:rsidRPr="00F57340">
        <w:rPr>
          <w:rStyle w:val="Zag11"/>
          <w:rFonts w:ascii="Times New Roman" w:eastAsia="@Arial Unicode MS" w:hAnsi="Times New Roman" w:cs="Times New Roman"/>
          <w:b/>
          <w:sz w:val="22"/>
          <w:szCs w:val="22"/>
          <w:lang w:val="ru-RU"/>
        </w:rPr>
        <w:t>Воспитание</w:t>
      </w:r>
      <w:r w:rsidRPr="00F57340">
        <w:rPr>
          <w:rStyle w:val="Zag11"/>
          <w:rFonts w:ascii="Times New Roman" w:hAnsi="Times New Roman" w:cs="Times New Roman"/>
          <w:b/>
          <w:sz w:val="22"/>
          <w:szCs w:val="22"/>
          <w:lang w:val="ru-RU"/>
        </w:rPr>
        <w:t xml:space="preserve"> нравственных чувств и этического сознания.</w:t>
      </w:r>
    </w:p>
    <w:p w:rsidR="004646ED" w:rsidRPr="00F57340" w:rsidRDefault="004646ED" w:rsidP="00FD6CCC">
      <w:pPr>
        <w:pStyle w:val="Osnova"/>
        <w:tabs>
          <w:tab w:val="left" w:leader="dot" w:pos="624"/>
        </w:tabs>
        <w:spacing w:line="240" w:lineRule="auto"/>
        <w:rPr>
          <w:rStyle w:val="Zag11"/>
          <w:rFonts w:ascii="Times New Roman" w:hAnsi="Times New Roman" w:cs="Times New Roman"/>
          <w:iCs/>
          <w:sz w:val="22"/>
          <w:szCs w:val="22"/>
          <w:lang w:val="ru-RU"/>
        </w:rPr>
      </w:pPr>
      <w:r w:rsidRPr="00F57340">
        <w:rPr>
          <w:rStyle w:val="Zag11"/>
          <w:rFonts w:ascii="Times New Roman" w:eastAsia="@Arial Unicode MS" w:hAnsi="Times New Roman" w:cs="Times New Roman"/>
          <w:b/>
          <w:sz w:val="22"/>
          <w:szCs w:val="22"/>
          <w:lang w:val="ru-RU"/>
        </w:rPr>
        <w:t>Формируемые</w:t>
      </w:r>
      <w:r w:rsidRPr="00F57340">
        <w:rPr>
          <w:rStyle w:val="Zag11"/>
          <w:rFonts w:ascii="Times New Roman" w:hAnsi="Times New Roman" w:cs="Times New Roman"/>
          <w:b/>
          <w:sz w:val="22"/>
          <w:szCs w:val="22"/>
          <w:lang w:val="ru-RU"/>
        </w:rPr>
        <w:t xml:space="preserve"> ценности:</w:t>
      </w:r>
      <w:r w:rsidRPr="00F57340">
        <w:rPr>
          <w:rStyle w:val="Zag11"/>
          <w:rFonts w:ascii="Times New Roman" w:hAnsi="Times New Roman" w:cs="Times New Roman"/>
          <w:sz w:val="22"/>
          <w:szCs w:val="22"/>
          <w:lang w:val="ru-RU"/>
        </w:rPr>
        <w:t xml:space="preserve"> </w:t>
      </w:r>
      <w:r w:rsidRPr="00F57340">
        <w:rPr>
          <w:rStyle w:val="Zag11"/>
          <w:rFonts w:ascii="Times New Roman" w:eastAsia="@Arial Unicode MS" w:hAnsi="Times New Roman" w:cs="Times New Roman"/>
          <w:iCs/>
          <w:sz w:val="22"/>
          <w:szCs w:val="22"/>
          <w:lang w:val="ru-RU"/>
        </w:rPr>
        <w:t>нравственный</w:t>
      </w:r>
      <w:r w:rsidRPr="00F57340">
        <w:rPr>
          <w:rStyle w:val="Zag11"/>
          <w:rFonts w:ascii="Times New Roman" w:hAnsi="Times New Roman" w:cs="Times New Roman"/>
          <w:iCs/>
          <w:sz w:val="22"/>
          <w:szCs w:val="22"/>
          <w:lang w:val="ru-RU"/>
        </w:rPr>
        <w:t xml:space="preserve">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4646ED" w:rsidRPr="00F57340" w:rsidRDefault="004646ED" w:rsidP="00FD6CCC">
      <w:pPr>
        <w:tabs>
          <w:tab w:val="left" w:leader="dot" w:pos="624"/>
        </w:tabs>
        <w:snapToGrid w:val="0"/>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b/>
          <w:iCs/>
        </w:rPr>
        <w:t xml:space="preserve">Основное содержание: </w:t>
      </w:r>
      <w:r w:rsidRPr="00F57340">
        <w:rPr>
          <w:rStyle w:val="Zag11"/>
          <w:rFonts w:ascii="Times New Roman" w:eastAsia="@Arial Unicode MS" w:hAnsi="Times New Roman" w:cs="Times New Roman"/>
          <w:color w:val="000000"/>
        </w:rPr>
        <w:t>·первоначальные</w:t>
      </w:r>
      <w:r w:rsidRPr="00F57340">
        <w:rPr>
          <w:rStyle w:val="Zag11"/>
          <w:rFonts w:ascii="Times New Roman" w:hAnsi="Times New Roman" w:cs="Times New Roman"/>
          <w:color w:val="000000"/>
        </w:rPr>
        <w:t xml:space="preserve"> представления о базовых национальных российских ценностях;</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·различение хороших и плохих поступков;</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·уважительное отношение к родителям, старшим, доброжелательное отношение к сверстникам и младшим;</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·установление дружеских взаимоотношений в коллективе, основанных на взаимопомощи и взаимной поддержке;</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·бережное, гуманное отношение ко всему живому;</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·знание правил этики, культуры речи;</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·стремление избегать плохих поступков, не капризничать, не быть упрямым; умение признаться в плохом поступке и проанализировать его;</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646ED" w:rsidRPr="00F57340" w:rsidRDefault="004646ED" w:rsidP="00FD6CCC">
      <w:pPr>
        <w:pStyle w:val="Osnova"/>
        <w:tabs>
          <w:tab w:val="left" w:leader="dot" w:pos="624"/>
        </w:tabs>
        <w:spacing w:line="240" w:lineRule="auto"/>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·отрицательное</w:t>
      </w:r>
      <w:r w:rsidRPr="00F57340">
        <w:rPr>
          <w:rStyle w:val="Zag11"/>
          <w:rFonts w:ascii="Times New Roman" w:hAnsi="Times New Roman" w:cs="Times New Roman"/>
          <w:sz w:val="22"/>
          <w:szCs w:val="22"/>
          <w:lang w:val="ru-RU"/>
        </w:rPr>
        <w:t xml:space="preserve">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646ED" w:rsidRPr="00F57340" w:rsidRDefault="004646ED" w:rsidP="00FD6CCC">
      <w:pPr>
        <w:tabs>
          <w:tab w:val="left" w:leader="dot" w:pos="624"/>
        </w:tabs>
        <w:snapToGrid w:val="0"/>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b/>
        </w:rPr>
        <w:t>Виды деятельности.</w:t>
      </w:r>
      <w:r w:rsidRPr="00F57340">
        <w:rPr>
          <w:rStyle w:val="Zag11"/>
          <w:rFonts w:ascii="Times New Roman" w:hAnsi="Times New Roman" w:cs="Times New Roman"/>
        </w:rPr>
        <w:t xml:space="preserve"> </w:t>
      </w:r>
      <w:r w:rsidRPr="00F57340">
        <w:rPr>
          <w:rStyle w:val="Zag11"/>
          <w:rFonts w:ascii="Times New Roman" w:eastAsia="@Arial Unicode MS" w:hAnsi="Times New Roman" w:cs="Times New Roman"/>
          <w:color w:val="000000"/>
        </w:rPr>
        <w:t>·получение</w:t>
      </w:r>
      <w:r w:rsidRPr="00F57340">
        <w:rPr>
          <w:rStyle w:val="Zag11"/>
          <w:rFonts w:ascii="Times New Roman" w:hAnsi="Times New Roman" w:cs="Times New Roman"/>
          <w:color w:val="000000"/>
        </w:rPr>
        <w:t xml:space="preserve"> первоначального представления о базовых ценностях отечественной культуры, традиционных моральных нормах российских </w:t>
      </w:r>
      <w:proofErr w:type="gramStart"/>
      <w:r w:rsidRPr="00F57340">
        <w:rPr>
          <w:rStyle w:val="Zag11"/>
          <w:rFonts w:ascii="Times New Roman" w:hAnsi="Times New Roman" w:cs="Times New Roman"/>
          <w:color w:val="000000"/>
        </w:rPr>
        <w:t>народов ;</w:t>
      </w:r>
      <w:proofErr w:type="gramEnd"/>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 xml:space="preserve">·ознакомление по желанию обучающихся и с согласия родителей (законных представителей) с деятельностью традиционных религиозных </w:t>
      </w:r>
      <w:proofErr w:type="gramStart"/>
      <w:r w:rsidRPr="00F57340">
        <w:rPr>
          <w:rStyle w:val="Zag11"/>
          <w:rFonts w:ascii="Times New Roman" w:hAnsi="Times New Roman" w:cs="Times New Roman"/>
          <w:color w:val="000000"/>
        </w:rPr>
        <w:t>организаций ;</w:t>
      </w:r>
      <w:proofErr w:type="gramEnd"/>
    </w:p>
    <w:p w:rsidR="00841A71"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·ознакомление с основными правилами поведения в школе, общественных местах, обучение распознаванию хороших и плохих поступков;</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4646ED" w:rsidRPr="00F57340" w:rsidRDefault="004646ED" w:rsidP="00FD6CCC">
      <w:pPr>
        <w:pStyle w:val="Osnova"/>
        <w:tabs>
          <w:tab w:val="left" w:leader="dot" w:pos="624"/>
        </w:tabs>
        <w:spacing w:line="240" w:lineRule="auto"/>
        <w:rPr>
          <w:rStyle w:val="Zag11"/>
          <w:rFonts w:ascii="Times New Roman" w:hAnsi="Times New Roman" w:cs="Times New Roman"/>
          <w:sz w:val="22"/>
          <w:szCs w:val="22"/>
          <w:lang w:val="ru-RU"/>
        </w:rPr>
      </w:pPr>
      <w:r w:rsidRPr="00F57340">
        <w:rPr>
          <w:rStyle w:val="Zag11"/>
          <w:rFonts w:ascii="Times New Roman" w:hAnsi="Times New Roman" w:cs="Times New Roman"/>
          <w:sz w:val="22"/>
          <w:szCs w:val="22"/>
          <w:lang w:val="ru-RU"/>
        </w:rPr>
        <w:t xml:space="preserve">·получение первоначальных представлений о нравственных взаимоотношениях в семье </w:t>
      </w:r>
      <w:r w:rsidRPr="00F57340">
        <w:rPr>
          <w:rStyle w:val="Zag11"/>
          <w:rFonts w:ascii="Times New Roman" w:eastAsia="@Arial Unicode MS" w:hAnsi="Times New Roman" w:cs="Times New Roman"/>
          <w:sz w:val="22"/>
          <w:szCs w:val="22"/>
          <w:lang w:val="ru-RU"/>
        </w:rPr>
        <w:t>·расширение</w:t>
      </w:r>
      <w:r w:rsidRPr="00F57340">
        <w:rPr>
          <w:rStyle w:val="Zag11"/>
          <w:rFonts w:ascii="Times New Roman" w:hAnsi="Times New Roman" w:cs="Times New Roman"/>
          <w:sz w:val="22"/>
          <w:szCs w:val="22"/>
          <w:lang w:val="ru-RU"/>
        </w:rPr>
        <w:t xml:space="preserve"> опыта позитивного взаимодействия в семье.</w:t>
      </w:r>
    </w:p>
    <w:p w:rsidR="004646ED" w:rsidRPr="00F57340" w:rsidRDefault="004646ED" w:rsidP="00FD6CCC">
      <w:pPr>
        <w:pStyle w:val="Zag2"/>
        <w:snapToGrid w:val="0"/>
        <w:spacing w:after="0" w:line="240" w:lineRule="auto"/>
        <w:jc w:val="both"/>
        <w:rPr>
          <w:rStyle w:val="Zag11"/>
          <w:b w:val="0"/>
          <w:sz w:val="22"/>
          <w:szCs w:val="22"/>
          <w:lang w:val="ru-RU"/>
        </w:rPr>
      </w:pPr>
      <w:r w:rsidRPr="00F57340">
        <w:rPr>
          <w:rStyle w:val="Zag11"/>
          <w:sz w:val="22"/>
          <w:szCs w:val="22"/>
          <w:lang w:val="ru-RU"/>
        </w:rPr>
        <w:t xml:space="preserve">Формы работы: </w:t>
      </w:r>
      <w:r w:rsidRPr="00F57340">
        <w:rPr>
          <w:rStyle w:val="Zag11"/>
          <w:rFonts w:eastAsia="@Arial Unicode MS"/>
          <w:b w:val="0"/>
          <w:sz w:val="22"/>
          <w:szCs w:val="22"/>
          <w:lang w:val="ru-RU"/>
        </w:rPr>
        <w:t>Внеклассные: классные</w:t>
      </w:r>
      <w:r w:rsidRPr="00F57340">
        <w:rPr>
          <w:rStyle w:val="Zag11"/>
          <w:b w:val="0"/>
          <w:sz w:val="22"/>
          <w:szCs w:val="22"/>
          <w:lang w:val="ru-RU"/>
        </w:rPr>
        <w:t xml:space="preserve"> часы и беседы о добре и зле, </w:t>
      </w:r>
      <w:r w:rsidRPr="00F57340">
        <w:rPr>
          <w:rStyle w:val="Zag11"/>
          <w:rFonts w:eastAsia="@Arial Unicode MS"/>
          <w:b w:val="0"/>
          <w:sz w:val="22"/>
          <w:szCs w:val="22"/>
          <w:lang w:val="ru-RU"/>
        </w:rPr>
        <w:t>милосердии, о</w:t>
      </w:r>
      <w:r w:rsidRPr="00F57340">
        <w:rPr>
          <w:rStyle w:val="Zag11"/>
          <w:b w:val="0"/>
          <w:sz w:val="22"/>
          <w:szCs w:val="22"/>
          <w:lang w:val="ru-RU"/>
        </w:rPr>
        <w:t xml:space="preserve"> семье, о родителях и прародителях Уроки толерантности. Дни вежливости. </w:t>
      </w:r>
      <w:r w:rsidRPr="00F57340">
        <w:rPr>
          <w:rStyle w:val="Zag11"/>
          <w:rFonts w:eastAsia="@Arial Unicode MS"/>
          <w:b w:val="0"/>
          <w:sz w:val="22"/>
          <w:szCs w:val="22"/>
          <w:lang w:val="ru-RU"/>
        </w:rPr>
        <w:t>Проведение</w:t>
      </w:r>
      <w:r w:rsidRPr="00F57340">
        <w:rPr>
          <w:rStyle w:val="Zag11"/>
          <w:b w:val="0"/>
          <w:sz w:val="22"/>
          <w:szCs w:val="22"/>
          <w:lang w:val="ru-RU"/>
        </w:rPr>
        <w:t xml:space="preserve"> открытых семейных праздников, выполнение и презентации совместно с родителями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w:t>
      </w:r>
      <w:r w:rsidRPr="00F57340">
        <w:rPr>
          <w:rStyle w:val="Zag11"/>
          <w:rFonts w:eastAsia="@Arial Unicode MS"/>
          <w:b w:val="0"/>
          <w:sz w:val="22"/>
          <w:szCs w:val="22"/>
          <w:lang w:val="ru-RU"/>
        </w:rPr>
        <w:t>поколениями.</w:t>
      </w:r>
      <w:r w:rsidRPr="00F57340">
        <w:rPr>
          <w:rStyle w:val="Zag11"/>
          <w:b w:val="0"/>
          <w:sz w:val="22"/>
          <w:szCs w:val="22"/>
          <w:lang w:val="ru-RU"/>
        </w:rPr>
        <w:t xml:space="preserve"> Экскурсии, заочные путешествия, </w:t>
      </w:r>
      <w:proofErr w:type="gramStart"/>
      <w:r w:rsidRPr="00F57340">
        <w:rPr>
          <w:rStyle w:val="Zag11"/>
          <w:b w:val="0"/>
          <w:sz w:val="22"/>
          <w:szCs w:val="22"/>
          <w:lang w:val="ru-RU"/>
        </w:rPr>
        <w:t>участие  в</w:t>
      </w:r>
      <w:proofErr w:type="gramEnd"/>
      <w:r w:rsidRPr="00F57340">
        <w:rPr>
          <w:rStyle w:val="Zag11"/>
          <w:b w:val="0"/>
          <w:sz w:val="22"/>
          <w:szCs w:val="22"/>
          <w:lang w:val="ru-RU"/>
        </w:rPr>
        <w:t xml:space="preserve"> творческой деятельности, такой, как театральные постановки, литературно-музыкальные композиции, художественные выставки и др., </w:t>
      </w:r>
      <w:r w:rsidRPr="00F57340">
        <w:rPr>
          <w:rStyle w:val="Zag11"/>
          <w:b w:val="0"/>
          <w:sz w:val="22"/>
          <w:szCs w:val="22"/>
          <w:lang w:val="ru-RU"/>
        </w:rPr>
        <w:lastRenderedPageBreak/>
        <w:t xml:space="preserve">отражающие культурные и духовные традиции народов России. </w:t>
      </w:r>
    </w:p>
    <w:p w:rsidR="004646ED" w:rsidRPr="00F57340" w:rsidRDefault="004646ED" w:rsidP="00FD6CCC">
      <w:pPr>
        <w:pStyle w:val="Zag2"/>
        <w:spacing w:after="0" w:line="240" w:lineRule="auto"/>
        <w:jc w:val="both"/>
        <w:rPr>
          <w:b w:val="0"/>
          <w:sz w:val="22"/>
          <w:szCs w:val="22"/>
          <w:lang w:val="ru-RU"/>
        </w:rPr>
      </w:pPr>
    </w:p>
    <w:p w:rsidR="004646ED" w:rsidRPr="00F57340" w:rsidRDefault="004646ED" w:rsidP="00FD6CCC">
      <w:pPr>
        <w:pStyle w:val="Zag2"/>
        <w:spacing w:after="0" w:line="240" w:lineRule="auto"/>
        <w:jc w:val="both"/>
        <w:rPr>
          <w:rStyle w:val="Zag11"/>
          <w:b w:val="0"/>
          <w:sz w:val="22"/>
          <w:szCs w:val="22"/>
          <w:lang w:val="ru-RU"/>
        </w:rPr>
      </w:pPr>
      <w:r w:rsidRPr="00F57340">
        <w:rPr>
          <w:rStyle w:val="Zag11"/>
          <w:rFonts w:eastAsia="@Arial Unicode MS"/>
          <w:b w:val="0"/>
          <w:sz w:val="22"/>
          <w:szCs w:val="22"/>
          <w:lang w:val="ru-RU"/>
        </w:rPr>
        <w:t>Внешкольные: акции</w:t>
      </w:r>
      <w:r w:rsidRPr="00F57340">
        <w:rPr>
          <w:rStyle w:val="Zag11"/>
          <w:b w:val="0"/>
          <w:sz w:val="22"/>
          <w:szCs w:val="22"/>
          <w:lang w:val="ru-RU"/>
        </w:rPr>
        <w:t xml:space="preserve"> милосердия, помощь ветеранам, поздравление бабушек и дедушек. Проведение экскурсий в места богослужения, добровольное участие в подготовке и проведении религиозных праздников, встречи с религиозными деятелями</w:t>
      </w:r>
    </w:p>
    <w:p w:rsidR="004646ED" w:rsidRPr="00F57340" w:rsidRDefault="004646ED" w:rsidP="00FD6CCC">
      <w:pPr>
        <w:tabs>
          <w:tab w:val="left" w:leader="dot" w:pos="624"/>
        </w:tabs>
        <w:snapToGrid w:val="0"/>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b/>
        </w:rPr>
        <w:t xml:space="preserve">Результат: </w:t>
      </w:r>
      <w:r w:rsidRPr="00F57340">
        <w:rPr>
          <w:rStyle w:val="Zag11"/>
          <w:rFonts w:ascii="Times New Roman" w:eastAsia="@Arial Unicode MS" w:hAnsi="Times New Roman" w:cs="Times New Roman"/>
          <w:color w:val="000000"/>
        </w:rPr>
        <w:t>·начальные</w:t>
      </w:r>
      <w:r w:rsidRPr="00F57340">
        <w:rPr>
          <w:rStyle w:val="Zag11"/>
          <w:rFonts w:ascii="Times New Roman" w:hAnsi="Times New Roman" w:cs="Times New Roman"/>
          <w:color w:val="000000"/>
        </w:rPr>
        <w:t xml:space="preserve">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·уважительное отношение к традиционным религиям;</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·неравнодушие к жизненным проблемам других людей, сочувствие к человеку, находящемуся в трудной ситуации;</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·уважительное отношение к родителям (законным представителям), к старшим, заботливое отношение к младшим;</w:t>
      </w:r>
    </w:p>
    <w:p w:rsidR="004646ED" w:rsidRPr="00F57340" w:rsidRDefault="004646ED" w:rsidP="00FD6CCC">
      <w:pPr>
        <w:pStyle w:val="Osnova"/>
        <w:tabs>
          <w:tab w:val="left" w:leader="dot" w:pos="624"/>
        </w:tabs>
        <w:spacing w:line="240" w:lineRule="auto"/>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·знание</w:t>
      </w:r>
      <w:r w:rsidRPr="00F57340">
        <w:rPr>
          <w:rStyle w:val="Zag11"/>
          <w:rFonts w:ascii="Times New Roman" w:hAnsi="Times New Roman" w:cs="Times New Roman"/>
          <w:sz w:val="22"/>
          <w:szCs w:val="22"/>
          <w:lang w:val="ru-RU"/>
        </w:rPr>
        <w:t xml:space="preserve"> традиций своей семьи и образовательного учреждения, бережное отношение к ним.</w:t>
      </w:r>
    </w:p>
    <w:p w:rsidR="004646ED" w:rsidRPr="00F57340" w:rsidRDefault="004646ED" w:rsidP="00FD6CCC">
      <w:pPr>
        <w:pStyle w:val="Zag2"/>
        <w:spacing w:after="0" w:line="240" w:lineRule="auto"/>
        <w:jc w:val="both"/>
        <w:rPr>
          <w:rStyle w:val="Zag11"/>
          <w:b w:val="0"/>
          <w:sz w:val="22"/>
          <w:szCs w:val="22"/>
          <w:lang w:val="ru-RU"/>
        </w:rPr>
      </w:pPr>
    </w:p>
    <w:p w:rsidR="004646ED" w:rsidRPr="00F57340" w:rsidRDefault="004646ED" w:rsidP="00FD6CCC">
      <w:pPr>
        <w:pStyle w:val="Osnova"/>
        <w:snapToGrid w:val="0"/>
        <w:spacing w:line="240" w:lineRule="auto"/>
        <w:ind w:firstLine="0"/>
        <w:rPr>
          <w:rStyle w:val="Zag11"/>
          <w:rFonts w:ascii="Times New Roman" w:hAnsi="Times New Roman" w:cs="Times New Roman"/>
          <w:b/>
          <w:sz w:val="22"/>
          <w:szCs w:val="22"/>
          <w:lang w:val="ru-RU"/>
        </w:rPr>
      </w:pPr>
      <w:r w:rsidRPr="00F57340">
        <w:rPr>
          <w:rStyle w:val="Zag11"/>
          <w:rFonts w:ascii="Times New Roman" w:hAnsi="Times New Roman" w:cs="Times New Roman"/>
          <w:b/>
          <w:sz w:val="22"/>
          <w:szCs w:val="22"/>
          <w:lang w:val="ru-RU"/>
        </w:rPr>
        <w:t>Направление 3.</w:t>
      </w:r>
      <w:r w:rsidRPr="00F57340">
        <w:rPr>
          <w:rStyle w:val="Zag11"/>
          <w:rFonts w:ascii="Times New Roman" w:hAnsi="Times New Roman" w:cs="Times New Roman"/>
          <w:sz w:val="22"/>
          <w:szCs w:val="22"/>
          <w:lang w:val="ru-RU"/>
        </w:rPr>
        <w:t xml:space="preserve"> </w:t>
      </w:r>
      <w:r w:rsidRPr="00F57340">
        <w:rPr>
          <w:rStyle w:val="Zag11"/>
          <w:rFonts w:ascii="Times New Roman" w:eastAsia="@Arial Unicode MS" w:hAnsi="Times New Roman" w:cs="Times New Roman"/>
          <w:b/>
          <w:sz w:val="22"/>
          <w:szCs w:val="22"/>
          <w:lang w:val="ru-RU"/>
        </w:rPr>
        <w:t>Воспитание</w:t>
      </w:r>
      <w:r w:rsidRPr="00F57340">
        <w:rPr>
          <w:rStyle w:val="Zag11"/>
          <w:rFonts w:ascii="Times New Roman" w:hAnsi="Times New Roman" w:cs="Times New Roman"/>
          <w:b/>
          <w:sz w:val="22"/>
          <w:szCs w:val="22"/>
          <w:lang w:val="ru-RU"/>
        </w:rPr>
        <w:t xml:space="preserve"> трудолюбия, творческого отношения к учению, труду, жизни.</w:t>
      </w:r>
    </w:p>
    <w:p w:rsidR="004646ED" w:rsidRPr="00F57340" w:rsidRDefault="004646ED" w:rsidP="00FD6CCC">
      <w:pPr>
        <w:tabs>
          <w:tab w:val="left" w:leader="dot" w:pos="624"/>
        </w:tabs>
        <w:snapToGrid w:val="0"/>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b/>
        </w:rPr>
        <w:t xml:space="preserve">Формируемые ценности: </w:t>
      </w:r>
      <w:r w:rsidRPr="00F57340">
        <w:rPr>
          <w:rStyle w:val="Zag11"/>
          <w:rFonts w:ascii="Times New Roman" w:eastAsia="@Arial Unicode MS" w:hAnsi="Times New Roman" w:cs="Times New Roman"/>
          <w:iCs/>
        </w:rPr>
        <w:t>уважение</w:t>
      </w:r>
      <w:r w:rsidRPr="00F57340">
        <w:rPr>
          <w:rStyle w:val="Zag11"/>
          <w:rFonts w:ascii="Times New Roman" w:hAnsi="Times New Roman" w:cs="Times New Roman"/>
          <w:iCs/>
        </w:rPr>
        <w:t xml:space="preserve"> к труду; творчество и созидание; стремление к познанию и истине; целеустремлённость и настойчивость; бережливость; трудолюбие.</w:t>
      </w:r>
      <w:r w:rsidRPr="00F57340">
        <w:rPr>
          <w:rStyle w:val="Zag11"/>
          <w:rFonts w:ascii="Times New Roman" w:eastAsia="@Arial Unicode MS" w:hAnsi="Times New Roman" w:cs="Times New Roman"/>
          <w:color w:val="000000"/>
        </w:rPr>
        <w:t xml:space="preserve"> ·первоначальные</w:t>
      </w:r>
      <w:r w:rsidRPr="00F57340">
        <w:rPr>
          <w:rStyle w:val="Zag11"/>
          <w:rFonts w:ascii="Times New Roman" w:hAnsi="Times New Roman" w:cs="Times New Roman"/>
          <w:color w:val="000000"/>
        </w:rPr>
        <w:t xml:space="preserve"> представления о нравственных основах учёбы, ведущей роли образования, труда и значении творчества в жизни человека и общества;</w:t>
      </w:r>
    </w:p>
    <w:p w:rsidR="004646ED" w:rsidRPr="00F57340" w:rsidRDefault="004646ED" w:rsidP="00FD6CCC">
      <w:pPr>
        <w:pStyle w:val="Osnova"/>
        <w:tabs>
          <w:tab w:val="left" w:leader="dot" w:pos="624"/>
        </w:tabs>
        <w:spacing w:line="240" w:lineRule="auto"/>
        <w:rPr>
          <w:rStyle w:val="Zag11"/>
          <w:rFonts w:ascii="Times New Roman" w:hAnsi="Times New Roman" w:cs="Times New Roman"/>
          <w:b/>
          <w:sz w:val="22"/>
          <w:szCs w:val="22"/>
          <w:lang w:val="ru-RU"/>
        </w:rPr>
      </w:pPr>
      <w:r w:rsidRPr="00F57340">
        <w:rPr>
          <w:rStyle w:val="Zag11"/>
          <w:rFonts w:ascii="Times New Roman" w:hAnsi="Times New Roman" w:cs="Times New Roman"/>
          <w:b/>
          <w:iCs/>
          <w:sz w:val="22"/>
          <w:szCs w:val="22"/>
          <w:lang w:val="ru-RU"/>
        </w:rPr>
        <w:t xml:space="preserve">Основное содержание: </w:t>
      </w:r>
    </w:p>
    <w:p w:rsidR="004646ED" w:rsidRPr="00F57340" w:rsidRDefault="004646ED" w:rsidP="00FD6CCC">
      <w:pPr>
        <w:tabs>
          <w:tab w:val="left" w:leader="dot" w:pos="624"/>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·уважение к труду и творчеству старших и сверстников;</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·элементарные представления об основных профессиях;</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·ценностное отношение к учёбе как виду творческой деятельности;</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·элементарные представления о роли знаний, науки, современного производства в жизни человека и общества;</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·первоначальные навыки коллективной работы, в том числе при разработке и реализации учебных и учебно-трудовых проектов;</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·умение проявлять дисциплинированность, последовательность и настойчивость в выполнении учебных и учебно-трудовых заданий;</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·умение соблюдать порядок на рабочем месте;</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·бережное отношение к результатам своего труда, труда других людей, к школьному имуществу, учебникам, личным вещам;</w:t>
      </w:r>
    </w:p>
    <w:p w:rsidR="004646ED" w:rsidRPr="00F57340" w:rsidRDefault="004646ED" w:rsidP="00FD6CCC">
      <w:pPr>
        <w:pStyle w:val="Osnova"/>
        <w:tabs>
          <w:tab w:val="left" w:leader="dot" w:pos="624"/>
        </w:tabs>
        <w:spacing w:line="240" w:lineRule="auto"/>
        <w:rPr>
          <w:rStyle w:val="Zag11"/>
          <w:rFonts w:ascii="Times New Roman" w:hAnsi="Times New Roman" w:cs="Times New Roman"/>
          <w:iCs/>
          <w:sz w:val="22"/>
          <w:szCs w:val="22"/>
          <w:lang w:val="ru-RU"/>
        </w:rPr>
      </w:pPr>
      <w:r w:rsidRPr="00F57340">
        <w:rPr>
          <w:rStyle w:val="Zag11"/>
          <w:rFonts w:ascii="Times New Roman" w:eastAsia="@Arial Unicode MS" w:hAnsi="Times New Roman" w:cs="Times New Roman"/>
          <w:sz w:val="22"/>
          <w:szCs w:val="22"/>
          <w:lang w:val="ru-RU"/>
        </w:rPr>
        <w:t>·отрицательное</w:t>
      </w:r>
      <w:r w:rsidRPr="00F57340">
        <w:rPr>
          <w:rStyle w:val="Zag11"/>
          <w:rFonts w:ascii="Times New Roman" w:hAnsi="Times New Roman" w:cs="Times New Roman"/>
          <w:sz w:val="22"/>
          <w:szCs w:val="22"/>
          <w:lang w:val="ru-RU"/>
        </w:rPr>
        <w:t xml:space="preserve"> отношение к лени и небрежности в труде и учёбе, небережливому отношению к результатам труда людей.</w:t>
      </w:r>
    </w:p>
    <w:p w:rsidR="004646ED" w:rsidRPr="00F57340" w:rsidRDefault="004646ED" w:rsidP="00FD6CCC">
      <w:pPr>
        <w:pStyle w:val="Osnova"/>
        <w:tabs>
          <w:tab w:val="left" w:leader="dot" w:pos="624"/>
        </w:tabs>
        <w:spacing w:line="240" w:lineRule="auto"/>
        <w:rPr>
          <w:rStyle w:val="Zag11"/>
          <w:rFonts w:ascii="Times New Roman" w:hAnsi="Times New Roman" w:cs="Times New Roman"/>
          <w:b/>
          <w:sz w:val="22"/>
          <w:szCs w:val="22"/>
          <w:lang w:val="ru-RU"/>
        </w:rPr>
      </w:pPr>
      <w:r w:rsidRPr="00F57340">
        <w:rPr>
          <w:rStyle w:val="Zag11"/>
          <w:rFonts w:ascii="Times New Roman" w:hAnsi="Times New Roman" w:cs="Times New Roman"/>
          <w:iCs/>
          <w:sz w:val="22"/>
          <w:szCs w:val="22"/>
          <w:lang w:val="ru-RU"/>
        </w:rPr>
        <w:t xml:space="preserve"> </w:t>
      </w:r>
    </w:p>
    <w:p w:rsidR="004646ED" w:rsidRPr="00F57340" w:rsidRDefault="004646ED" w:rsidP="00FD6CCC">
      <w:pPr>
        <w:pStyle w:val="Osnova"/>
        <w:tabs>
          <w:tab w:val="left" w:leader="dot" w:pos="624"/>
        </w:tabs>
        <w:snapToGrid w:val="0"/>
        <w:spacing w:line="240" w:lineRule="auto"/>
        <w:rPr>
          <w:rStyle w:val="Zag11"/>
          <w:rFonts w:ascii="Times New Roman" w:hAnsi="Times New Roman" w:cs="Times New Roman"/>
          <w:sz w:val="22"/>
          <w:szCs w:val="22"/>
          <w:lang w:val="ru-RU"/>
        </w:rPr>
      </w:pPr>
      <w:r w:rsidRPr="00F57340">
        <w:rPr>
          <w:rStyle w:val="Zag11"/>
          <w:rFonts w:ascii="Times New Roman" w:hAnsi="Times New Roman" w:cs="Times New Roman"/>
          <w:b/>
          <w:sz w:val="22"/>
          <w:szCs w:val="22"/>
          <w:lang w:val="ru-RU"/>
        </w:rPr>
        <w:t xml:space="preserve">Виды деятельности: </w:t>
      </w:r>
      <w:r w:rsidRPr="00F57340">
        <w:rPr>
          <w:rStyle w:val="Zag11"/>
          <w:rFonts w:ascii="Times New Roman" w:eastAsia="@Arial Unicode MS" w:hAnsi="Times New Roman" w:cs="Times New Roman"/>
          <w:sz w:val="22"/>
          <w:szCs w:val="22"/>
          <w:lang w:val="ru-RU"/>
        </w:rPr>
        <w:t>В</w:t>
      </w:r>
      <w:r w:rsidRPr="00F57340">
        <w:rPr>
          <w:rStyle w:val="Zag11"/>
          <w:rFonts w:ascii="Times New Roman" w:hAnsi="Times New Roman" w:cs="Times New Roman"/>
          <w:sz w:val="22"/>
          <w:szCs w:val="22"/>
          <w:lang w:val="ru-RU"/>
        </w:rPr>
        <w:t xml:space="preserve">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eastAsia="@Arial Unicode MS" w:hAnsi="Times New Roman" w:cs="Times New Roman"/>
          <w:color w:val="000000"/>
        </w:rPr>
        <w:t>·участвуют</w:t>
      </w:r>
      <w:r w:rsidRPr="00F57340">
        <w:rPr>
          <w:rStyle w:val="Zag11"/>
          <w:rFonts w:ascii="Times New Roman" w:hAnsi="Times New Roman" w:cs="Times New Roman"/>
          <w:color w:val="000000"/>
        </w:rPr>
        <w:t xml:space="preserve"> в экскурси</w:t>
      </w:r>
      <w:r w:rsidR="00566639">
        <w:rPr>
          <w:rStyle w:val="Zag11"/>
          <w:rFonts w:ascii="Times New Roman" w:hAnsi="Times New Roman" w:cs="Times New Roman"/>
          <w:color w:val="000000"/>
        </w:rPr>
        <w:t>ях по своей деревне, району</w:t>
      </w:r>
      <w:r w:rsidRPr="00F57340">
        <w:rPr>
          <w:rStyle w:val="Zag11"/>
          <w:rFonts w:ascii="Times New Roman" w:hAnsi="Times New Roman" w:cs="Times New Roman"/>
          <w:color w:val="000000"/>
        </w:rPr>
        <w:t>,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·узнают о профессиях своих родителей (законных представителей) и прародителей, ·получают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 xml:space="preserve">·приобретают опыт уважительного и творческого отношения к учебному труду </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·учатся творчески применять знания, полученные при изучении учебных предметов на практике;</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·приобретают умения и навыки самообслуживания в школе и дома;</w:t>
      </w:r>
    </w:p>
    <w:p w:rsidR="004646ED" w:rsidRPr="00F57340" w:rsidRDefault="004646ED" w:rsidP="00FD6CCC">
      <w:pPr>
        <w:pStyle w:val="Osnova"/>
        <w:snapToGrid w:val="0"/>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·участвуют</w:t>
      </w:r>
      <w:r w:rsidRPr="00F57340">
        <w:rPr>
          <w:rStyle w:val="Zag11"/>
          <w:rFonts w:ascii="Times New Roman" w:hAnsi="Times New Roman" w:cs="Times New Roman"/>
          <w:sz w:val="22"/>
          <w:szCs w:val="22"/>
          <w:lang w:val="ru-RU"/>
        </w:rPr>
        <w:t xml:space="preserve">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646ED" w:rsidRPr="00F57340" w:rsidRDefault="004646ED" w:rsidP="00FD6CCC">
      <w:pPr>
        <w:pStyle w:val="Zag2"/>
        <w:snapToGrid w:val="0"/>
        <w:spacing w:after="0" w:line="240" w:lineRule="auto"/>
        <w:jc w:val="both"/>
        <w:rPr>
          <w:rStyle w:val="Zag11"/>
          <w:rFonts w:eastAsia="@Arial Unicode MS"/>
          <w:b w:val="0"/>
          <w:sz w:val="22"/>
          <w:szCs w:val="22"/>
          <w:lang w:val="ru-RU"/>
        </w:rPr>
      </w:pPr>
      <w:r w:rsidRPr="00F57340">
        <w:rPr>
          <w:rStyle w:val="Zag11"/>
          <w:sz w:val="22"/>
          <w:szCs w:val="22"/>
          <w:lang w:val="ru-RU"/>
        </w:rPr>
        <w:t xml:space="preserve">Формы работы: </w:t>
      </w:r>
      <w:r w:rsidRPr="00F57340">
        <w:rPr>
          <w:rStyle w:val="Zag11"/>
          <w:rFonts w:eastAsia="@Arial Unicode MS"/>
          <w:b w:val="0"/>
          <w:sz w:val="22"/>
          <w:szCs w:val="22"/>
          <w:lang w:val="ru-RU"/>
        </w:rPr>
        <w:t>Внеклассные:</w:t>
      </w:r>
      <w:r w:rsidR="009D7BCA" w:rsidRPr="00F57340">
        <w:rPr>
          <w:rStyle w:val="Zag11"/>
          <w:rFonts w:eastAsia="@Arial Unicode MS"/>
          <w:b w:val="0"/>
          <w:sz w:val="22"/>
          <w:szCs w:val="22"/>
          <w:lang w:val="ru-RU"/>
        </w:rPr>
        <w:t xml:space="preserve"> </w:t>
      </w:r>
      <w:r w:rsidRPr="00F57340">
        <w:rPr>
          <w:rStyle w:val="Zag11"/>
          <w:rFonts w:eastAsia="@Arial Unicode MS"/>
          <w:b w:val="0"/>
          <w:sz w:val="22"/>
          <w:szCs w:val="22"/>
          <w:lang w:val="ru-RU"/>
        </w:rPr>
        <w:t>Экскурсии</w:t>
      </w:r>
      <w:r w:rsidRPr="00F57340">
        <w:rPr>
          <w:rStyle w:val="Zag11"/>
          <w:b w:val="0"/>
          <w:sz w:val="22"/>
          <w:szCs w:val="22"/>
          <w:lang w:val="ru-RU"/>
        </w:rPr>
        <w:t xml:space="preserve"> по населённому пункту,  знакомство с различными видами труда, </w:t>
      </w:r>
      <w:r w:rsidRPr="00F57340">
        <w:rPr>
          <w:rStyle w:val="Zag11"/>
          <w:b w:val="0"/>
          <w:sz w:val="22"/>
          <w:szCs w:val="22"/>
          <w:lang w:val="ru-RU"/>
        </w:rPr>
        <w:lastRenderedPageBreak/>
        <w:t>различными профессиями, встречи с представителями разных профессий; организации и проведении презентаций «Труд наших родных » Сюжетно-ролевые экономические игры, создание игровых ситуаций по мотивам различных профессий, проведение праздников труда, ярмарок, конкурсов, города мастеров, организация детских фирм и т. д</w:t>
      </w:r>
    </w:p>
    <w:p w:rsidR="004646ED" w:rsidRPr="00F57340" w:rsidRDefault="004646ED" w:rsidP="00FD6CCC">
      <w:pPr>
        <w:pStyle w:val="Zag2"/>
        <w:spacing w:after="0" w:line="240" w:lineRule="auto"/>
        <w:jc w:val="both"/>
        <w:rPr>
          <w:rStyle w:val="Zag11"/>
          <w:b w:val="0"/>
          <w:sz w:val="22"/>
          <w:szCs w:val="22"/>
          <w:lang w:val="ru-RU"/>
        </w:rPr>
      </w:pPr>
      <w:r w:rsidRPr="00F57340">
        <w:rPr>
          <w:rStyle w:val="Zag11"/>
          <w:rFonts w:eastAsia="@Arial Unicode MS"/>
          <w:b w:val="0"/>
          <w:sz w:val="22"/>
          <w:szCs w:val="22"/>
          <w:lang w:val="ru-RU"/>
        </w:rPr>
        <w:t>Презентация</w:t>
      </w:r>
      <w:r w:rsidRPr="00F57340">
        <w:rPr>
          <w:rStyle w:val="Zag11"/>
          <w:b w:val="0"/>
          <w:sz w:val="22"/>
          <w:szCs w:val="22"/>
          <w:lang w:val="ru-RU"/>
        </w:rPr>
        <w:t xml:space="preserve">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w:t>
      </w:r>
      <w:r w:rsidRPr="00F57340">
        <w:rPr>
          <w:rStyle w:val="Zag11"/>
          <w:rFonts w:eastAsia="@Arial Unicode MS"/>
          <w:b w:val="0"/>
          <w:sz w:val="22"/>
          <w:szCs w:val="22"/>
          <w:lang w:val="ru-RU"/>
        </w:rPr>
        <w:t>участие</w:t>
      </w:r>
      <w:r w:rsidRPr="00F57340">
        <w:rPr>
          <w:rStyle w:val="Zag11"/>
          <w:b w:val="0"/>
          <w:sz w:val="22"/>
          <w:szCs w:val="22"/>
          <w:lang w:val="ru-RU"/>
        </w:rPr>
        <w:t xml:space="preserve"> в разработке и реализации различных проектов.</w:t>
      </w:r>
    </w:p>
    <w:p w:rsidR="004646ED" w:rsidRPr="00F57340" w:rsidRDefault="004646ED" w:rsidP="00FD6CCC">
      <w:pPr>
        <w:pStyle w:val="Zag2"/>
        <w:spacing w:after="0" w:line="240" w:lineRule="auto"/>
        <w:jc w:val="both"/>
        <w:rPr>
          <w:rStyle w:val="Zag11"/>
          <w:b w:val="0"/>
          <w:sz w:val="22"/>
          <w:szCs w:val="22"/>
          <w:lang w:val="ru-RU"/>
        </w:rPr>
      </w:pPr>
      <w:r w:rsidRPr="00F57340">
        <w:rPr>
          <w:rStyle w:val="Zag11"/>
          <w:b w:val="0"/>
          <w:sz w:val="22"/>
          <w:szCs w:val="22"/>
          <w:lang w:val="ru-RU"/>
        </w:rPr>
        <w:t xml:space="preserve">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F57340">
        <w:rPr>
          <w:rStyle w:val="Zag11"/>
          <w:b w:val="0"/>
          <w:sz w:val="22"/>
          <w:szCs w:val="22"/>
          <w:lang w:val="ru-RU"/>
        </w:rPr>
        <w:t>объединений .</w:t>
      </w:r>
      <w:proofErr w:type="gramEnd"/>
    </w:p>
    <w:p w:rsidR="004646ED" w:rsidRPr="00F57340" w:rsidRDefault="004646ED" w:rsidP="00FD6CCC">
      <w:pPr>
        <w:pStyle w:val="Osnova"/>
        <w:snapToGrid w:val="0"/>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Внешкольные:</w:t>
      </w:r>
      <w:r w:rsidR="009D7BCA" w:rsidRPr="00F57340">
        <w:rPr>
          <w:rStyle w:val="Zag11"/>
          <w:rFonts w:ascii="Times New Roman" w:eastAsia="@Arial Unicode MS" w:hAnsi="Times New Roman" w:cs="Times New Roman"/>
          <w:sz w:val="22"/>
          <w:szCs w:val="22"/>
          <w:lang w:val="ru-RU"/>
        </w:rPr>
        <w:t xml:space="preserve"> </w:t>
      </w:r>
      <w:r w:rsidRPr="00F57340">
        <w:rPr>
          <w:rStyle w:val="Zag11"/>
          <w:rFonts w:ascii="Times New Roman" w:hAnsi="Times New Roman" w:cs="Times New Roman"/>
          <w:sz w:val="22"/>
          <w:szCs w:val="22"/>
          <w:lang w:val="ru-RU"/>
        </w:rPr>
        <w:t>Участие в трудовых акциях.</w:t>
      </w:r>
    </w:p>
    <w:p w:rsidR="004646ED" w:rsidRPr="00F57340" w:rsidRDefault="004646ED" w:rsidP="00FD6CCC">
      <w:pPr>
        <w:tabs>
          <w:tab w:val="left" w:leader="dot" w:pos="624"/>
        </w:tabs>
        <w:snapToGrid w:val="0"/>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b/>
          <w:bCs/>
        </w:rPr>
        <w:t xml:space="preserve">Результат: </w:t>
      </w:r>
      <w:r w:rsidRPr="00F57340">
        <w:rPr>
          <w:rStyle w:val="Zag11"/>
          <w:rFonts w:ascii="Times New Roman" w:eastAsia="@Arial Unicode MS" w:hAnsi="Times New Roman" w:cs="Times New Roman"/>
          <w:color w:val="000000"/>
        </w:rPr>
        <w:t>ценностное</w:t>
      </w:r>
      <w:r w:rsidRPr="00F57340">
        <w:rPr>
          <w:rStyle w:val="Zag11"/>
          <w:rFonts w:ascii="Times New Roman" w:hAnsi="Times New Roman" w:cs="Times New Roman"/>
          <w:color w:val="000000"/>
        </w:rPr>
        <w:t xml:space="preserve"> отношение к труду и творчеству, человеку труда, трудовым достижениям России и человечества, трудолюбие;</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·ценностное и творческое отношение к учебному труду;</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·элементарные представления о различных профессиях;</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·первоначальные навыки трудового творческого сотрудничества со сверстниками, старшими детьми и взрослыми;</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·осознание приоритета нравственных основ труда, творчества, создания нового;</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·первоначальный опыт участия в различных видах общественно полезной и личностно значимой деятельности;</w:t>
      </w:r>
    </w:p>
    <w:p w:rsidR="004646ED" w:rsidRPr="00F57340" w:rsidRDefault="004646ED"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4646ED" w:rsidRPr="00F57340" w:rsidRDefault="004646ED" w:rsidP="00FD6CCC">
      <w:pPr>
        <w:pStyle w:val="Osnova"/>
        <w:tabs>
          <w:tab w:val="left" w:leader="dot" w:pos="624"/>
        </w:tabs>
        <w:spacing w:line="240" w:lineRule="auto"/>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·мотивация</w:t>
      </w:r>
      <w:r w:rsidRPr="00F57340">
        <w:rPr>
          <w:rStyle w:val="Zag11"/>
          <w:rFonts w:ascii="Times New Roman" w:hAnsi="Times New Roman" w:cs="Times New Roman"/>
          <w:sz w:val="22"/>
          <w:szCs w:val="22"/>
          <w:lang w:val="ru-RU"/>
        </w:rPr>
        <w:t xml:space="preserve"> к самореализации в социальном творчестве, познавательной и практической, общественно полезной деятельности.</w:t>
      </w:r>
    </w:p>
    <w:p w:rsidR="008C24FC" w:rsidRPr="00F57340" w:rsidRDefault="008C24FC" w:rsidP="00FD6CCC">
      <w:pPr>
        <w:pStyle w:val="Osnova"/>
        <w:tabs>
          <w:tab w:val="left" w:leader="dot" w:pos="624"/>
        </w:tabs>
        <w:spacing w:line="240" w:lineRule="auto"/>
        <w:rPr>
          <w:rStyle w:val="Zag11"/>
          <w:rFonts w:ascii="Times New Roman" w:hAnsi="Times New Roman" w:cs="Times New Roman"/>
          <w:sz w:val="22"/>
          <w:szCs w:val="22"/>
          <w:lang w:val="ru-RU"/>
        </w:rPr>
      </w:pPr>
    </w:p>
    <w:p w:rsidR="008C24FC" w:rsidRPr="00F57340" w:rsidRDefault="008C24FC" w:rsidP="00FD6CCC">
      <w:pPr>
        <w:pStyle w:val="Osnova"/>
        <w:tabs>
          <w:tab w:val="left" w:leader="dot" w:pos="624"/>
        </w:tabs>
        <w:spacing w:line="240" w:lineRule="auto"/>
        <w:rPr>
          <w:rStyle w:val="Zag11"/>
          <w:rFonts w:ascii="Times New Roman" w:hAnsi="Times New Roman" w:cs="Times New Roman"/>
          <w:b/>
          <w:sz w:val="22"/>
          <w:szCs w:val="22"/>
          <w:lang w:val="ru-RU"/>
        </w:rPr>
      </w:pPr>
      <w:r w:rsidRPr="00F57340">
        <w:rPr>
          <w:rStyle w:val="Zag11"/>
          <w:rFonts w:ascii="Times New Roman" w:hAnsi="Times New Roman" w:cs="Times New Roman"/>
          <w:b/>
          <w:sz w:val="22"/>
          <w:szCs w:val="22"/>
          <w:lang w:val="ru-RU"/>
        </w:rPr>
        <w:t xml:space="preserve">Направление 4: </w:t>
      </w:r>
      <w:r w:rsidRPr="00F57340">
        <w:rPr>
          <w:rStyle w:val="Zag11"/>
          <w:rFonts w:ascii="Times New Roman" w:eastAsia="@Arial Unicode MS" w:hAnsi="Times New Roman" w:cs="Times New Roman"/>
          <w:b/>
          <w:sz w:val="22"/>
          <w:szCs w:val="22"/>
          <w:lang w:val="ru-RU"/>
        </w:rPr>
        <w:t>Воспитание</w:t>
      </w:r>
      <w:r w:rsidRPr="00F57340">
        <w:rPr>
          <w:rStyle w:val="Zag11"/>
          <w:rFonts w:ascii="Times New Roman" w:hAnsi="Times New Roman" w:cs="Times New Roman"/>
          <w:b/>
          <w:sz w:val="22"/>
          <w:szCs w:val="22"/>
          <w:lang w:val="ru-RU"/>
        </w:rPr>
        <w:t xml:space="preserve"> ценностного отношения к природе, окружающей среде (экологическое воспитание).</w:t>
      </w:r>
    </w:p>
    <w:p w:rsidR="008C24FC" w:rsidRPr="00F57340" w:rsidRDefault="008C24FC" w:rsidP="00FD6CCC">
      <w:pPr>
        <w:pStyle w:val="Osnova"/>
        <w:tabs>
          <w:tab w:val="left" w:leader="dot" w:pos="624"/>
        </w:tabs>
        <w:spacing w:line="240" w:lineRule="auto"/>
        <w:rPr>
          <w:rStyle w:val="Zag11"/>
          <w:rFonts w:ascii="Times New Roman" w:hAnsi="Times New Roman" w:cs="Times New Roman"/>
          <w:sz w:val="22"/>
          <w:szCs w:val="22"/>
          <w:lang w:val="ru-RU"/>
        </w:rPr>
      </w:pPr>
    </w:p>
    <w:p w:rsidR="00712869" w:rsidRPr="00F57340" w:rsidRDefault="008C24FC" w:rsidP="00FD6CCC">
      <w:pPr>
        <w:pStyle w:val="Osnova"/>
        <w:tabs>
          <w:tab w:val="left" w:leader="dot" w:pos="624"/>
        </w:tabs>
        <w:spacing w:line="240" w:lineRule="auto"/>
        <w:rPr>
          <w:rStyle w:val="Zag11"/>
          <w:rFonts w:ascii="Times New Roman" w:hAnsi="Times New Roman" w:cs="Times New Roman"/>
          <w:iCs/>
          <w:sz w:val="22"/>
          <w:szCs w:val="22"/>
          <w:lang w:val="ru-RU"/>
        </w:rPr>
      </w:pPr>
      <w:r w:rsidRPr="00F57340">
        <w:rPr>
          <w:rStyle w:val="Zag11"/>
          <w:rFonts w:ascii="Times New Roman" w:hAnsi="Times New Roman" w:cs="Times New Roman"/>
          <w:sz w:val="22"/>
          <w:szCs w:val="22"/>
          <w:lang w:val="ru-RU"/>
        </w:rPr>
        <w:t xml:space="preserve">.формируемые ценности: </w:t>
      </w:r>
      <w:r w:rsidRPr="00F57340">
        <w:rPr>
          <w:rStyle w:val="Zag11"/>
          <w:rFonts w:ascii="Times New Roman" w:eastAsia="@Arial Unicode MS" w:hAnsi="Times New Roman" w:cs="Times New Roman"/>
          <w:iCs/>
          <w:sz w:val="22"/>
          <w:szCs w:val="22"/>
          <w:lang w:val="ru-RU"/>
        </w:rPr>
        <w:t>родная</w:t>
      </w:r>
      <w:r w:rsidRPr="00F57340">
        <w:rPr>
          <w:rStyle w:val="Zag11"/>
          <w:rFonts w:ascii="Times New Roman" w:hAnsi="Times New Roman" w:cs="Times New Roman"/>
          <w:iCs/>
          <w:sz w:val="22"/>
          <w:szCs w:val="22"/>
          <w:lang w:val="ru-RU"/>
        </w:rPr>
        <w:t xml:space="preserve"> земля; заповедная природа; планета Земля; экологическое сознание.</w:t>
      </w:r>
    </w:p>
    <w:p w:rsidR="008C24FC" w:rsidRPr="00F57340" w:rsidRDefault="008C24FC" w:rsidP="00FD6CCC">
      <w:pPr>
        <w:pStyle w:val="Osnova"/>
        <w:tabs>
          <w:tab w:val="left" w:leader="dot" w:pos="624"/>
        </w:tabs>
        <w:spacing w:line="240" w:lineRule="auto"/>
        <w:rPr>
          <w:rStyle w:val="Zag11"/>
          <w:rFonts w:ascii="Times New Roman" w:hAnsi="Times New Roman" w:cs="Times New Roman"/>
          <w:iCs/>
          <w:sz w:val="22"/>
          <w:szCs w:val="22"/>
          <w:lang w:val="ru-RU"/>
        </w:rPr>
      </w:pPr>
      <w:r w:rsidRPr="00F57340">
        <w:rPr>
          <w:rStyle w:val="Zag11"/>
          <w:rFonts w:ascii="Times New Roman" w:hAnsi="Times New Roman" w:cs="Times New Roman"/>
          <w:b/>
          <w:iCs/>
          <w:sz w:val="22"/>
          <w:szCs w:val="22"/>
          <w:lang w:val="ru-RU"/>
        </w:rPr>
        <w:t>Основное содержание:</w:t>
      </w:r>
      <w:r w:rsidRPr="00F57340">
        <w:rPr>
          <w:rStyle w:val="Zag11"/>
          <w:rFonts w:ascii="Times New Roman" w:hAnsi="Times New Roman" w:cs="Times New Roman"/>
          <w:iCs/>
          <w:sz w:val="22"/>
          <w:szCs w:val="22"/>
          <w:lang w:val="ru-RU"/>
        </w:rPr>
        <w:t xml:space="preserve"> </w:t>
      </w:r>
      <w:r w:rsidRPr="00F57340">
        <w:rPr>
          <w:rStyle w:val="Zag11"/>
          <w:rFonts w:ascii="Times New Roman" w:eastAsia="@Arial Unicode MS" w:hAnsi="Times New Roman" w:cs="Times New Roman"/>
          <w:sz w:val="22"/>
          <w:szCs w:val="22"/>
          <w:lang w:val="ru-RU"/>
        </w:rPr>
        <w:t>усвоение</w:t>
      </w:r>
      <w:r w:rsidRPr="00F57340">
        <w:rPr>
          <w:rStyle w:val="Zag11"/>
          <w:rFonts w:ascii="Times New Roman" w:hAnsi="Times New Roman" w:cs="Times New Roman"/>
          <w:sz w:val="22"/>
          <w:szCs w:val="22"/>
          <w:lang w:val="ru-RU"/>
        </w:rPr>
        <w:t xml:space="preserve"> элементарных представлений об </w:t>
      </w:r>
      <w:proofErr w:type="spellStart"/>
      <w:r w:rsidRPr="00F57340">
        <w:rPr>
          <w:rStyle w:val="Zag11"/>
          <w:rFonts w:ascii="Times New Roman" w:hAnsi="Times New Roman" w:cs="Times New Roman"/>
          <w:sz w:val="22"/>
          <w:szCs w:val="22"/>
          <w:lang w:val="ru-RU"/>
        </w:rPr>
        <w:t>экокультурных</w:t>
      </w:r>
      <w:proofErr w:type="spellEnd"/>
      <w:r w:rsidRPr="00F57340">
        <w:rPr>
          <w:rStyle w:val="Zag11"/>
          <w:rFonts w:ascii="Times New Roman" w:hAnsi="Times New Roman" w:cs="Times New Roman"/>
          <w:sz w:val="22"/>
          <w:szCs w:val="22"/>
          <w:lang w:val="ru-RU"/>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8C24FC" w:rsidRPr="00F57340" w:rsidRDefault="008C24FC" w:rsidP="00FD6CCC">
      <w:pPr>
        <w:tabs>
          <w:tab w:val="left" w:leader="dot" w:pos="624"/>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8C24FC" w:rsidRPr="00F57340" w:rsidRDefault="008C24FC" w:rsidP="00FD6CCC">
      <w:pPr>
        <w:tabs>
          <w:tab w:val="left" w:leader="dot" w:pos="624"/>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 xml:space="preserve">получение первоначального опыта участия в </w:t>
      </w:r>
      <w:proofErr w:type="spellStart"/>
      <w:proofErr w:type="gramStart"/>
      <w:r w:rsidRPr="00F57340">
        <w:rPr>
          <w:rStyle w:val="Zag11"/>
          <w:rFonts w:ascii="Times New Roman" w:hAnsi="Times New Roman" w:cs="Times New Roman"/>
          <w:color w:val="000000"/>
        </w:rPr>
        <w:t>природо</w:t>
      </w:r>
      <w:proofErr w:type="spellEnd"/>
      <w:r w:rsidRPr="00F57340">
        <w:rPr>
          <w:rStyle w:val="Zag11"/>
          <w:rFonts w:ascii="Times New Roman" w:hAnsi="Times New Roman" w:cs="Times New Roman"/>
          <w:color w:val="000000"/>
        </w:rPr>
        <w:t>-охранительной</w:t>
      </w:r>
      <w:proofErr w:type="gramEnd"/>
      <w:r w:rsidRPr="00F57340">
        <w:rPr>
          <w:rStyle w:val="Zag11"/>
          <w:rFonts w:ascii="Times New Roman" w:hAnsi="Times New Roman" w:cs="Times New Roman"/>
          <w:color w:val="000000"/>
        </w:rPr>
        <w:t xml:space="preserve"> деятельности,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8C24FC" w:rsidRPr="00F57340" w:rsidRDefault="008C24FC" w:rsidP="00FD6CCC">
      <w:pPr>
        <w:tabs>
          <w:tab w:val="left" w:leader="dot" w:pos="624"/>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посильное участие в деятельности детско-юношеских общественных экологических организаций;</w:t>
      </w:r>
    </w:p>
    <w:p w:rsidR="008C24FC" w:rsidRPr="00F57340" w:rsidRDefault="008C24FC" w:rsidP="00FD6CCC">
      <w:pPr>
        <w:pStyle w:val="Osnova"/>
        <w:tabs>
          <w:tab w:val="left" w:leader="dot" w:pos="624"/>
        </w:tabs>
        <w:spacing w:line="240" w:lineRule="auto"/>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усвоение</w:t>
      </w:r>
      <w:r w:rsidRPr="00F57340">
        <w:rPr>
          <w:rStyle w:val="Zag11"/>
          <w:rFonts w:ascii="Times New Roman" w:hAnsi="Times New Roman" w:cs="Times New Roman"/>
          <w:sz w:val="22"/>
          <w:szCs w:val="22"/>
          <w:lang w:val="ru-RU"/>
        </w:rPr>
        <w:t xml:space="preserve">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8C24FC" w:rsidRPr="00F57340" w:rsidRDefault="008C24FC" w:rsidP="00FD6CCC">
      <w:pPr>
        <w:pStyle w:val="Zag2"/>
        <w:snapToGrid w:val="0"/>
        <w:spacing w:after="0" w:line="240" w:lineRule="auto"/>
        <w:jc w:val="both"/>
        <w:rPr>
          <w:rStyle w:val="Zag11"/>
          <w:b w:val="0"/>
          <w:sz w:val="22"/>
          <w:szCs w:val="22"/>
          <w:lang w:val="ru-RU"/>
        </w:rPr>
      </w:pPr>
      <w:r w:rsidRPr="00F57340">
        <w:rPr>
          <w:rStyle w:val="Zag11"/>
          <w:sz w:val="22"/>
          <w:szCs w:val="22"/>
          <w:lang w:val="ru-RU"/>
        </w:rPr>
        <w:t xml:space="preserve">Формы: </w:t>
      </w:r>
      <w:r w:rsidRPr="00F57340">
        <w:rPr>
          <w:rStyle w:val="Zag11"/>
          <w:rFonts w:eastAsia="@Arial Unicode MS"/>
          <w:b w:val="0"/>
          <w:sz w:val="22"/>
          <w:szCs w:val="22"/>
          <w:lang w:val="ru-RU"/>
        </w:rPr>
        <w:t>Внеклассные:</w:t>
      </w:r>
      <w:r w:rsidRPr="00F57340">
        <w:rPr>
          <w:rStyle w:val="Zag11"/>
          <w:b w:val="0"/>
          <w:sz w:val="22"/>
          <w:szCs w:val="22"/>
          <w:lang w:val="ru-RU"/>
        </w:rPr>
        <w:t xml:space="preserve"> классные часы экологической направленности (заочные путешествия, беседы, ведение дневников наблюдения</w:t>
      </w:r>
      <w:proofErr w:type="gramStart"/>
      <w:r w:rsidRPr="00F57340">
        <w:rPr>
          <w:rStyle w:val="Zag11"/>
          <w:b w:val="0"/>
          <w:sz w:val="22"/>
          <w:szCs w:val="22"/>
          <w:lang w:val="ru-RU"/>
        </w:rPr>
        <w:t>),  работа</w:t>
      </w:r>
      <w:proofErr w:type="gramEnd"/>
      <w:r w:rsidRPr="00F57340">
        <w:rPr>
          <w:rStyle w:val="Zag11"/>
          <w:b w:val="0"/>
          <w:sz w:val="22"/>
          <w:szCs w:val="22"/>
          <w:lang w:val="ru-RU"/>
        </w:rPr>
        <w:t xml:space="preserve"> экологического отряда, проектно-исследовательская работа, экологические ринги, конкурсы поделок из природного и отходного материала, ведение, просмотры фильмов, туристические походы,  работа на пришкольном участке</w:t>
      </w:r>
    </w:p>
    <w:p w:rsidR="008C24FC" w:rsidRPr="00F57340" w:rsidRDefault="008C24FC" w:rsidP="00FD6CCC">
      <w:pPr>
        <w:pStyle w:val="Zag2"/>
        <w:spacing w:after="0" w:line="240" w:lineRule="auto"/>
        <w:jc w:val="both"/>
        <w:rPr>
          <w:rStyle w:val="Zag11"/>
          <w:b w:val="0"/>
          <w:sz w:val="22"/>
          <w:szCs w:val="22"/>
          <w:lang w:val="ru-RU"/>
        </w:rPr>
      </w:pPr>
      <w:r w:rsidRPr="00F57340">
        <w:rPr>
          <w:rStyle w:val="Zag11"/>
          <w:rFonts w:eastAsia="@Arial Unicode MS"/>
          <w:b w:val="0"/>
          <w:sz w:val="22"/>
          <w:szCs w:val="22"/>
          <w:lang w:val="ru-RU"/>
        </w:rPr>
        <w:t>Внешкольные:</w:t>
      </w:r>
    </w:p>
    <w:p w:rsidR="008C24FC" w:rsidRPr="00F57340" w:rsidRDefault="008C24FC" w:rsidP="00FD6CCC">
      <w:pPr>
        <w:pStyle w:val="Osnova"/>
        <w:tabs>
          <w:tab w:val="left" w:leader="dot" w:pos="624"/>
        </w:tabs>
        <w:spacing w:line="240" w:lineRule="auto"/>
        <w:rPr>
          <w:rStyle w:val="Zag11"/>
          <w:rFonts w:ascii="Times New Roman" w:hAnsi="Times New Roman" w:cs="Times New Roman"/>
          <w:sz w:val="22"/>
          <w:szCs w:val="22"/>
          <w:lang w:val="ru-RU"/>
        </w:rPr>
      </w:pPr>
      <w:r w:rsidRPr="00F57340">
        <w:rPr>
          <w:rStyle w:val="Zag11"/>
          <w:rFonts w:ascii="Times New Roman" w:hAnsi="Times New Roman" w:cs="Times New Roman"/>
          <w:sz w:val="22"/>
          <w:szCs w:val="22"/>
          <w:lang w:val="ru-RU"/>
        </w:rPr>
        <w:t xml:space="preserve">Участие в экологических акциях и программах разных уровней.  </w:t>
      </w:r>
    </w:p>
    <w:p w:rsidR="008C24FC" w:rsidRPr="00F57340" w:rsidRDefault="008C24FC" w:rsidP="00FD6CCC">
      <w:pPr>
        <w:pStyle w:val="Zag2"/>
        <w:snapToGrid w:val="0"/>
        <w:spacing w:after="0" w:line="240" w:lineRule="auto"/>
        <w:jc w:val="both"/>
        <w:rPr>
          <w:rStyle w:val="Zag11"/>
          <w:b w:val="0"/>
          <w:sz w:val="22"/>
          <w:szCs w:val="22"/>
          <w:lang w:val="ru-RU"/>
        </w:rPr>
      </w:pPr>
      <w:r w:rsidRPr="00F57340">
        <w:rPr>
          <w:rStyle w:val="Zag11"/>
          <w:sz w:val="22"/>
          <w:szCs w:val="22"/>
          <w:lang w:val="ru-RU"/>
        </w:rPr>
        <w:t xml:space="preserve">Результат: </w:t>
      </w:r>
      <w:r w:rsidRPr="00F57340">
        <w:rPr>
          <w:rStyle w:val="Zag11"/>
          <w:rFonts w:eastAsia="@Arial Unicode MS"/>
          <w:b w:val="0"/>
          <w:sz w:val="22"/>
          <w:szCs w:val="22"/>
          <w:lang w:val="ru-RU"/>
        </w:rPr>
        <w:t>1</w:t>
      </w:r>
      <w:r w:rsidRPr="00F57340">
        <w:rPr>
          <w:rStyle w:val="Zag11"/>
          <w:b w:val="0"/>
          <w:sz w:val="22"/>
          <w:szCs w:val="22"/>
          <w:lang w:val="ru-RU"/>
        </w:rPr>
        <w:t xml:space="preserve"> уровень: </w:t>
      </w:r>
      <w:r w:rsidRPr="00F57340">
        <w:rPr>
          <w:rStyle w:val="Zag11"/>
          <w:rFonts w:eastAsia="@Arial Unicode MS"/>
          <w:b w:val="0"/>
          <w:sz w:val="22"/>
          <w:szCs w:val="22"/>
          <w:lang w:val="ru-RU"/>
        </w:rPr>
        <w:t>первоначальный</w:t>
      </w:r>
      <w:r w:rsidRPr="00F57340">
        <w:rPr>
          <w:rStyle w:val="Zag11"/>
          <w:b w:val="0"/>
          <w:sz w:val="22"/>
          <w:szCs w:val="22"/>
          <w:lang w:val="ru-RU"/>
        </w:rPr>
        <w:t xml:space="preserve"> опыт эстетического, эмоционально-нравственного отношения к природе </w:t>
      </w:r>
    </w:p>
    <w:p w:rsidR="008C24FC" w:rsidRPr="00F57340" w:rsidRDefault="008C24FC" w:rsidP="00FD6CCC">
      <w:pPr>
        <w:pStyle w:val="Zag2"/>
        <w:spacing w:after="0" w:line="240" w:lineRule="auto"/>
        <w:jc w:val="both"/>
        <w:rPr>
          <w:rStyle w:val="Zag11"/>
          <w:b w:val="0"/>
          <w:sz w:val="22"/>
          <w:szCs w:val="22"/>
          <w:lang w:val="ru-RU"/>
        </w:rPr>
      </w:pPr>
      <w:r w:rsidRPr="00F57340">
        <w:rPr>
          <w:rStyle w:val="Zag11"/>
          <w:rFonts w:eastAsia="@Arial Unicode MS"/>
          <w:b w:val="0"/>
          <w:sz w:val="22"/>
          <w:szCs w:val="22"/>
          <w:lang w:val="ru-RU"/>
        </w:rPr>
        <w:t>2</w:t>
      </w:r>
      <w:r w:rsidRPr="00F57340">
        <w:rPr>
          <w:rStyle w:val="Zag11"/>
          <w:b w:val="0"/>
          <w:sz w:val="22"/>
          <w:szCs w:val="22"/>
          <w:lang w:val="ru-RU"/>
        </w:rPr>
        <w:t xml:space="preserve"> уровень: элементарные знания о традициях нравственно-этического отношения к природе в культуре народов России, нормах экологической этики;</w:t>
      </w:r>
    </w:p>
    <w:p w:rsidR="008C24FC" w:rsidRPr="00F57340" w:rsidRDefault="008C24FC" w:rsidP="00FD6CCC">
      <w:pPr>
        <w:pStyle w:val="Zag2"/>
        <w:spacing w:after="0" w:line="240" w:lineRule="auto"/>
        <w:jc w:val="both"/>
        <w:rPr>
          <w:rStyle w:val="Zag11"/>
          <w:b w:val="0"/>
          <w:sz w:val="22"/>
          <w:szCs w:val="22"/>
          <w:lang w:val="ru-RU"/>
        </w:rPr>
      </w:pPr>
      <w:r w:rsidRPr="00F57340">
        <w:rPr>
          <w:rStyle w:val="Zag11"/>
          <w:rFonts w:eastAsia="@Arial Unicode MS"/>
          <w:b w:val="0"/>
          <w:sz w:val="22"/>
          <w:szCs w:val="22"/>
          <w:lang w:val="ru-RU"/>
        </w:rPr>
        <w:t>личный</w:t>
      </w:r>
      <w:r w:rsidRPr="00F57340">
        <w:rPr>
          <w:rStyle w:val="Zag11"/>
          <w:b w:val="0"/>
          <w:sz w:val="22"/>
          <w:szCs w:val="22"/>
          <w:lang w:val="ru-RU"/>
        </w:rPr>
        <w:t xml:space="preserve"> опыт участия в экологических инициативах, проектах.</w:t>
      </w:r>
    </w:p>
    <w:p w:rsidR="008C24FC" w:rsidRPr="00F57340" w:rsidRDefault="008C24FC" w:rsidP="00FD6CCC">
      <w:pPr>
        <w:pStyle w:val="Zag2"/>
        <w:spacing w:after="0" w:line="240" w:lineRule="auto"/>
        <w:jc w:val="both"/>
        <w:rPr>
          <w:rStyle w:val="Zag11"/>
          <w:b w:val="0"/>
          <w:sz w:val="22"/>
          <w:szCs w:val="22"/>
          <w:lang w:val="ru-RU"/>
        </w:rPr>
      </w:pPr>
      <w:r w:rsidRPr="00F57340">
        <w:rPr>
          <w:rStyle w:val="Zag11"/>
          <w:rFonts w:eastAsia="@Arial Unicode MS"/>
          <w:b w:val="0"/>
          <w:sz w:val="22"/>
          <w:szCs w:val="22"/>
          <w:lang w:val="ru-RU"/>
        </w:rPr>
        <w:t>3</w:t>
      </w:r>
      <w:r w:rsidRPr="00F57340">
        <w:rPr>
          <w:rStyle w:val="Zag11"/>
          <w:b w:val="0"/>
          <w:sz w:val="22"/>
          <w:szCs w:val="22"/>
          <w:lang w:val="ru-RU"/>
        </w:rPr>
        <w:t xml:space="preserve"> уровень: </w:t>
      </w:r>
      <w:r w:rsidRPr="00F57340">
        <w:rPr>
          <w:rStyle w:val="Zag11"/>
          <w:rFonts w:eastAsia="@Arial Unicode MS"/>
          <w:b w:val="0"/>
          <w:sz w:val="22"/>
          <w:szCs w:val="22"/>
          <w:lang w:val="ru-RU"/>
        </w:rPr>
        <w:t>ценностное</w:t>
      </w:r>
      <w:r w:rsidRPr="00F57340">
        <w:rPr>
          <w:rStyle w:val="Zag11"/>
          <w:b w:val="0"/>
          <w:sz w:val="22"/>
          <w:szCs w:val="22"/>
          <w:lang w:val="ru-RU"/>
        </w:rPr>
        <w:t xml:space="preserve"> отношение к природе;</w:t>
      </w:r>
    </w:p>
    <w:p w:rsidR="008C24FC" w:rsidRPr="00F57340" w:rsidRDefault="008C24FC" w:rsidP="00FD6CCC">
      <w:pPr>
        <w:tabs>
          <w:tab w:val="left" w:leader="dot" w:pos="624"/>
        </w:tabs>
        <w:spacing w:after="0" w:line="240" w:lineRule="auto"/>
        <w:jc w:val="both"/>
        <w:rPr>
          <w:rStyle w:val="Zag11"/>
          <w:rFonts w:ascii="Times New Roman" w:hAnsi="Times New Roman" w:cs="Times New Roman"/>
          <w:color w:val="000000"/>
        </w:rPr>
      </w:pPr>
      <w:r w:rsidRPr="00F57340">
        <w:rPr>
          <w:rStyle w:val="Zag11"/>
          <w:rFonts w:ascii="Times New Roman" w:eastAsia="@Arial Unicode MS" w:hAnsi="Times New Roman" w:cs="Times New Roman"/>
          <w:color w:val="000000"/>
        </w:rPr>
        <w:t>первоначальный</w:t>
      </w:r>
      <w:r w:rsidRPr="00F57340">
        <w:rPr>
          <w:rStyle w:val="Zag11"/>
          <w:rFonts w:ascii="Times New Roman" w:hAnsi="Times New Roman" w:cs="Times New Roman"/>
          <w:color w:val="000000"/>
        </w:rPr>
        <w:t xml:space="preserve"> опыт участия в природоохранной деятельности в школе, на пришкольном участке, по месту жительства.</w:t>
      </w:r>
    </w:p>
    <w:p w:rsidR="008C24FC" w:rsidRPr="00F57340" w:rsidRDefault="008C24FC" w:rsidP="00FD6CCC">
      <w:pPr>
        <w:pStyle w:val="Osnova"/>
        <w:tabs>
          <w:tab w:val="left" w:leader="dot" w:pos="624"/>
        </w:tabs>
        <w:spacing w:line="240" w:lineRule="auto"/>
        <w:rPr>
          <w:rStyle w:val="Zag11"/>
          <w:rFonts w:ascii="Times New Roman" w:hAnsi="Times New Roman" w:cs="Times New Roman"/>
          <w:sz w:val="22"/>
          <w:szCs w:val="22"/>
          <w:lang w:val="ru-RU"/>
        </w:rPr>
      </w:pPr>
      <w:r w:rsidRPr="00F57340">
        <w:rPr>
          <w:rStyle w:val="Zag11"/>
          <w:rFonts w:ascii="Times New Roman" w:hAnsi="Times New Roman" w:cs="Times New Roman"/>
          <w:b/>
          <w:sz w:val="22"/>
          <w:szCs w:val="22"/>
          <w:lang w:val="ru-RU"/>
        </w:rPr>
        <w:t>Направление 5:</w:t>
      </w:r>
      <w:r w:rsidRPr="00F57340">
        <w:rPr>
          <w:rStyle w:val="Zag11"/>
          <w:rFonts w:ascii="Times New Roman" w:hAnsi="Times New Roman" w:cs="Times New Roman"/>
          <w:sz w:val="22"/>
          <w:szCs w:val="22"/>
          <w:lang w:val="ru-RU"/>
        </w:rPr>
        <w:t xml:space="preserve"> </w:t>
      </w:r>
      <w:r w:rsidRPr="00F57340">
        <w:rPr>
          <w:rStyle w:val="Zag11"/>
          <w:rFonts w:ascii="Times New Roman" w:eastAsia="@Arial Unicode MS" w:hAnsi="Times New Roman" w:cs="Times New Roman"/>
          <w:sz w:val="22"/>
          <w:szCs w:val="22"/>
          <w:lang w:val="ru-RU"/>
        </w:rPr>
        <w:t>Воспитание</w:t>
      </w:r>
      <w:r w:rsidRPr="00F57340">
        <w:rPr>
          <w:rStyle w:val="Zag11"/>
          <w:rFonts w:ascii="Times New Roman" w:hAnsi="Times New Roman" w:cs="Times New Roman"/>
          <w:sz w:val="22"/>
          <w:szCs w:val="22"/>
          <w:lang w:val="ru-RU"/>
        </w:rPr>
        <w:t xml:space="preserve"> ценностного отношения к прекрасному, формирование представлений об эстетических идеалах и ценностях (эстетическое воспитание).</w:t>
      </w:r>
    </w:p>
    <w:p w:rsidR="008C24FC" w:rsidRPr="00F57340" w:rsidRDefault="008C24FC" w:rsidP="00FD6CCC">
      <w:pPr>
        <w:pStyle w:val="Osnova"/>
        <w:tabs>
          <w:tab w:val="left" w:leader="dot" w:pos="624"/>
        </w:tabs>
        <w:spacing w:line="240" w:lineRule="auto"/>
        <w:rPr>
          <w:rStyle w:val="Zag11"/>
          <w:rFonts w:ascii="Times New Roman" w:hAnsi="Times New Roman" w:cs="Times New Roman"/>
          <w:iCs/>
          <w:sz w:val="22"/>
          <w:szCs w:val="22"/>
          <w:lang w:val="ru-RU"/>
        </w:rPr>
      </w:pPr>
      <w:r w:rsidRPr="00F57340">
        <w:rPr>
          <w:rStyle w:val="Zag11"/>
          <w:rFonts w:ascii="Times New Roman" w:hAnsi="Times New Roman" w:cs="Times New Roman"/>
          <w:b/>
          <w:sz w:val="22"/>
          <w:szCs w:val="22"/>
          <w:lang w:val="ru-RU"/>
        </w:rPr>
        <w:t>Формируемые ценности:</w:t>
      </w:r>
      <w:r w:rsidRPr="00F57340">
        <w:rPr>
          <w:rStyle w:val="Zag11"/>
          <w:rFonts w:ascii="Times New Roman" w:hAnsi="Times New Roman" w:cs="Times New Roman"/>
          <w:sz w:val="22"/>
          <w:szCs w:val="22"/>
          <w:lang w:val="ru-RU"/>
        </w:rPr>
        <w:t xml:space="preserve"> </w:t>
      </w:r>
      <w:r w:rsidRPr="00F57340">
        <w:rPr>
          <w:rStyle w:val="Zag11"/>
          <w:rFonts w:ascii="Times New Roman" w:eastAsia="@Arial Unicode MS" w:hAnsi="Times New Roman" w:cs="Times New Roman"/>
          <w:iCs/>
          <w:sz w:val="22"/>
          <w:szCs w:val="22"/>
          <w:lang w:val="ru-RU"/>
        </w:rPr>
        <w:t>красота;</w:t>
      </w:r>
      <w:r w:rsidRPr="00F57340">
        <w:rPr>
          <w:rStyle w:val="Zag11"/>
          <w:rFonts w:ascii="Times New Roman" w:hAnsi="Times New Roman" w:cs="Times New Roman"/>
          <w:iCs/>
          <w:sz w:val="22"/>
          <w:szCs w:val="22"/>
          <w:lang w:val="ru-RU"/>
        </w:rPr>
        <w:t xml:space="preserve"> гармония; духовный мир человека; эстетическое развитие, </w:t>
      </w:r>
      <w:r w:rsidRPr="00F57340">
        <w:rPr>
          <w:rStyle w:val="Zag11"/>
          <w:rFonts w:ascii="Times New Roman" w:hAnsi="Times New Roman" w:cs="Times New Roman"/>
          <w:iCs/>
          <w:sz w:val="22"/>
          <w:szCs w:val="22"/>
          <w:lang w:val="ru-RU"/>
        </w:rPr>
        <w:lastRenderedPageBreak/>
        <w:t>самовыражение в творчестве и искусстве.</w:t>
      </w:r>
    </w:p>
    <w:p w:rsidR="008C24FC" w:rsidRPr="00F57340" w:rsidRDefault="008C24FC" w:rsidP="00FD6CCC">
      <w:pPr>
        <w:tabs>
          <w:tab w:val="left" w:leader="dot" w:pos="624"/>
        </w:tabs>
        <w:snapToGrid w:val="0"/>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b/>
          <w:iCs/>
        </w:rPr>
        <w:t>Основное содержание:</w:t>
      </w:r>
      <w:r w:rsidRPr="00F57340">
        <w:rPr>
          <w:rStyle w:val="Zag11"/>
          <w:rFonts w:ascii="Times New Roman" w:hAnsi="Times New Roman" w:cs="Times New Roman"/>
          <w:iCs/>
        </w:rPr>
        <w:t xml:space="preserve"> </w:t>
      </w:r>
      <w:r w:rsidRPr="00F57340">
        <w:rPr>
          <w:rStyle w:val="Zag11"/>
          <w:rFonts w:ascii="Times New Roman" w:eastAsia="@Arial Unicode MS" w:hAnsi="Times New Roman" w:cs="Times New Roman"/>
          <w:color w:val="000000"/>
        </w:rPr>
        <w:t>·представления</w:t>
      </w:r>
      <w:r w:rsidRPr="00F57340">
        <w:rPr>
          <w:rStyle w:val="Zag11"/>
          <w:rFonts w:ascii="Times New Roman" w:hAnsi="Times New Roman" w:cs="Times New Roman"/>
          <w:color w:val="000000"/>
        </w:rPr>
        <w:t xml:space="preserve"> о душевной и физической красоте человека;</w:t>
      </w:r>
    </w:p>
    <w:p w:rsidR="008C24FC" w:rsidRPr="00F57340" w:rsidRDefault="008C24FC"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·формирование эстетических идеалов, чувства прекрасного; умение видеть красоту природы, труда и творчества;</w:t>
      </w:r>
    </w:p>
    <w:p w:rsidR="008C24FC" w:rsidRPr="00F57340" w:rsidRDefault="008C24FC"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·интерес к чтению, произведениям искусства, детским спектаклям, концертам, выставкам, музыке;</w:t>
      </w:r>
    </w:p>
    <w:p w:rsidR="008C24FC" w:rsidRPr="00F57340" w:rsidRDefault="008C24FC"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·интерес к занятиям художественным творчеством;</w:t>
      </w:r>
    </w:p>
    <w:p w:rsidR="008C24FC" w:rsidRPr="00F57340" w:rsidRDefault="008C24FC"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·стремление к опрятному внешнему виду;</w:t>
      </w:r>
    </w:p>
    <w:p w:rsidR="008C24FC" w:rsidRPr="00F57340" w:rsidRDefault="008C24FC" w:rsidP="00FD6CCC">
      <w:pPr>
        <w:pStyle w:val="Osnova"/>
        <w:tabs>
          <w:tab w:val="left" w:leader="dot" w:pos="624"/>
        </w:tabs>
        <w:spacing w:line="240" w:lineRule="auto"/>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·отрицательное</w:t>
      </w:r>
      <w:r w:rsidRPr="00F57340">
        <w:rPr>
          <w:rStyle w:val="Zag11"/>
          <w:rFonts w:ascii="Times New Roman" w:hAnsi="Times New Roman" w:cs="Times New Roman"/>
          <w:sz w:val="22"/>
          <w:szCs w:val="22"/>
          <w:lang w:val="ru-RU"/>
        </w:rPr>
        <w:t xml:space="preserve"> отношение к некрасивым поступкам и неряшливости.</w:t>
      </w:r>
    </w:p>
    <w:p w:rsidR="008C24FC" w:rsidRPr="00F57340" w:rsidRDefault="008C24FC" w:rsidP="00FD6CCC">
      <w:pPr>
        <w:tabs>
          <w:tab w:val="left" w:leader="dot" w:pos="624"/>
        </w:tabs>
        <w:snapToGrid w:val="0"/>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b/>
        </w:rPr>
        <w:t>Виды деятельности:</w:t>
      </w:r>
      <w:r w:rsidRPr="00F57340">
        <w:rPr>
          <w:rStyle w:val="Zag11"/>
          <w:rFonts w:ascii="Times New Roman" w:hAnsi="Times New Roman" w:cs="Times New Roman"/>
        </w:rPr>
        <w:t xml:space="preserve"> </w:t>
      </w:r>
      <w:r w:rsidRPr="00F57340">
        <w:rPr>
          <w:rStyle w:val="Zag11"/>
          <w:rFonts w:ascii="Times New Roman" w:eastAsia="@Arial Unicode MS" w:hAnsi="Times New Roman" w:cs="Times New Roman"/>
          <w:color w:val="000000"/>
        </w:rPr>
        <w:t>·получение</w:t>
      </w:r>
      <w:r w:rsidRPr="00F57340">
        <w:rPr>
          <w:rStyle w:val="Zag11"/>
          <w:rFonts w:ascii="Times New Roman" w:hAnsi="Times New Roman" w:cs="Times New Roman"/>
          <w:color w:val="000000"/>
        </w:rPr>
        <w:t xml:space="preserve"> элементарных представлений об эстетических идеалах и художественных ценностях культуры России, культур народов России;</w:t>
      </w:r>
    </w:p>
    <w:p w:rsidR="008C24FC" w:rsidRPr="00F57340" w:rsidRDefault="008C24FC"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 xml:space="preserve">·ознакомление с эстетическими идеалами, традициями художественной культуры родного края, с фольклором и народными художественными </w:t>
      </w:r>
      <w:proofErr w:type="gramStart"/>
      <w:r w:rsidRPr="00F57340">
        <w:rPr>
          <w:rStyle w:val="Zag11"/>
          <w:rFonts w:ascii="Times New Roman" w:hAnsi="Times New Roman" w:cs="Times New Roman"/>
          <w:color w:val="000000"/>
        </w:rPr>
        <w:t>промыслами ;</w:t>
      </w:r>
      <w:proofErr w:type="gramEnd"/>
    </w:p>
    <w:p w:rsidR="008C24FC" w:rsidRPr="00F57340" w:rsidRDefault="008C24FC"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8C24FC" w:rsidRPr="00F57340" w:rsidRDefault="008C24FC"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 xml:space="preserve">·обучение видеть прекрасное в поведении и труде людей, знакомство с местными мастерами прикладного искусства, наблюдение за их </w:t>
      </w:r>
      <w:proofErr w:type="gramStart"/>
      <w:r w:rsidRPr="00F57340">
        <w:rPr>
          <w:rStyle w:val="Zag11"/>
          <w:rFonts w:ascii="Times New Roman" w:hAnsi="Times New Roman" w:cs="Times New Roman"/>
          <w:color w:val="000000"/>
        </w:rPr>
        <w:t>работой ;</w:t>
      </w:r>
      <w:proofErr w:type="gramEnd"/>
    </w:p>
    <w:p w:rsidR="008C24FC" w:rsidRPr="00F57340" w:rsidRDefault="008C24FC"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w:t>
      </w:r>
      <w:proofErr w:type="gramStart"/>
      <w:r w:rsidRPr="00F57340">
        <w:rPr>
          <w:rStyle w:val="Zag11"/>
          <w:rFonts w:ascii="Times New Roman" w:hAnsi="Times New Roman" w:cs="Times New Roman"/>
          <w:color w:val="000000"/>
        </w:rPr>
        <w:t>творчества ;</w:t>
      </w:r>
      <w:proofErr w:type="gramEnd"/>
    </w:p>
    <w:p w:rsidR="008C24FC" w:rsidRPr="00F57340" w:rsidRDefault="008C24FC"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C24FC" w:rsidRPr="00F57340" w:rsidRDefault="008C24FC"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·получение элементарных представлений о стиле одежды как способе выражения внутреннего, душевного состояния человека;</w:t>
      </w:r>
    </w:p>
    <w:p w:rsidR="008C24FC" w:rsidRPr="00F57340" w:rsidRDefault="008C24FC" w:rsidP="00FD6CCC">
      <w:pPr>
        <w:pStyle w:val="Osnova"/>
        <w:tabs>
          <w:tab w:val="left" w:leader="dot" w:pos="624"/>
        </w:tabs>
        <w:spacing w:line="240" w:lineRule="auto"/>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·участие</w:t>
      </w:r>
      <w:r w:rsidRPr="00F57340">
        <w:rPr>
          <w:rStyle w:val="Zag11"/>
          <w:rFonts w:ascii="Times New Roman" w:hAnsi="Times New Roman" w:cs="Times New Roman"/>
          <w:sz w:val="22"/>
          <w:szCs w:val="22"/>
          <w:lang w:val="ru-RU"/>
        </w:rPr>
        <w:t xml:space="preserve"> в художественном оформлении помещений.</w:t>
      </w:r>
    </w:p>
    <w:p w:rsidR="00536D5B" w:rsidRPr="00F57340" w:rsidRDefault="00536D5B" w:rsidP="00FD6CCC">
      <w:pPr>
        <w:pStyle w:val="Zag2"/>
        <w:snapToGrid w:val="0"/>
        <w:spacing w:after="0" w:line="240" w:lineRule="auto"/>
        <w:jc w:val="both"/>
        <w:rPr>
          <w:b w:val="0"/>
          <w:sz w:val="22"/>
          <w:szCs w:val="22"/>
          <w:lang w:val="ru-RU"/>
        </w:rPr>
      </w:pPr>
      <w:r w:rsidRPr="00F57340">
        <w:rPr>
          <w:rStyle w:val="Zag11"/>
          <w:sz w:val="22"/>
          <w:szCs w:val="22"/>
          <w:lang w:val="ru-RU"/>
        </w:rPr>
        <w:t xml:space="preserve">Формы: </w:t>
      </w:r>
      <w:r w:rsidRPr="00F57340">
        <w:rPr>
          <w:rStyle w:val="Zag11"/>
          <w:rFonts w:eastAsia="@Arial Unicode MS"/>
          <w:b w:val="0"/>
          <w:sz w:val="22"/>
          <w:szCs w:val="22"/>
          <w:lang w:val="ru-RU"/>
        </w:rPr>
        <w:t>Внеклассные: встречи</w:t>
      </w:r>
      <w:r w:rsidRPr="00F57340">
        <w:rPr>
          <w:rStyle w:val="Zag11"/>
          <w:b w:val="0"/>
          <w:sz w:val="22"/>
          <w:szCs w:val="22"/>
          <w:lang w:val="ru-RU"/>
        </w:rPr>
        <w:t xml:space="preserve"> с представителями творческих профессий, экскурсии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536D5B" w:rsidRPr="00F57340" w:rsidRDefault="00536D5B" w:rsidP="00FD6CCC">
      <w:pPr>
        <w:pStyle w:val="Zag2"/>
        <w:spacing w:after="0" w:line="240" w:lineRule="auto"/>
        <w:jc w:val="both"/>
        <w:rPr>
          <w:rStyle w:val="Zag11"/>
          <w:b w:val="0"/>
          <w:sz w:val="22"/>
          <w:szCs w:val="22"/>
          <w:lang w:val="ru-RU"/>
        </w:rPr>
      </w:pPr>
      <w:r w:rsidRPr="00F57340">
        <w:rPr>
          <w:rStyle w:val="Zag11"/>
          <w:rFonts w:eastAsia="@Arial Unicode MS"/>
          <w:b w:val="0"/>
          <w:sz w:val="22"/>
          <w:szCs w:val="22"/>
          <w:lang w:val="ru-RU"/>
        </w:rPr>
        <w:t>Внешкольные:</w:t>
      </w:r>
      <w:r w:rsidRPr="00F57340">
        <w:rPr>
          <w:rStyle w:val="Zag11"/>
          <w:b w:val="0"/>
          <w:sz w:val="22"/>
          <w:szCs w:val="22"/>
          <w:lang w:val="ru-RU"/>
        </w:rPr>
        <w:t xml:space="preserve"> экскурсии в музеи, на выставки, посещение театров,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36D5B" w:rsidRPr="00F57340" w:rsidRDefault="00536D5B" w:rsidP="00FD6CCC">
      <w:pPr>
        <w:tabs>
          <w:tab w:val="left" w:leader="dot" w:pos="624"/>
        </w:tabs>
        <w:snapToGrid w:val="0"/>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b/>
        </w:rPr>
        <w:t>Результат:</w:t>
      </w:r>
      <w:r w:rsidRPr="00F57340">
        <w:rPr>
          <w:rStyle w:val="Zag11"/>
          <w:rFonts w:ascii="Times New Roman" w:hAnsi="Times New Roman" w:cs="Times New Roman"/>
        </w:rPr>
        <w:t xml:space="preserve"> </w:t>
      </w:r>
      <w:r w:rsidRPr="00F57340">
        <w:rPr>
          <w:rStyle w:val="Zag11"/>
          <w:rFonts w:ascii="Times New Roman" w:eastAsia="@Arial Unicode MS" w:hAnsi="Times New Roman" w:cs="Times New Roman"/>
          <w:color w:val="000000"/>
        </w:rPr>
        <w:t>·первоначальные</w:t>
      </w:r>
      <w:r w:rsidRPr="00F57340">
        <w:rPr>
          <w:rStyle w:val="Zag11"/>
          <w:rFonts w:ascii="Times New Roman" w:hAnsi="Times New Roman" w:cs="Times New Roman"/>
          <w:color w:val="000000"/>
        </w:rPr>
        <w:t xml:space="preserve"> умения видеть красоту в окружающем мире;</w:t>
      </w:r>
    </w:p>
    <w:p w:rsidR="00536D5B" w:rsidRPr="00F57340" w:rsidRDefault="00536D5B"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·первоначальные умения видеть красоту в поведении, поступках людей;</w:t>
      </w:r>
    </w:p>
    <w:p w:rsidR="00536D5B" w:rsidRPr="00F57340" w:rsidRDefault="00536D5B"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·элементарные представления об эстетических и художественных ценностях отечественной культуры;</w:t>
      </w:r>
    </w:p>
    <w:p w:rsidR="00536D5B" w:rsidRPr="00F57340" w:rsidRDefault="00536D5B"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·первоначальный опыт эмоционального постижения народного творчества, этнокультурных традиций, фольклора народов России;</w:t>
      </w:r>
    </w:p>
    <w:p w:rsidR="00536D5B" w:rsidRPr="00F57340" w:rsidRDefault="00536D5B"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36D5B" w:rsidRPr="00F57340" w:rsidRDefault="00536D5B" w:rsidP="00FD6CCC">
      <w:pPr>
        <w:tabs>
          <w:tab w:val="left" w:leader="dot" w:pos="624"/>
        </w:tabs>
        <w:spacing w:after="0" w:line="240" w:lineRule="auto"/>
        <w:ind w:firstLine="339"/>
        <w:jc w:val="both"/>
        <w:rPr>
          <w:rStyle w:val="Zag11"/>
          <w:rFonts w:ascii="Times New Roman" w:hAnsi="Times New Roman" w:cs="Times New Roman"/>
          <w:color w:val="000000"/>
        </w:rPr>
      </w:pPr>
      <w:r w:rsidRPr="00F57340">
        <w:rPr>
          <w:rStyle w:val="Zag11"/>
          <w:rFonts w:ascii="Times New Roman" w:hAnsi="Times New Roman" w:cs="Times New Roman"/>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36D5B" w:rsidRPr="00F57340" w:rsidRDefault="00536D5B" w:rsidP="00FD6CCC">
      <w:pPr>
        <w:pStyle w:val="Osnova"/>
        <w:tabs>
          <w:tab w:val="left" w:leader="dot" w:pos="624"/>
        </w:tabs>
        <w:spacing w:line="240" w:lineRule="auto"/>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·мотивация</w:t>
      </w:r>
      <w:r w:rsidRPr="00F57340">
        <w:rPr>
          <w:rStyle w:val="Zag11"/>
          <w:rFonts w:ascii="Times New Roman" w:hAnsi="Times New Roman" w:cs="Times New Roman"/>
          <w:sz w:val="22"/>
          <w:szCs w:val="22"/>
          <w:lang w:val="ru-RU"/>
        </w:rPr>
        <w:t xml:space="preserve"> к реализации эстетических ценностей в пространстве образовательного учреждения и семьи</w:t>
      </w:r>
    </w:p>
    <w:p w:rsidR="00536D5B" w:rsidRDefault="00536D5B" w:rsidP="00FD6CCC">
      <w:pPr>
        <w:pStyle w:val="Osnova"/>
        <w:tabs>
          <w:tab w:val="left" w:leader="dot" w:pos="624"/>
        </w:tabs>
        <w:spacing w:line="240" w:lineRule="auto"/>
        <w:rPr>
          <w:rFonts w:ascii="Times New Roman" w:hAnsi="Times New Roman" w:cs="Times New Roman"/>
          <w:sz w:val="22"/>
          <w:szCs w:val="22"/>
          <w:lang w:val="ru-RU"/>
        </w:rPr>
      </w:pPr>
    </w:p>
    <w:p w:rsidR="00FD6CCC" w:rsidRPr="00FD6CCC" w:rsidRDefault="00FD6CCC" w:rsidP="00FD6CCC">
      <w:pPr>
        <w:pStyle w:val="Osnova"/>
        <w:tabs>
          <w:tab w:val="left" w:leader="dot" w:pos="624"/>
        </w:tabs>
        <w:spacing w:line="240" w:lineRule="auto"/>
        <w:rPr>
          <w:rFonts w:ascii="Times New Roman" w:hAnsi="Times New Roman" w:cs="Times New Roman"/>
          <w:b/>
          <w:sz w:val="22"/>
          <w:szCs w:val="22"/>
          <w:lang w:val="ru-RU"/>
        </w:rPr>
      </w:pPr>
    </w:p>
    <w:p w:rsidR="00FD6CCC" w:rsidRPr="00F57340" w:rsidRDefault="00FD6CCC" w:rsidP="00FD6CCC">
      <w:pPr>
        <w:pStyle w:val="19"/>
        <w:jc w:val="center"/>
        <w:rPr>
          <w:rFonts w:ascii="Times New Roman" w:hAnsi="Times New Roman" w:cs="Times New Roman"/>
          <w:b/>
        </w:rPr>
      </w:pPr>
      <w:r w:rsidRPr="00FD6CCC">
        <w:rPr>
          <w:rFonts w:ascii="Times New Roman" w:hAnsi="Times New Roman" w:cs="Times New Roman"/>
          <w:b/>
        </w:rPr>
        <w:t>2.3.4</w:t>
      </w:r>
      <w:r>
        <w:rPr>
          <w:rFonts w:ascii="Times New Roman" w:hAnsi="Times New Roman" w:cs="Times New Roman"/>
        </w:rPr>
        <w:t xml:space="preserve">. </w:t>
      </w:r>
      <w:r w:rsidRPr="00F57340">
        <w:rPr>
          <w:rFonts w:ascii="Times New Roman" w:hAnsi="Times New Roman" w:cs="Times New Roman"/>
          <w:b/>
        </w:rPr>
        <w:t>Портрет выпускника начальной школы</w:t>
      </w:r>
    </w:p>
    <w:p w:rsidR="00FD6CCC" w:rsidRPr="00F57340" w:rsidRDefault="00FD6CCC" w:rsidP="00FD6CCC">
      <w:pPr>
        <w:pStyle w:val="19"/>
        <w:jc w:val="both"/>
        <w:rPr>
          <w:rFonts w:ascii="Times New Roman" w:hAnsi="Times New Roman" w:cs="Times New Roman"/>
          <w:b/>
        </w:rPr>
      </w:pPr>
    </w:p>
    <w:p w:rsidR="00FD6CCC" w:rsidRPr="00F57340" w:rsidRDefault="00FD6CCC" w:rsidP="00FD6CCC">
      <w:pPr>
        <w:pStyle w:val="19"/>
        <w:rPr>
          <w:rFonts w:ascii="Times New Roman" w:hAnsi="Times New Roman" w:cs="Times New Roman"/>
        </w:rPr>
      </w:pPr>
      <w:r w:rsidRPr="00F57340">
        <w:rPr>
          <w:rFonts w:ascii="Times New Roman" w:hAnsi="Times New Roman" w:cs="Times New Roman"/>
        </w:rPr>
        <w:t xml:space="preserve">*любознательный, интересующийся, активно познающий мир; </w:t>
      </w:r>
    </w:p>
    <w:p w:rsidR="00FD6CCC" w:rsidRPr="00F57340" w:rsidRDefault="00FD6CCC" w:rsidP="00FD6CCC">
      <w:pPr>
        <w:pStyle w:val="19"/>
        <w:rPr>
          <w:rFonts w:ascii="Times New Roman" w:hAnsi="Times New Roman" w:cs="Times New Roman"/>
        </w:rPr>
      </w:pPr>
      <w:r w:rsidRPr="00F57340">
        <w:rPr>
          <w:rFonts w:ascii="Times New Roman" w:hAnsi="Times New Roman" w:cs="Times New Roman"/>
        </w:rPr>
        <w:t xml:space="preserve">*любящий  свой край, Родину, с  чувством  гордости и патриотизма к своей семье, родному городу; </w:t>
      </w:r>
    </w:p>
    <w:p w:rsidR="00FD6CCC" w:rsidRPr="00F57340" w:rsidRDefault="00FD6CCC" w:rsidP="00FD6CCC">
      <w:pPr>
        <w:pStyle w:val="19"/>
        <w:rPr>
          <w:rFonts w:ascii="Times New Roman" w:hAnsi="Times New Roman" w:cs="Times New Roman"/>
        </w:rPr>
      </w:pPr>
      <w:r w:rsidRPr="00F57340">
        <w:rPr>
          <w:rFonts w:ascii="Times New Roman" w:hAnsi="Times New Roman" w:cs="Times New Roman"/>
        </w:rPr>
        <w:t>*</w:t>
      </w:r>
      <w:proofErr w:type="gramStart"/>
      <w:r w:rsidRPr="00F57340">
        <w:rPr>
          <w:rFonts w:ascii="Times New Roman" w:hAnsi="Times New Roman" w:cs="Times New Roman"/>
        </w:rPr>
        <w:t>уважающий  и</w:t>
      </w:r>
      <w:proofErr w:type="gramEnd"/>
      <w:r w:rsidRPr="00F57340">
        <w:rPr>
          <w:rFonts w:ascii="Times New Roman" w:hAnsi="Times New Roman" w:cs="Times New Roman"/>
        </w:rPr>
        <w:t xml:space="preserve">  принимающий ценности семьи, историю и культуру каждого народа; </w:t>
      </w:r>
    </w:p>
    <w:p w:rsidR="00FD6CCC" w:rsidRPr="00F57340" w:rsidRDefault="00FD6CCC" w:rsidP="00FD6CCC">
      <w:pPr>
        <w:pStyle w:val="19"/>
        <w:rPr>
          <w:rFonts w:ascii="Times New Roman" w:hAnsi="Times New Roman" w:cs="Times New Roman"/>
        </w:rPr>
      </w:pPr>
      <w:r w:rsidRPr="00F57340">
        <w:rPr>
          <w:rFonts w:ascii="Times New Roman" w:hAnsi="Times New Roman" w:cs="Times New Roman"/>
        </w:rPr>
        <w:t xml:space="preserve"> *владеющий основами умения   учиться, способный   к организации и планированию собственной </w:t>
      </w:r>
      <w:proofErr w:type="gramStart"/>
      <w:r w:rsidRPr="00F57340">
        <w:rPr>
          <w:rFonts w:ascii="Times New Roman" w:hAnsi="Times New Roman" w:cs="Times New Roman"/>
        </w:rPr>
        <w:t xml:space="preserve">деятельности,   </w:t>
      </w:r>
      <w:proofErr w:type="gramEnd"/>
      <w:r w:rsidRPr="00F57340">
        <w:rPr>
          <w:rFonts w:ascii="Times New Roman" w:hAnsi="Times New Roman" w:cs="Times New Roman"/>
        </w:rPr>
        <w:t xml:space="preserve">   самостоятельно   ориентироваться в любой работе; </w:t>
      </w:r>
    </w:p>
    <w:p w:rsidR="00FD6CCC" w:rsidRPr="00F57340" w:rsidRDefault="00FD6CCC" w:rsidP="00FD6CCC">
      <w:pPr>
        <w:pStyle w:val="19"/>
        <w:rPr>
          <w:rFonts w:ascii="Times New Roman" w:hAnsi="Times New Roman" w:cs="Times New Roman"/>
        </w:rPr>
      </w:pPr>
      <w:r w:rsidRPr="00F57340">
        <w:rPr>
          <w:rFonts w:ascii="Times New Roman" w:hAnsi="Times New Roman" w:cs="Times New Roman"/>
        </w:rPr>
        <w:lastRenderedPageBreak/>
        <w:t>*</w:t>
      </w:r>
      <w:proofErr w:type="gramStart"/>
      <w:r w:rsidRPr="00F57340">
        <w:rPr>
          <w:rFonts w:ascii="Times New Roman" w:hAnsi="Times New Roman" w:cs="Times New Roman"/>
        </w:rPr>
        <w:t>готовый  самостоятельно</w:t>
      </w:r>
      <w:proofErr w:type="gramEnd"/>
      <w:r w:rsidRPr="00F57340">
        <w:rPr>
          <w:rFonts w:ascii="Times New Roman" w:hAnsi="Times New Roman" w:cs="Times New Roman"/>
        </w:rPr>
        <w:t xml:space="preserve"> действовать и  отвечать за свои поступки; </w:t>
      </w:r>
    </w:p>
    <w:p w:rsidR="00FD6CCC" w:rsidRPr="00F57340" w:rsidRDefault="00FD6CCC" w:rsidP="00FD6CCC">
      <w:pPr>
        <w:pStyle w:val="19"/>
        <w:rPr>
          <w:rFonts w:ascii="Times New Roman" w:hAnsi="Times New Roman" w:cs="Times New Roman"/>
        </w:rPr>
      </w:pPr>
      <w:r w:rsidRPr="00F57340">
        <w:rPr>
          <w:rFonts w:ascii="Times New Roman" w:hAnsi="Times New Roman" w:cs="Times New Roman"/>
        </w:rPr>
        <w:t>*</w:t>
      </w:r>
      <w:proofErr w:type="gramStart"/>
      <w:r w:rsidRPr="00F57340">
        <w:rPr>
          <w:rFonts w:ascii="Times New Roman" w:hAnsi="Times New Roman" w:cs="Times New Roman"/>
        </w:rPr>
        <w:t>владеющий  приемами</w:t>
      </w:r>
      <w:proofErr w:type="gramEnd"/>
      <w:r w:rsidRPr="00F57340">
        <w:rPr>
          <w:rFonts w:ascii="Times New Roman" w:hAnsi="Times New Roman" w:cs="Times New Roman"/>
        </w:rPr>
        <w:t xml:space="preserve"> и навыками межличностного общения со сверстниками: </w:t>
      </w:r>
    </w:p>
    <w:p w:rsidR="00FD6CCC" w:rsidRPr="00F57340" w:rsidRDefault="00FD6CCC" w:rsidP="00FD6CCC">
      <w:pPr>
        <w:pStyle w:val="19"/>
        <w:rPr>
          <w:rFonts w:ascii="Times New Roman" w:hAnsi="Times New Roman" w:cs="Times New Roman"/>
        </w:rPr>
      </w:pPr>
      <w:r w:rsidRPr="00F57340">
        <w:rPr>
          <w:rFonts w:ascii="Times New Roman" w:hAnsi="Times New Roman" w:cs="Times New Roman"/>
        </w:rPr>
        <w:t xml:space="preserve">*доброжелательный, уважающий окружающих; </w:t>
      </w:r>
    </w:p>
    <w:p w:rsidR="00FD6CCC" w:rsidRPr="00F57340" w:rsidRDefault="00FD6CCC" w:rsidP="00FD6CCC">
      <w:pPr>
        <w:pStyle w:val="19"/>
        <w:rPr>
          <w:rFonts w:ascii="Times New Roman" w:hAnsi="Times New Roman" w:cs="Times New Roman"/>
        </w:rPr>
      </w:pPr>
      <w:r w:rsidRPr="00F57340">
        <w:rPr>
          <w:rFonts w:ascii="Times New Roman" w:hAnsi="Times New Roman" w:cs="Times New Roman"/>
        </w:rPr>
        <w:t>*</w:t>
      </w:r>
      <w:proofErr w:type="gramStart"/>
      <w:r w:rsidRPr="00F57340">
        <w:rPr>
          <w:rFonts w:ascii="Times New Roman" w:hAnsi="Times New Roman" w:cs="Times New Roman"/>
        </w:rPr>
        <w:t>выполняющий  правила</w:t>
      </w:r>
      <w:proofErr w:type="gramEnd"/>
      <w:r w:rsidRPr="00F57340">
        <w:rPr>
          <w:rFonts w:ascii="Times New Roman" w:hAnsi="Times New Roman" w:cs="Times New Roman"/>
        </w:rPr>
        <w:t xml:space="preserve"> здорового и безопасного образа жизни; </w:t>
      </w:r>
    </w:p>
    <w:p w:rsidR="00FD6CCC" w:rsidRPr="00F57340" w:rsidRDefault="00FD6CCC" w:rsidP="00FD6CCC">
      <w:pPr>
        <w:pStyle w:val="19"/>
        <w:rPr>
          <w:rFonts w:ascii="Times New Roman" w:hAnsi="Times New Roman" w:cs="Times New Roman"/>
        </w:rPr>
      </w:pPr>
      <w:r w:rsidRPr="00F57340">
        <w:rPr>
          <w:rFonts w:ascii="Times New Roman" w:hAnsi="Times New Roman" w:cs="Times New Roman"/>
        </w:rPr>
        <w:t xml:space="preserve">*принимающий и </w:t>
      </w:r>
      <w:proofErr w:type="gramStart"/>
      <w:r w:rsidRPr="00F57340">
        <w:rPr>
          <w:rFonts w:ascii="Times New Roman" w:hAnsi="Times New Roman" w:cs="Times New Roman"/>
        </w:rPr>
        <w:t>выполняющий  школьные</w:t>
      </w:r>
      <w:proofErr w:type="gramEnd"/>
      <w:r w:rsidRPr="00F57340">
        <w:rPr>
          <w:rFonts w:ascii="Times New Roman" w:hAnsi="Times New Roman" w:cs="Times New Roman"/>
        </w:rPr>
        <w:t xml:space="preserve"> нормы поведения и общения; </w:t>
      </w:r>
    </w:p>
    <w:p w:rsidR="00FD6CCC" w:rsidRPr="00F57340" w:rsidRDefault="00FD6CCC" w:rsidP="00FD6CCC">
      <w:pPr>
        <w:pStyle w:val="19"/>
        <w:rPr>
          <w:rFonts w:ascii="Times New Roman" w:hAnsi="Times New Roman" w:cs="Times New Roman"/>
        </w:rPr>
      </w:pPr>
      <w:r w:rsidRPr="00F57340">
        <w:rPr>
          <w:rFonts w:ascii="Times New Roman" w:hAnsi="Times New Roman" w:cs="Times New Roman"/>
        </w:rPr>
        <w:t>*</w:t>
      </w:r>
      <w:proofErr w:type="gramStart"/>
      <w:r w:rsidRPr="00F57340">
        <w:rPr>
          <w:rFonts w:ascii="Times New Roman" w:hAnsi="Times New Roman" w:cs="Times New Roman"/>
        </w:rPr>
        <w:t>владеющий  знаниями</w:t>
      </w:r>
      <w:proofErr w:type="gramEnd"/>
      <w:r w:rsidRPr="00F57340">
        <w:rPr>
          <w:rFonts w:ascii="Times New Roman" w:hAnsi="Times New Roman" w:cs="Times New Roman"/>
        </w:rPr>
        <w:t xml:space="preserve"> о роли труда человека в преобразовании окружающего мира, первоначальных представлений о мире   профессий. </w:t>
      </w:r>
    </w:p>
    <w:p w:rsidR="00FD6CCC" w:rsidRPr="00F57340" w:rsidRDefault="00FD6CCC" w:rsidP="00FD6CCC">
      <w:pPr>
        <w:spacing w:after="0" w:line="240" w:lineRule="auto"/>
        <w:rPr>
          <w:rFonts w:ascii="Times New Roman" w:hAnsi="Times New Roman" w:cs="Times New Roman"/>
        </w:rPr>
      </w:pPr>
    </w:p>
    <w:p w:rsidR="00FD6CCC" w:rsidRPr="00F57340" w:rsidRDefault="00FD6CCC" w:rsidP="00FD6CCC">
      <w:pPr>
        <w:pStyle w:val="Zag2"/>
        <w:tabs>
          <w:tab w:val="clear" w:pos="708"/>
        </w:tabs>
        <w:spacing w:after="0" w:line="240" w:lineRule="auto"/>
        <w:jc w:val="both"/>
        <w:rPr>
          <w:rStyle w:val="Zag11"/>
          <w:sz w:val="22"/>
          <w:szCs w:val="22"/>
          <w:lang w:val="ru-RU"/>
        </w:rPr>
      </w:pPr>
      <w:r>
        <w:rPr>
          <w:rStyle w:val="Zag11"/>
          <w:rFonts w:eastAsia="@Arial Unicode MS"/>
          <w:sz w:val="22"/>
          <w:szCs w:val="22"/>
          <w:lang w:val="ru-RU"/>
        </w:rPr>
        <w:t>2.3.5.</w:t>
      </w:r>
      <w:r w:rsidRPr="00F57340">
        <w:rPr>
          <w:rStyle w:val="Zag11"/>
          <w:rFonts w:eastAsia="@Arial Unicode MS"/>
          <w:sz w:val="22"/>
          <w:szCs w:val="22"/>
          <w:lang w:val="ru-RU"/>
        </w:rPr>
        <w:t>Принципы</w:t>
      </w:r>
      <w:r w:rsidRPr="00F57340">
        <w:rPr>
          <w:rStyle w:val="Zag11"/>
          <w:sz w:val="22"/>
          <w:szCs w:val="22"/>
          <w:lang w:val="ru-RU"/>
        </w:rPr>
        <w:t xml:space="preserve"> и особенности организации </w:t>
      </w:r>
      <w:proofErr w:type="gramStart"/>
      <w:r w:rsidRPr="00F57340">
        <w:rPr>
          <w:rStyle w:val="Zag11"/>
          <w:sz w:val="22"/>
          <w:szCs w:val="22"/>
          <w:lang w:val="ru-RU"/>
        </w:rPr>
        <w:t>содержания духовно-нравственного развития и воспитания</w:t>
      </w:r>
      <w:proofErr w:type="gramEnd"/>
      <w:r w:rsidRPr="00F57340">
        <w:rPr>
          <w:rStyle w:val="Zag11"/>
          <w:sz w:val="22"/>
          <w:szCs w:val="22"/>
          <w:lang w:val="ru-RU"/>
        </w:rPr>
        <w:t xml:space="preserve"> обучающихся на ступени начального общего образования.</w:t>
      </w:r>
    </w:p>
    <w:p w:rsidR="00FD6CCC" w:rsidRPr="00F57340" w:rsidRDefault="00FD6CCC" w:rsidP="00FD6CC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b/>
          <w:bCs/>
          <w:sz w:val="22"/>
          <w:szCs w:val="22"/>
          <w:lang w:val="ru-RU"/>
        </w:rPr>
        <w:t>Принцип</w:t>
      </w:r>
      <w:r w:rsidRPr="00F57340">
        <w:rPr>
          <w:rStyle w:val="Zag11"/>
          <w:rFonts w:ascii="Times New Roman" w:hAnsi="Times New Roman" w:cs="Times New Roman"/>
          <w:b/>
          <w:bCs/>
          <w:sz w:val="22"/>
          <w:szCs w:val="22"/>
          <w:lang w:val="ru-RU"/>
        </w:rPr>
        <w:t xml:space="preserve"> ориентации на идеал.</w:t>
      </w:r>
      <w:r w:rsidRPr="00F57340">
        <w:rPr>
          <w:rStyle w:val="Zag11"/>
          <w:rFonts w:ascii="Times New Roman" w:hAnsi="Times New Roman" w:cs="Times New Roman"/>
          <w:sz w:val="22"/>
          <w:szCs w:val="22"/>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D6CCC" w:rsidRPr="00F57340" w:rsidRDefault="00FD6CCC" w:rsidP="00FD6CC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b/>
          <w:bCs/>
          <w:sz w:val="22"/>
          <w:szCs w:val="22"/>
          <w:lang w:val="ru-RU"/>
        </w:rPr>
        <w:t>Принцип</w:t>
      </w:r>
      <w:r w:rsidRPr="00F57340">
        <w:rPr>
          <w:rStyle w:val="Zag11"/>
          <w:rFonts w:ascii="Times New Roman" w:hAnsi="Times New Roman" w:cs="Times New Roman"/>
          <w:b/>
          <w:bCs/>
          <w:sz w:val="22"/>
          <w:szCs w:val="22"/>
          <w:lang w:val="ru-RU"/>
        </w:rPr>
        <w:t xml:space="preserve"> следования нравственному примеру. </w:t>
      </w:r>
      <w:r w:rsidRPr="00F57340">
        <w:rPr>
          <w:rStyle w:val="Zag11"/>
          <w:rFonts w:ascii="Times New Roman" w:eastAsia="@Arial Unicode MS" w:hAnsi="Times New Roman" w:cs="Times New Roman"/>
          <w:sz w:val="22"/>
          <w:szCs w:val="22"/>
          <w:lang w:val="ru-RU"/>
        </w:rPr>
        <w:t>Следование</w:t>
      </w:r>
      <w:r w:rsidRPr="00F57340">
        <w:rPr>
          <w:rStyle w:val="Zag11"/>
          <w:rFonts w:ascii="Times New Roman" w:hAnsi="Times New Roman" w:cs="Times New Roman"/>
          <w:sz w:val="22"/>
          <w:szCs w:val="22"/>
          <w:lang w:val="ru-RU"/>
        </w:rPr>
        <w:t xml:space="preserve">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F57340">
        <w:rPr>
          <w:rStyle w:val="Zag11"/>
          <w:rFonts w:ascii="Times New Roman" w:hAnsi="Times New Roman" w:cs="Times New Roman"/>
          <w:sz w:val="22"/>
          <w:szCs w:val="22"/>
          <w:lang w:val="ru-RU"/>
        </w:rPr>
        <w:t>внеучебной</w:t>
      </w:r>
      <w:proofErr w:type="spellEnd"/>
      <w:r w:rsidRPr="00F57340">
        <w:rPr>
          <w:rStyle w:val="Zag11"/>
          <w:rFonts w:ascii="Times New Roman" w:hAnsi="Times New Roman" w:cs="Times New Roman"/>
          <w:sz w:val="22"/>
          <w:szCs w:val="22"/>
          <w:lang w:val="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D6CCC" w:rsidRPr="00F57340" w:rsidRDefault="00FD6CCC" w:rsidP="00FD6CC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b/>
          <w:bCs/>
          <w:sz w:val="22"/>
          <w:szCs w:val="22"/>
          <w:lang w:val="ru-RU"/>
        </w:rPr>
        <w:t>Принцип</w:t>
      </w:r>
      <w:r w:rsidRPr="00F57340">
        <w:rPr>
          <w:rStyle w:val="Zag11"/>
          <w:rFonts w:ascii="Times New Roman" w:hAnsi="Times New Roman" w:cs="Times New Roman"/>
          <w:b/>
          <w:bCs/>
          <w:sz w:val="22"/>
          <w:szCs w:val="22"/>
          <w:lang w:val="ru-RU"/>
        </w:rPr>
        <w:t xml:space="preserve"> диалогического общения.</w:t>
      </w:r>
      <w:r w:rsidRPr="00F57340">
        <w:rPr>
          <w:rStyle w:val="Zag11"/>
          <w:rFonts w:ascii="Times New Roman" w:hAnsi="Times New Roman" w:cs="Times New Roman"/>
          <w:sz w:val="22"/>
          <w:szCs w:val="22"/>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F57340">
        <w:rPr>
          <w:rStyle w:val="Zag11"/>
          <w:rFonts w:ascii="Times New Roman" w:hAnsi="Times New Roman" w:cs="Times New Roman"/>
          <w:sz w:val="22"/>
          <w:szCs w:val="22"/>
          <w:lang w:val="ru-RU"/>
        </w:rPr>
        <w:t>межсубъектного</w:t>
      </w:r>
      <w:proofErr w:type="spellEnd"/>
      <w:r w:rsidRPr="00F57340">
        <w:rPr>
          <w:rStyle w:val="Zag11"/>
          <w:rFonts w:ascii="Times New Roman" w:hAnsi="Times New Roman" w:cs="Times New Roman"/>
          <w:sz w:val="22"/>
          <w:szCs w:val="22"/>
          <w:lang w:val="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D6CCC" w:rsidRPr="00F57340" w:rsidRDefault="00FD6CCC" w:rsidP="00FD6CC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b/>
          <w:bCs/>
          <w:sz w:val="22"/>
          <w:szCs w:val="22"/>
          <w:lang w:val="ru-RU"/>
        </w:rPr>
        <w:t>Принцип</w:t>
      </w:r>
      <w:r w:rsidRPr="00F57340">
        <w:rPr>
          <w:rStyle w:val="Zag11"/>
          <w:rFonts w:ascii="Times New Roman" w:hAnsi="Times New Roman" w:cs="Times New Roman"/>
          <w:b/>
          <w:bCs/>
          <w:sz w:val="22"/>
          <w:szCs w:val="22"/>
          <w:lang w:val="ru-RU"/>
        </w:rPr>
        <w:t xml:space="preserve"> системно-</w:t>
      </w:r>
      <w:proofErr w:type="spellStart"/>
      <w:r w:rsidRPr="00F57340">
        <w:rPr>
          <w:rStyle w:val="Zag11"/>
          <w:rFonts w:ascii="Times New Roman" w:hAnsi="Times New Roman" w:cs="Times New Roman"/>
          <w:b/>
          <w:bCs/>
          <w:sz w:val="22"/>
          <w:szCs w:val="22"/>
          <w:lang w:val="ru-RU"/>
        </w:rPr>
        <w:t>деятельностной</w:t>
      </w:r>
      <w:proofErr w:type="spellEnd"/>
      <w:r w:rsidRPr="00F57340">
        <w:rPr>
          <w:rStyle w:val="Zag11"/>
          <w:rFonts w:ascii="Times New Roman" w:hAnsi="Times New Roman" w:cs="Times New Roman"/>
          <w:b/>
          <w:bCs/>
          <w:sz w:val="22"/>
          <w:szCs w:val="22"/>
          <w:lang w:val="ru-RU"/>
        </w:rPr>
        <w:t xml:space="preserve"> организации воспитания.</w:t>
      </w:r>
      <w:r w:rsidRPr="00F57340">
        <w:rPr>
          <w:rStyle w:val="Zag11"/>
          <w:rFonts w:ascii="Times New Roman" w:hAnsi="Times New Roman" w:cs="Times New Roman"/>
          <w:sz w:val="22"/>
          <w:szCs w:val="22"/>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F57340">
        <w:rPr>
          <w:rStyle w:val="Zag11"/>
          <w:rFonts w:ascii="Times New Roman" w:hAnsi="Times New Roman" w:cs="Times New Roman"/>
          <w:sz w:val="22"/>
          <w:szCs w:val="22"/>
          <w:lang w:val="ru-RU"/>
        </w:rPr>
        <w:t>внеучебной</w:t>
      </w:r>
      <w:proofErr w:type="spellEnd"/>
      <w:r w:rsidRPr="00F57340">
        <w:rPr>
          <w:rStyle w:val="Zag11"/>
          <w:rFonts w:ascii="Times New Roman" w:hAnsi="Times New Roman" w:cs="Times New Roman"/>
          <w:sz w:val="22"/>
          <w:szCs w:val="22"/>
          <w:lang w:val="ru-RU"/>
        </w:rPr>
        <w:t>,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FD6CCC" w:rsidRPr="00F57340" w:rsidRDefault="00FD6CCC" w:rsidP="00FD6CC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eastAsia="@Arial Unicode MS" w:hAnsi="Times New Roman" w:cs="Times New Roman"/>
          <w:color w:val="000000"/>
        </w:rPr>
        <w:t>·общеобразовательных</w:t>
      </w:r>
      <w:r w:rsidRPr="00F57340">
        <w:rPr>
          <w:rStyle w:val="Zag11"/>
          <w:rFonts w:ascii="Times New Roman" w:hAnsi="Times New Roman" w:cs="Times New Roman"/>
          <w:color w:val="000000"/>
        </w:rPr>
        <w:t xml:space="preserve"> дисциплин;</w:t>
      </w:r>
    </w:p>
    <w:p w:rsidR="00FD6CCC" w:rsidRPr="00F57340" w:rsidRDefault="00FD6CCC" w:rsidP="00FD6CC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·произведений искусства;</w:t>
      </w:r>
    </w:p>
    <w:p w:rsidR="00FD6CCC" w:rsidRPr="00F57340" w:rsidRDefault="00FD6CCC" w:rsidP="00FD6CC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·периодической литературы, публикаций, радио- и телепередач, отражающих современную жизнь;</w:t>
      </w:r>
    </w:p>
    <w:p w:rsidR="00FD6CCC" w:rsidRPr="00F57340" w:rsidRDefault="00FD6CCC" w:rsidP="00FD6CC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·духовной культуры и фольклора народов России;</w:t>
      </w:r>
    </w:p>
    <w:p w:rsidR="00FD6CCC" w:rsidRPr="00F57340" w:rsidRDefault="00FD6CCC" w:rsidP="00FD6CC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·истории, традиций и современной жизни своей Родины, своего края, своей семьи;</w:t>
      </w:r>
    </w:p>
    <w:p w:rsidR="00FD6CCC" w:rsidRPr="00F57340" w:rsidRDefault="00FD6CCC" w:rsidP="00FD6CC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·жизненного опыта своих родителей (законных представителей) и прародителей;</w:t>
      </w:r>
    </w:p>
    <w:p w:rsidR="00FD6CCC" w:rsidRPr="00F57340" w:rsidRDefault="00FD6CCC" w:rsidP="00FD6CCC">
      <w:pPr>
        <w:tabs>
          <w:tab w:val="clear" w:pos="708"/>
        </w:tabs>
        <w:spacing w:after="0" w:line="240" w:lineRule="auto"/>
        <w:jc w:val="both"/>
        <w:rPr>
          <w:rStyle w:val="Zag11"/>
          <w:rFonts w:ascii="Times New Roman" w:hAnsi="Times New Roman" w:cs="Times New Roman"/>
          <w:color w:val="000000"/>
        </w:rPr>
      </w:pPr>
      <w:r w:rsidRPr="00F57340">
        <w:rPr>
          <w:rStyle w:val="Zag11"/>
          <w:rFonts w:ascii="Times New Roman" w:hAnsi="Times New Roman" w:cs="Times New Roman"/>
          <w:color w:val="000000"/>
        </w:rPr>
        <w:t>·общественно полезной и личностно значимой деятельности в рамках педагогически организованных социальных и культурных практик;</w:t>
      </w:r>
    </w:p>
    <w:p w:rsidR="00FD6CCC" w:rsidRPr="00F57340" w:rsidRDefault="00FD6CCC" w:rsidP="00FD6CC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eastAsia="@Arial Unicode MS" w:hAnsi="Times New Roman" w:cs="Times New Roman"/>
          <w:sz w:val="22"/>
          <w:szCs w:val="22"/>
          <w:lang w:val="ru-RU"/>
        </w:rPr>
        <w:t>·других</w:t>
      </w:r>
      <w:r w:rsidRPr="00F57340">
        <w:rPr>
          <w:rStyle w:val="Zag11"/>
          <w:rFonts w:ascii="Times New Roman" w:hAnsi="Times New Roman" w:cs="Times New Roman"/>
          <w:sz w:val="22"/>
          <w:szCs w:val="22"/>
          <w:lang w:val="ru-RU"/>
        </w:rPr>
        <w:t xml:space="preserve"> источников информации и научного знания.</w:t>
      </w:r>
    </w:p>
    <w:p w:rsidR="00FD6CCC" w:rsidRPr="00F57340" w:rsidRDefault="00FD6CCC" w:rsidP="00FD6CC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hAnsi="Times New Roman" w:cs="Times New Roman"/>
          <w:sz w:val="22"/>
          <w:szCs w:val="22"/>
          <w:lang w:val="ru-RU"/>
        </w:rPr>
        <w:lastRenderedPageBreak/>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40054C" w:rsidRDefault="00FD6CCC" w:rsidP="00FD6CCC">
      <w:pPr>
        <w:pStyle w:val="Osnova"/>
        <w:tabs>
          <w:tab w:val="clear" w:pos="708"/>
        </w:tabs>
        <w:spacing w:line="240" w:lineRule="auto"/>
        <w:ind w:firstLine="0"/>
        <w:rPr>
          <w:rStyle w:val="Zag11"/>
          <w:rFonts w:ascii="Times New Roman" w:hAnsi="Times New Roman" w:cs="Times New Roman"/>
          <w:sz w:val="22"/>
          <w:szCs w:val="22"/>
          <w:lang w:val="ru-RU"/>
        </w:rPr>
      </w:pPr>
      <w:r w:rsidRPr="00F57340">
        <w:rPr>
          <w:rStyle w:val="Zag11"/>
          <w:rFonts w:ascii="Times New Roman" w:hAnsi="Times New Roman" w:cs="Times New Roman"/>
          <w:sz w:val="22"/>
          <w:szCs w:val="22"/>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FD6CCC" w:rsidRPr="00FD6CCC" w:rsidRDefault="00FD6CCC" w:rsidP="00FD6CCC">
      <w:pPr>
        <w:pStyle w:val="Osnova"/>
        <w:tabs>
          <w:tab w:val="clear" w:pos="708"/>
        </w:tabs>
        <w:spacing w:line="240" w:lineRule="auto"/>
        <w:ind w:firstLine="0"/>
        <w:rPr>
          <w:rFonts w:ascii="Times New Roman" w:hAnsi="Times New Roman" w:cs="Times New Roman"/>
          <w:sz w:val="22"/>
          <w:szCs w:val="22"/>
          <w:lang w:val="ru-RU"/>
        </w:rPr>
      </w:pPr>
    </w:p>
    <w:p w:rsidR="00F751C7" w:rsidRPr="00F57340" w:rsidRDefault="00FD6CCC" w:rsidP="009954F6">
      <w:pPr>
        <w:spacing w:after="0" w:line="240" w:lineRule="auto"/>
        <w:jc w:val="both"/>
        <w:rPr>
          <w:rFonts w:ascii="Times New Roman" w:hAnsi="Times New Roman" w:cs="Times New Roman"/>
          <w:b/>
        </w:rPr>
      </w:pPr>
      <w:r>
        <w:rPr>
          <w:rFonts w:ascii="Times New Roman" w:hAnsi="Times New Roman" w:cs="Times New Roman"/>
          <w:b/>
        </w:rPr>
        <w:t>2.3.6.</w:t>
      </w:r>
      <w:r w:rsidR="00F751C7" w:rsidRPr="00F57340">
        <w:rPr>
          <w:rFonts w:ascii="Times New Roman" w:hAnsi="Times New Roman" w:cs="Times New Roman"/>
          <w:b/>
        </w:rPr>
        <w:t>Совместная деятельность школы, семьи и общественности по духовно-нравственному развитию и воспитанию учащихся</w:t>
      </w:r>
    </w:p>
    <w:p w:rsidR="00F751C7" w:rsidRPr="00F57340" w:rsidRDefault="00F751C7" w:rsidP="009954F6">
      <w:pPr>
        <w:spacing w:after="0" w:line="240" w:lineRule="auto"/>
        <w:ind w:firstLine="709"/>
        <w:jc w:val="both"/>
        <w:rPr>
          <w:rFonts w:ascii="Times New Roman" w:hAnsi="Times New Roman" w:cs="Times New Roman"/>
        </w:rPr>
      </w:pPr>
      <w:r w:rsidRPr="00F57340">
        <w:rPr>
          <w:rFonts w:ascii="Times New Roman" w:hAnsi="Times New Roman" w:cs="Times New Roman"/>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F751C7" w:rsidRPr="00F57340" w:rsidRDefault="00F751C7" w:rsidP="00FB442F">
      <w:pPr>
        <w:numPr>
          <w:ilvl w:val="0"/>
          <w:numId w:val="4"/>
        </w:numPr>
        <w:tabs>
          <w:tab w:val="clear" w:pos="708"/>
        </w:tabs>
        <w:spacing w:after="0" w:line="240" w:lineRule="auto"/>
        <w:ind w:left="0" w:firstLine="709"/>
        <w:jc w:val="both"/>
        <w:rPr>
          <w:rFonts w:ascii="Times New Roman" w:hAnsi="Times New Roman" w:cs="Times New Roman"/>
        </w:rPr>
      </w:pPr>
      <w:r w:rsidRPr="00F57340">
        <w:rPr>
          <w:rFonts w:ascii="Times New Roman" w:hAnsi="Times New Roman" w:cs="Times New Roman"/>
        </w:rPr>
        <w:t>Повышение педагогической культуры родителей  (законных представителей) учащихся путем проведения родительского лектория, выпуска информационных материалов и публичных докладов школы по итогам работы за год и т.п.</w:t>
      </w:r>
    </w:p>
    <w:p w:rsidR="004554FF" w:rsidRPr="00F57340" w:rsidRDefault="00F751C7" w:rsidP="00FB442F">
      <w:pPr>
        <w:numPr>
          <w:ilvl w:val="0"/>
          <w:numId w:val="4"/>
        </w:numPr>
        <w:tabs>
          <w:tab w:val="clear" w:pos="708"/>
        </w:tabs>
        <w:spacing w:after="0" w:line="240" w:lineRule="auto"/>
        <w:ind w:left="0" w:firstLine="709"/>
        <w:jc w:val="both"/>
        <w:rPr>
          <w:rFonts w:ascii="Times New Roman" w:hAnsi="Times New Roman" w:cs="Times New Roman"/>
        </w:rPr>
      </w:pPr>
      <w:r w:rsidRPr="00F57340">
        <w:rPr>
          <w:rFonts w:ascii="Times New Roman" w:hAnsi="Times New Roman" w:cs="Times New Roman"/>
        </w:rPr>
        <w:t>Совершенствования межличностных отношений педагогов, учащихся и родителей путем организации совместных мероприятий, праздников, акций (День Знаний, День Матери,  осенний кросс, праздник мам, день защитника Отечества и т.д.).</w:t>
      </w:r>
    </w:p>
    <w:p w:rsidR="00F751C7" w:rsidRPr="00F57340" w:rsidRDefault="00F751C7" w:rsidP="00FB442F">
      <w:pPr>
        <w:numPr>
          <w:ilvl w:val="0"/>
          <w:numId w:val="4"/>
        </w:numPr>
        <w:tabs>
          <w:tab w:val="clear" w:pos="708"/>
        </w:tabs>
        <w:spacing w:after="0" w:line="240" w:lineRule="auto"/>
        <w:ind w:left="0" w:firstLine="709"/>
        <w:jc w:val="both"/>
        <w:rPr>
          <w:rFonts w:ascii="Times New Roman" w:hAnsi="Times New Roman" w:cs="Times New Roman"/>
        </w:rPr>
      </w:pPr>
      <w:r w:rsidRPr="00F57340">
        <w:rPr>
          <w:rFonts w:ascii="Times New Roman" w:hAnsi="Times New Roman" w:cs="Times New Roman"/>
        </w:rPr>
        <w:t xml:space="preserve">Расширение партнерских взаимоотношений с родителями </w:t>
      </w:r>
      <w:proofErr w:type="spellStart"/>
      <w:r w:rsidRPr="00F57340">
        <w:rPr>
          <w:rFonts w:ascii="Times New Roman" w:hAnsi="Times New Roman" w:cs="Times New Roman"/>
        </w:rPr>
        <w:t>путемпривлечения</w:t>
      </w:r>
      <w:proofErr w:type="spellEnd"/>
      <w:r w:rsidRPr="00F57340">
        <w:rPr>
          <w:rFonts w:ascii="Times New Roman" w:hAnsi="Times New Roman" w:cs="Times New Roman"/>
        </w:rPr>
        <w:t xml:space="preserve">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F751C7" w:rsidRPr="00F57340" w:rsidRDefault="00F751C7" w:rsidP="009954F6">
      <w:pPr>
        <w:spacing w:after="0" w:line="240" w:lineRule="auto"/>
        <w:ind w:firstLine="709"/>
        <w:jc w:val="both"/>
        <w:rPr>
          <w:rFonts w:ascii="Times New Roman" w:hAnsi="Times New Roman" w:cs="Times New Roman"/>
          <w:b/>
        </w:rPr>
      </w:pPr>
      <w:r w:rsidRPr="00F57340">
        <w:rPr>
          <w:rFonts w:ascii="Times New Roman" w:hAnsi="Times New Roman" w:cs="Times New Roman"/>
          <w:b/>
        </w:rPr>
        <w:t>Ожидаемые результаты духовно-нравственного развития и воспитания учащихся</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b/>
          <w:bCs/>
          <w:color w:val="000000"/>
        </w:rPr>
      </w:pPr>
      <w:r w:rsidRPr="00F57340">
        <w:rPr>
          <w:rFonts w:ascii="Times New Roman" w:hAnsi="Times New Roman" w:cs="Times New Roman"/>
          <w:color w:val="000000"/>
        </w:rPr>
        <w:t xml:space="preserve">По каждому из </w:t>
      </w:r>
      <w:proofErr w:type="gramStart"/>
      <w:r w:rsidRPr="00F57340">
        <w:rPr>
          <w:rFonts w:ascii="Times New Roman" w:hAnsi="Times New Roman" w:cs="Times New Roman"/>
          <w:color w:val="000000"/>
        </w:rPr>
        <w:t>заявленных направлений духовно-нравственного развития и воспитания</w:t>
      </w:r>
      <w:proofErr w:type="gramEnd"/>
      <w:r w:rsidRPr="00F57340">
        <w:rPr>
          <w:rFonts w:ascii="Times New Roman" w:hAnsi="Times New Roman" w:cs="Times New Roman"/>
          <w:color w:val="000000"/>
        </w:rPr>
        <w:t xml:space="preserve"> обучающихся на ступени начального общего образования планируется достижение следующих результатов:</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bCs/>
          <w:color w:val="000000"/>
        </w:rPr>
      </w:pPr>
      <w:r w:rsidRPr="00F57340">
        <w:rPr>
          <w:rFonts w:ascii="Times New Roman" w:hAnsi="Times New Roman" w:cs="Times New Roman"/>
          <w:bCs/>
          <w:color w:val="000000"/>
        </w:rPr>
        <w:t>1) Воспитание гражданственности, патриотизма, уважения к правам, свободам и обязанностям человека:</w:t>
      </w:r>
    </w:p>
    <w:p w:rsidR="00F751C7" w:rsidRPr="00F57340" w:rsidRDefault="00F751C7" w:rsidP="00FB442F">
      <w:pPr>
        <w:numPr>
          <w:ilvl w:val="0"/>
          <w:numId w:val="5"/>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751C7" w:rsidRPr="00F57340" w:rsidRDefault="00F751C7" w:rsidP="00FB442F">
      <w:pPr>
        <w:numPr>
          <w:ilvl w:val="0"/>
          <w:numId w:val="5"/>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751C7" w:rsidRPr="00F57340" w:rsidRDefault="00F751C7" w:rsidP="00FB442F">
      <w:pPr>
        <w:numPr>
          <w:ilvl w:val="0"/>
          <w:numId w:val="5"/>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первоначальный опыт постижения ценностей гражданского общества, национальной истории и культуры;</w:t>
      </w:r>
    </w:p>
    <w:p w:rsidR="00F751C7" w:rsidRPr="00F57340" w:rsidRDefault="00F751C7" w:rsidP="00FB442F">
      <w:pPr>
        <w:numPr>
          <w:ilvl w:val="0"/>
          <w:numId w:val="5"/>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опыт ролевого взаимодействия и реализации гражданской, патриотической позиции;</w:t>
      </w:r>
    </w:p>
    <w:p w:rsidR="00F751C7" w:rsidRPr="00F57340" w:rsidRDefault="00F751C7" w:rsidP="00FB442F">
      <w:pPr>
        <w:numPr>
          <w:ilvl w:val="0"/>
          <w:numId w:val="5"/>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опыт социальной и межкультурной коммуникации;</w:t>
      </w:r>
    </w:p>
    <w:p w:rsidR="00F751C7" w:rsidRPr="00F57340" w:rsidRDefault="00F751C7" w:rsidP="00FB442F">
      <w:pPr>
        <w:numPr>
          <w:ilvl w:val="0"/>
          <w:numId w:val="5"/>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начальные представления о правах и обязанностях человека, гражданина, семьянина, товарища.</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bCs/>
          <w:color w:val="000000"/>
        </w:rPr>
      </w:pPr>
      <w:r w:rsidRPr="00F57340">
        <w:rPr>
          <w:rFonts w:ascii="Times New Roman" w:hAnsi="Times New Roman" w:cs="Times New Roman"/>
          <w:bCs/>
          <w:color w:val="000000"/>
        </w:rPr>
        <w:t>2) Воспитание нравственных чувств и этического сознания:</w:t>
      </w:r>
    </w:p>
    <w:p w:rsidR="00F751C7" w:rsidRPr="00F57340" w:rsidRDefault="00F751C7" w:rsidP="00FB442F">
      <w:pPr>
        <w:numPr>
          <w:ilvl w:val="0"/>
          <w:numId w:val="6"/>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751C7" w:rsidRPr="00F57340" w:rsidRDefault="00F751C7" w:rsidP="00FB442F">
      <w:pPr>
        <w:numPr>
          <w:ilvl w:val="0"/>
          <w:numId w:val="6"/>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751C7" w:rsidRPr="00F57340" w:rsidRDefault="00F751C7" w:rsidP="00FB442F">
      <w:pPr>
        <w:numPr>
          <w:ilvl w:val="0"/>
          <w:numId w:val="6"/>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уважительное отношение к традиционным религиям;</w:t>
      </w:r>
    </w:p>
    <w:p w:rsidR="00F751C7" w:rsidRPr="00F57340" w:rsidRDefault="00F751C7" w:rsidP="00FB442F">
      <w:pPr>
        <w:numPr>
          <w:ilvl w:val="0"/>
          <w:numId w:val="6"/>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неравнодушие к жизненным проблемам других людей, сочувствие к человеку, находящемуся в трудной ситуации;</w:t>
      </w:r>
    </w:p>
    <w:p w:rsidR="00F751C7" w:rsidRPr="00F57340" w:rsidRDefault="00F751C7" w:rsidP="00FB442F">
      <w:pPr>
        <w:numPr>
          <w:ilvl w:val="0"/>
          <w:numId w:val="6"/>
        </w:numPr>
        <w:tabs>
          <w:tab w:val="clear" w:pos="708"/>
        </w:tabs>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751C7" w:rsidRPr="00F57340" w:rsidRDefault="00F751C7" w:rsidP="00FB442F">
      <w:pPr>
        <w:numPr>
          <w:ilvl w:val="0"/>
          <w:numId w:val="6"/>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уважительное отношение к родителям (законным представителям), к старшим, заботливое отношение к младшим;</w:t>
      </w:r>
    </w:p>
    <w:p w:rsidR="00F751C7" w:rsidRPr="00F57340" w:rsidRDefault="00F751C7" w:rsidP="009954F6">
      <w:pPr>
        <w:shd w:val="clear" w:color="auto" w:fill="FFFFFF"/>
        <w:autoSpaceDE w:val="0"/>
        <w:spacing w:after="0" w:line="240" w:lineRule="auto"/>
        <w:jc w:val="both"/>
        <w:rPr>
          <w:rFonts w:ascii="Times New Roman" w:hAnsi="Times New Roman" w:cs="Times New Roman"/>
          <w:color w:val="000000"/>
        </w:rPr>
      </w:pPr>
      <w:r w:rsidRPr="00F57340">
        <w:rPr>
          <w:rFonts w:ascii="Times New Roman" w:hAnsi="Times New Roman" w:cs="Times New Roman"/>
          <w:color w:val="000000"/>
        </w:rPr>
        <w:lastRenderedPageBreak/>
        <w:t>- знание традиций своей семьи и образовательного учреждения, бережное отношение к ним.</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bCs/>
          <w:color w:val="000000"/>
        </w:rPr>
      </w:pPr>
      <w:r w:rsidRPr="00F57340">
        <w:rPr>
          <w:rFonts w:ascii="Times New Roman" w:hAnsi="Times New Roman" w:cs="Times New Roman"/>
          <w:bCs/>
          <w:color w:val="000000"/>
        </w:rPr>
        <w:t>3) Воспитание трудолюбия, творческого отношения к учению, труду, жизни:</w:t>
      </w:r>
    </w:p>
    <w:p w:rsidR="00F751C7" w:rsidRPr="00F57340" w:rsidRDefault="00F751C7" w:rsidP="00FB442F">
      <w:pPr>
        <w:numPr>
          <w:ilvl w:val="0"/>
          <w:numId w:val="7"/>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ценностное отношение к труду и творчеству, человеку труда, трудовым достижениям России и человечества, трудолюбие;</w:t>
      </w:r>
    </w:p>
    <w:p w:rsidR="00F751C7" w:rsidRPr="00F57340" w:rsidRDefault="00F751C7" w:rsidP="00FB442F">
      <w:pPr>
        <w:numPr>
          <w:ilvl w:val="0"/>
          <w:numId w:val="7"/>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ценностное и творческое отношение к учебному труду;</w:t>
      </w:r>
    </w:p>
    <w:p w:rsidR="00F751C7" w:rsidRPr="00F57340" w:rsidRDefault="00F751C7" w:rsidP="00FB442F">
      <w:pPr>
        <w:numPr>
          <w:ilvl w:val="0"/>
          <w:numId w:val="7"/>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элементарные представления о различных профессиях;</w:t>
      </w:r>
    </w:p>
    <w:p w:rsidR="00F751C7" w:rsidRPr="00F57340" w:rsidRDefault="00F751C7" w:rsidP="00FB442F">
      <w:pPr>
        <w:numPr>
          <w:ilvl w:val="0"/>
          <w:numId w:val="7"/>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первоначальные навыки трудового творческого сотрудничества со сверстниками, старшими детьми и взрослыми;</w:t>
      </w:r>
    </w:p>
    <w:p w:rsidR="00F751C7" w:rsidRPr="00F57340" w:rsidRDefault="00F751C7" w:rsidP="00FB442F">
      <w:pPr>
        <w:numPr>
          <w:ilvl w:val="0"/>
          <w:numId w:val="7"/>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осознание приоритета нравственных основ труда, творчества, создания нового;</w:t>
      </w:r>
    </w:p>
    <w:p w:rsidR="00F751C7" w:rsidRPr="00F57340" w:rsidRDefault="00F751C7" w:rsidP="00FB442F">
      <w:pPr>
        <w:numPr>
          <w:ilvl w:val="0"/>
          <w:numId w:val="7"/>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первоначальный опыт участия в различных видах общественно полезной и личностно значимой деятельности;</w:t>
      </w:r>
    </w:p>
    <w:p w:rsidR="00F751C7" w:rsidRPr="00F57340" w:rsidRDefault="00F751C7" w:rsidP="00FB442F">
      <w:pPr>
        <w:numPr>
          <w:ilvl w:val="0"/>
          <w:numId w:val="7"/>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F751C7" w:rsidRPr="00F57340" w:rsidRDefault="00F751C7" w:rsidP="00FB442F">
      <w:pPr>
        <w:numPr>
          <w:ilvl w:val="0"/>
          <w:numId w:val="7"/>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мотивация к самореализации в социальном творчестве, познавательной и практической, общественно полезной деятельности.</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bCs/>
          <w:color w:val="000000"/>
        </w:rPr>
      </w:pPr>
      <w:r w:rsidRPr="00F57340">
        <w:rPr>
          <w:rFonts w:ascii="Times New Roman" w:hAnsi="Times New Roman" w:cs="Times New Roman"/>
          <w:bCs/>
          <w:color w:val="000000"/>
        </w:rPr>
        <w:t>4) Формирование ценностного отношения к здоровью и здоровому образу жизни:</w:t>
      </w:r>
    </w:p>
    <w:p w:rsidR="00F751C7" w:rsidRPr="00F57340" w:rsidRDefault="00F751C7" w:rsidP="00FB442F">
      <w:pPr>
        <w:numPr>
          <w:ilvl w:val="0"/>
          <w:numId w:val="8"/>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ценностное отношение к своему здоровью, здоровью близких и окружающих людей;</w:t>
      </w:r>
    </w:p>
    <w:p w:rsidR="00F751C7" w:rsidRPr="00F57340" w:rsidRDefault="00F751C7" w:rsidP="00FB442F">
      <w:pPr>
        <w:numPr>
          <w:ilvl w:val="0"/>
          <w:numId w:val="8"/>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751C7" w:rsidRPr="00F57340" w:rsidRDefault="00F751C7" w:rsidP="00FB442F">
      <w:pPr>
        <w:numPr>
          <w:ilvl w:val="0"/>
          <w:numId w:val="8"/>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 xml:space="preserve">первоначальный личный опыт </w:t>
      </w:r>
      <w:proofErr w:type="spellStart"/>
      <w:r w:rsidRPr="00F57340">
        <w:rPr>
          <w:rFonts w:ascii="Times New Roman" w:hAnsi="Times New Roman" w:cs="Times New Roman"/>
          <w:color w:val="000000"/>
        </w:rPr>
        <w:t>здоровьесберегающей</w:t>
      </w:r>
      <w:proofErr w:type="spellEnd"/>
      <w:r w:rsidRPr="00F57340">
        <w:rPr>
          <w:rFonts w:ascii="Times New Roman" w:hAnsi="Times New Roman" w:cs="Times New Roman"/>
          <w:color w:val="000000"/>
        </w:rPr>
        <w:t xml:space="preserve"> деятельности;</w:t>
      </w:r>
    </w:p>
    <w:p w:rsidR="00F751C7" w:rsidRPr="00F57340" w:rsidRDefault="00F751C7" w:rsidP="00FB442F">
      <w:pPr>
        <w:numPr>
          <w:ilvl w:val="0"/>
          <w:numId w:val="8"/>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первоначальные представления о роли физической культуры и спорта для здоровья человека, его образования, труда и творчества;</w:t>
      </w:r>
    </w:p>
    <w:p w:rsidR="00F751C7" w:rsidRPr="00F57340" w:rsidRDefault="00F751C7" w:rsidP="00FB442F">
      <w:pPr>
        <w:numPr>
          <w:ilvl w:val="0"/>
          <w:numId w:val="8"/>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знания о возможном негативном влиянии компьютер</w:t>
      </w:r>
      <w:r w:rsidRPr="00F57340">
        <w:rPr>
          <w:rFonts w:ascii="Times New Roman" w:hAnsi="Times New Roman" w:cs="Times New Roman"/>
          <w:color w:val="000000"/>
        </w:rPr>
        <w:softHyphen/>
        <w:t>ных игр, телевидения, рекламы на здоровье человека.</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bCs/>
          <w:color w:val="000000"/>
        </w:rPr>
      </w:pPr>
      <w:r w:rsidRPr="00F57340">
        <w:rPr>
          <w:rFonts w:ascii="Times New Roman" w:hAnsi="Times New Roman" w:cs="Times New Roman"/>
          <w:bCs/>
          <w:color w:val="000000"/>
        </w:rPr>
        <w:t>5) Воспитание ценностного отношения к природе, окру</w:t>
      </w:r>
      <w:r w:rsidRPr="00F57340">
        <w:rPr>
          <w:rFonts w:ascii="Times New Roman" w:hAnsi="Times New Roman" w:cs="Times New Roman"/>
          <w:bCs/>
          <w:color w:val="000000"/>
        </w:rPr>
        <w:softHyphen/>
        <w:t>жающей среде (экологическое воспитание):</w:t>
      </w:r>
    </w:p>
    <w:p w:rsidR="00F751C7" w:rsidRPr="00F57340" w:rsidRDefault="00F751C7" w:rsidP="00FB442F">
      <w:pPr>
        <w:numPr>
          <w:ilvl w:val="0"/>
          <w:numId w:val="9"/>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ценностное отношение к природе;</w:t>
      </w:r>
    </w:p>
    <w:p w:rsidR="00F751C7" w:rsidRPr="00F57340" w:rsidRDefault="00F751C7" w:rsidP="00FB442F">
      <w:pPr>
        <w:numPr>
          <w:ilvl w:val="0"/>
          <w:numId w:val="9"/>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первоначальный опыт эстетического, эмоционально-нравственного отношения к природе;</w:t>
      </w:r>
    </w:p>
    <w:p w:rsidR="00F751C7" w:rsidRPr="00F57340" w:rsidRDefault="00F751C7" w:rsidP="00FB442F">
      <w:pPr>
        <w:numPr>
          <w:ilvl w:val="0"/>
          <w:numId w:val="9"/>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F751C7" w:rsidRPr="00F57340" w:rsidRDefault="00F751C7" w:rsidP="00FB442F">
      <w:pPr>
        <w:numPr>
          <w:ilvl w:val="0"/>
          <w:numId w:val="9"/>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первоначальный опыт участия в природоохранной деятельности в школе, на пришкольном участке, по месту жительства;</w:t>
      </w:r>
    </w:p>
    <w:p w:rsidR="00F751C7" w:rsidRPr="00F57340" w:rsidRDefault="00F751C7" w:rsidP="00FB442F">
      <w:pPr>
        <w:numPr>
          <w:ilvl w:val="0"/>
          <w:numId w:val="9"/>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личный опыт участия в экологических инициативах, проектах.</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bCs/>
          <w:color w:val="000000"/>
        </w:rPr>
      </w:pPr>
      <w:r w:rsidRPr="00F57340">
        <w:rPr>
          <w:rFonts w:ascii="Times New Roman" w:hAnsi="Times New Roman" w:cs="Times New Roman"/>
          <w:bCs/>
          <w:color w:val="000000"/>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F751C7" w:rsidRPr="00F57340" w:rsidRDefault="00F751C7" w:rsidP="00FB442F">
      <w:pPr>
        <w:numPr>
          <w:ilvl w:val="0"/>
          <w:numId w:val="10"/>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первоначальные умения видеть красоту в окружающем мире;</w:t>
      </w:r>
    </w:p>
    <w:p w:rsidR="00F751C7" w:rsidRPr="00F57340" w:rsidRDefault="00F751C7" w:rsidP="00FB442F">
      <w:pPr>
        <w:numPr>
          <w:ilvl w:val="0"/>
          <w:numId w:val="10"/>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первоначальные умения видеть красоту в поведении, поступках людей;</w:t>
      </w:r>
    </w:p>
    <w:p w:rsidR="00F751C7" w:rsidRPr="00F57340" w:rsidRDefault="00F751C7" w:rsidP="00FB442F">
      <w:pPr>
        <w:numPr>
          <w:ilvl w:val="0"/>
          <w:numId w:val="10"/>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элементарные представления об эстетических и художественных ценностях отечественной культуры;</w:t>
      </w:r>
    </w:p>
    <w:p w:rsidR="00F751C7" w:rsidRPr="00F57340" w:rsidRDefault="00F751C7" w:rsidP="00FB442F">
      <w:pPr>
        <w:numPr>
          <w:ilvl w:val="0"/>
          <w:numId w:val="10"/>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первоначальный опыт эмоционального постижения народного творчества, этнокультурных традиций, фольклора народов России;</w:t>
      </w:r>
    </w:p>
    <w:p w:rsidR="00F751C7" w:rsidRPr="00F57340" w:rsidRDefault="00F751C7" w:rsidP="00FB442F">
      <w:pPr>
        <w:numPr>
          <w:ilvl w:val="0"/>
          <w:numId w:val="10"/>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751C7" w:rsidRPr="00F57340" w:rsidRDefault="00F751C7" w:rsidP="00FB442F">
      <w:pPr>
        <w:numPr>
          <w:ilvl w:val="0"/>
          <w:numId w:val="10"/>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751C7" w:rsidRPr="00F57340" w:rsidRDefault="00F751C7" w:rsidP="00FB442F">
      <w:pPr>
        <w:numPr>
          <w:ilvl w:val="0"/>
          <w:numId w:val="10"/>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мотивация к реализации эстетических ценностей в пространстве образовательного учреждения и семьи.</w:t>
      </w:r>
    </w:p>
    <w:p w:rsidR="00F751C7" w:rsidRPr="00F57340" w:rsidRDefault="00F751C7" w:rsidP="009954F6">
      <w:pPr>
        <w:spacing w:after="0" w:line="240" w:lineRule="auto"/>
        <w:ind w:firstLine="709"/>
        <w:jc w:val="both"/>
        <w:rPr>
          <w:rFonts w:ascii="Times New Roman" w:hAnsi="Times New Roman" w:cs="Times New Roman"/>
        </w:rPr>
      </w:pPr>
      <w:r w:rsidRPr="00F57340">
        <w:rPr>
          <w:rFonts w:ascii="Times New Roman" w:hAnsi="Times New Roman" w:cs="Times New Roman"/>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F57340">
        <w:rPr>
          <w:rFonts w:ascii="Times New Roman" w:hAnsi="Times New Roman" w:cs="Times New Roman"/>
        </w:rPr>
        <w:t>самооценочные</w:t>
      </w:r>
      <w:proofErr w:type="spellEnd"/>
      <w:r w:rsidRPr="00F57340">
        <w:rPr>
          <w:rFonts w:ascii="Times New Roman" w:hAnsi="Times New Roman" w:cs="Times New Roman"/>
        </w:rPr>
        <w:t xml:space="preserve"> суждения  детей.  </w:t>
      </w:r>
    </w:p>
    <w:p w:rsidR="00F751C7" w:rsidRPr="00F57340" w:rsidRDefault="00F751C7" w:rsidP="009954F6">
      <w:pPr>
        <w:spacing w:after="0" w:line="240" w:lineRule="auto"/>
        <w:ind w:firstLine="709"/>
        <w:jc w:val="both"/>
        <w:rPr>
          <w:rFonts w:ascii="Times New Roman" w:hAnsi="Times New Roman" w:cs="Times New Roman"/>
        </w:rPr>
      </w:pPr>
      <w:r w:rsidRPr="00F57340">
        <w:rPr>
          <w:rFonts w:ascii="Times New Roman" w:hAnsi="Times New Roman" w:cs="Times New Roman"/>
        </w:rPr>
        <w:t>К результатам, не подлежащим итоговой оценке индивидуальных достижений выпускников начальной школы, относятся:</w:t>
      </w:r>
    </w:p>
    <w:p w:rsidR="00F751C7" w:rsidRPr="00F57340" w:rsidRDefault="00F751C7" w:rsidP="00FB442F">
      <w:pPr>
        <w:numPr>
          <w:ilvl w:val="0"/>
          <w:numId w:val="11"/>
        </w:numPr>
        <w:tabs>
          <w:tab w:val="clear" w:pos="708"/>
        </w:tabs>
        <w:autoSpaceDE w:val="0"/>
        <w:spacing w:after="0" w:line="240" w:lineRule="auto"/>
        <w:ind w:left="0" w:firstLine="709"/>
        <w:jc w:val="both"/>
        <w:rPr>
          <w:rFonts w:ascii="Times New Roman" w:hAnsi="Times New Roman" w:cs="Times New Roman"/>
        </w:rPr>
      </w:pPr>
      <w:r w:rsidRPr="00F57340">
        <w:rPr>
          <w:rFonts w:ascii="Times New Roman" w:hAnsi="Times New Roman" w:cs="Times New Roma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751C7" w:rsidRPr="00F57340" w:rsidRDefault="00F751C7" w:rsidP="00FB442F">
      <w:pPr>
        <w:numPr>
          <w:ilvl w:val="0"/>
          <w:numId w:val="11"/>
        </w:numPr>
        <w:tabs>
          <w:tab w:val="clear" w:pos="708"/>
        </w:tabs>
        <w:autoSpaceDE w:val="0"/>
        <w:spacing w:after="0" w:line="240" w:lineRule="auto"/>
        <w:ind w:left="0" w:firstLine="709"/>
        <w:jc w:val="both"/>
        <w:rPr>
          <w:rFonts w:ascii="Times New Roman" w:hAnsi="Times New Roman" w:cs="Times New Roman"/>
        </w:rPr>
      </w:pPr>
      <w:r w:rsidRPr="00F57340">
        <w:rPr>
          <w:rFonts w:ascii="Times New Roman" w:hAnsi="Times New Roman" w:cs="Times New Roman"/>
        </w:rPr>
        <w:t>характеристика социальных чувств (патриотизм, толерантность, гуманизм и др.);</w:t>
      </w:r>
    </w:p>
    <w:p w:rsidR="00F751C7" w:rsidRPr="00F57340" w:rsidRDefault="00F751C7" w:rsidP="00FB442F">
      <w:pPr>
        <w:numPr>
          <w:ilvl w:val="0"/>
          <w:numId w:val="11"/>
        </w:numPr>
        <w:tabs>
          <w:tab w:val="clear" w:pos="708"/>
        </w:tabs>
        <w:autoSpaceDE w:val="0"/>
        <w:spacing w:after="0" w:line="240" w:lineRule="auto"/>
        <w:ind w:left="0" w:firstLine="709"/>
        <w:jc w:val="both"/>
        <w:rPr>
          <w:rFonts w:ascii="Times New Roman" w:hAnsi="Times New Roman" w:cs="Times New Roman"/>
        </w:rPr>
      </w:pPr>
      <w:r w:rsidRPr="00F57340">
        <w:rPr>
          <w:rFonts w:ascii="Times New Roman" w:hAnsi="Times New Roman" w:cs="Times New Roman"/>
        </w:rPr>
        <w:lastRenderedPageBreak/>
        <w:t>индивидуальные личностные характеристики (доброта, дружелюбие, честность и т.п.).</w:t>
      </w:r>
    </w:p>
    <w:p w:rsidR="00F751C7" w:rsidRPr="00F57340" w:rsidRDefault="00F751C7" w:rsidP="009954F6">
      <w:pPr>
        <w:spacing w:after="0" w:line="240" w:lineRule="auto"/>
        <w:ind w:firstLine="709"/>
        <w:jc w:val="both"/>
        <w:rPr>
          <w:rFonts w:ascii="Times New Roman" w:hAnsi="Times New Roman" w:cs="Times New Roman"/>
        </w:rPr>
      </w:pPr>
      <w:r w:rsidRPr="00F57340">
        <w:rPr>
          <w:rFonts w:ascii="Times New Roman" w:hAnsi="Times New Roman" w:cs="Times New Roman"/>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9D7BCA" w:rsidRPr="00F57340" w:rsidRDefault="009D7BCA" w:rsidP="009954F6">
      <w:pPr>
        <w:spacing w:after="0" w:line="240" w:lineRule="auto"/>
        <w:ind w:firstLine="709"/>
        <w:jc w:val="both"/>
        <w:rPr>
          <w:rFonts w:ascii="Times New Roman" w:hAnsi="Times New Roman" w:cs="Times New Roman"/>
        </w:rPr>
      </w:pPr>
    </w:p>
    <w:p w:rsidR="00F751C7" w:rsidRPr="00F57340" w:rsidRDefault="00FD6CCC" w:rsidP="0040054C">
      <w:pPr>
        <w:spacing w:after="0" w:line="240" w:lineRule="auto"/>
        <w:ind w:firstLine="709"/>
        <w:jc w:val="center"/>
        <w:rPr>
          <w:rFonts w:ascii="Times New Roman" w:hAnsi="Times New Roman" w:cs="Times New Roman"/>
          <w:b/>
          <w:bCs/>
        </w:rPr>
      </w:pPr>
      <w:r>
        <w:rPr>
          <w:rFonts w:ascii="Times New Roman" w:hAnsi="Times New Roman" w:cs="Times New Roman"/>
          <w:b/>
          <w:bCs/>
        </w:rPr>
        <w:t>2.4.</w:t>
      </w:r>
      <w:r w:rsidR="00F751C7" w:rsidRPr="00F57340">
        <w:rPr>
          <w:rFonts w:ascii="Times New Roman" w:hAnsi="Times New Roman" w:cs="Times New Roman"/>
          <w:b/>
          <w:bCs/>
        </w:rPr>
        <w:t xml:space="preserve"> Программа формирования экологической культуры,  здорового и безопасного образа  жизни</w:t>
      </w:r>
    </w:p>
    <w:p w:rsidR="00F751C7" w:rsidRPr="00F57340" w:rsidRDefault="00F751C7" w:rsidP="009954F6">
      <w:pPr>
        <w:spacing w:after="0" w:line="240" w:lineRule="auto"/>
        <w:ind w:firstLine="709"/>
        <w:jc w:val="both"/>
        <w:rPr>
          <w:rFonts w:ascii="Times New Roman" w:hAnsi="Times New Roman" w:cs="Times New Roman"/>
        </w:rPr>
      </w:pPr>
      <w:r w:rsidRPr="00F57340">
        <w:rPr>
          <w:rFonts w:ascii="Times New Roman" w:hAnsi="Times New Roman" w:cs="Times New Roman"/>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751C7" w:rsidRPr="00F57340" w:rsidRDefault="00F751C7" w:rsidP="009954F6">
      <w:pPr>
        <w:pStyle w:val="a3"/>
        <w:spacing w:before="0" w:after="0"/>
        <w:ind w:left="0" w:firstLine="709"/>
        <w:jc w:val="both"/>
        <w:rPr>
          <w:color w:val="000000"/>
          <w:sz w:val="22"/>
          <w:szCs w:val="22"/>
        </w:rPr>
      </w:pPr>
      <w:r w:rsidRPr="00F57340">
        <w:rPr>
          <w:color w:val="000000"/>
          <w:sz w:val="22"/>
          <w:szCs w:val="22"/>
        </w:rPr>
        <w:t xml:space="preserve">Нормативно-правовой и документальной основой Программы формирования экологической культуры, здорового и безопасного образа </w:t>
      </w:r>
      <w:proofErr w:type="gramStart"/>
      <w:r w:rsidRPr="00F57340">
        <w:rPr>
          <w:color w:val="000000"/>
          <w:sz w:val="22"/>
          <w:szCs w:val="22"/>
        </w:rPr>
        <w:t>жизни  обучающихся</w:t>
      </w:r>
      <w:proofErr w:type="gramEnd"/>
      <w:r w:rsidRPr="00F57340">
        <w:rPr>
          <w:color w:val="000000"/>
          <w:sz w:val="22"/>
          <w:szCs w:val="22"/>
        </w:rPr>
        <w:t xml:space="preserve"> на ступени начального общего образования являются: </w:t>
      </w:r>
    </w:p>
    <w:p w:rsidR="00F751C7" w:rsidRPr="00F57340" w:rsidRDefault="00F751C7" w:rsidP="00FB442F">
      <w:pPr>
        <w:pStyle w:val="a3"/>
        <w:numPr>
          <w:ilvl w:val="0"/>
          <w:numId w:val="12"/>
        </w:numPr>
        <w:tabs>
          <w:tab w:val="clear" w:pos="720"/>
        </w:tabs>
        <w:spacing w:before="0" w:after="0"/>
        <w:ind w:left="0" w:firstLine="709"/>
        <w:jc w:val="both"/>
        <w:rPr>
          <w:color w:val="000000"/>
          <w:sz w:val="22"/>
          <w:szCs w:val="22"/>
        </w:rPr>
      </w:pPr>
      <w:r w:rsidRPr="00F57340">
        <w:rPr>
          <w:color w:val="000000"/>
          <w:sz w:val="22"/>
          <w:szCs w:val="22"/>
        </w:rPr>
        <w:t>Закон Российской Федерации «Об образовании»;</w:t>
      </w:r>
    </w:p>
    <w:p w:rsidR="00F751C7" w:rsidRPr="00F57340" w:rsidRDefault="00F751C7" w:rsidP="00FB442F">
      <w:pPr>
        <w:pStyle w:val="a3"/>
        <w:numPr>
          <w:ilvl w:val="0"/>
          <w:numId w:val="12"/>
        </w:numPr>
        <w:tabs>
          <w:tab w:val="clear" w:pos="720"/>
        </w:tabs>
        <w:spacing w:before="0" w:after="0"/>
        <w:ind w:left="0" w:firstLine="709"/>
        <w:jc w:val="both"/>
        <w:rPr>
          <w:color w:val="000000"/>
          <w:sz w:val="22"/>
          <w:szCs w:val="22"/>
        </w:rPr>
      </w:pPr>
      <w:r w:rsidRPr="00F57340">
        <w:rPr>
          <w:color w:val="000000"/>
          <w:sz w:val="22"/>
          <w:szCs w:val="22"/>
        </w:rPr>
        <w:t>Федеральный государственный образовательный стандарт начального общего образования;</w:t>
      </w:r>
    </w:p>
    <w:p w:rsidR="00F751C7" w:rsidRPr="00F57340" w:rsidRDefault="00F751C7" w:rsidP="009954F6">
      <w:pPr>
        <w:pStyle w:val="22"/>
        <w:tabs>
          <w:tab w:val="clear" w:pos="708"/>
          <w:tab w:val="left" w:pos="1260"/>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СанПиН, 2.4.2.2821 - 10 «Гигиенические требования к режиму учебно-воспитательного процесса» (Приказ Минздрава от 29.12.2010);</w:t>
      </w:r>
    </w:p>
    <w:p w:rsidR="00F751C7" w:rsidRPr="00F57340" w:rsidRDefault="00F751C7" w:rsidP="00FB442F">
      <w:pPr>
        <w:pStyle w:val="22"/>
        <w:numPr>
          <w:ilvl w:val="0"/>
          <w:numId w:val="12"/>
        </w:numPr>
        <w:tabs>
          <w:tab w:val="clear" w:pos="708"/>
          <w:tab w:val="left" w:pos="1260"/>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Рекомендации по организации обучения в первом классе четырехлетней начальной школы (Письмо МО РФ № 408/13-13 от 20.04.2001);</w:t>
      </w:r>
    </w:p>
    <w:p w:rsidR="00F751C7" w:rsidRPr="00F57340" w:rsidRDefault="00F751C7" w:rsidP="00FB442F">
      <w:pPr>
        <w:pStyle w:val="22"/>
        <w:numPr>
          <w:ilvl w:val="0"/>
          <w:numId w:val="12"/>
        </w:numPr>
        <w:tabs>
          <w:tab w:val="clear" w:pos="708"/>
          <w:tab w:val="left" w:pos="1260"/>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 xml:space="preserve">Об организации обучения  в первом классе четырехлетней начальной школы (Письмо МО РФ № 202/11-13 от 25.09.2000); </w:t>
      </w:r>
    </w:p>
    <w:p w:rsidR="00F751C7" w:rsidRPr="00F57340" w:rsidRDefault="00F751C7" w:rsidP="00FB442F">
      <w:pPr>
        <w:pStyle w:val="22"/>
        <w:numPr>
          <w:ilvl w:val="0"/>
          <w:numId w:val="12"/>
        </w:numPr>
        <w:tabs>
          <w:tab w:val="clear" w:pos="708"/>
          <w:tab w:val="left" w:pos="1260"/>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О недопустимости перегрузок обучающихся в начальной школе (Письмо МО РФ № 220/11-13 от 20.02.1999);</w:t>
      </w:r>
    </w:p>
    <w:p w:rsidR="00F751C7" w:rsidRPr="00F57340" w:rsidRDefault="00F751C7" w:rsidP="00FB442F">
      <w:pPr>
        <w:pStyle w:val="22"/>
        <w:numPr>
          <w:ilvl w:val="0"/>
          <w:numId w:val="12"/>
        </w:numPr>
        <w:tabs>
          <w:tab w:val="clear" w:pos="708"/>
          <w:tab w:val="left" w:pos="1260"/>
        </w:tabs>
        <w:autoSpaceDE w:val="0"/>
        <w:spacing w:after="0" w:line="240" w:lineRule="auto"/>
        <w:ind w:left="0" w:firstLine="709"/>
        <w:jc w:val="both"/>
        <w:rPr>
          <w:rFonts w:ascii="Times New Roman" w:hAnsi="Times New Roman" w:cs="Times New Roman"/>
        </w:rPr>
      </w:pPr>
      <w:r w:rsidRPr="00F57340">
        <w:rPr>
          <w:rFonts w:ascii="Times New Roman" w:hAnsi="Times New Roman" w:cs="Times New Roman"/>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751C7" w:rsidRPr="00F57340" w:rsidRDefault="00F751C7" w:rsidP="00FB442F">
      <w:pPr>
        <w:pStyle w:val="22"/>
        <w:numPr>
          <w:ilvl w:val="0"/>
          <w:numId w:val="12"/>
        </w:numPr>
        <w:tabs>
          <w:tab w:val="clear" w:pos="708"/>
          <w:tab w:val="left" w:pos="851"/>
          <w:tab w:val="left" w:pos="1260"/>
        </w:tabs>
        <w:autoSpaceDE w:val="0"/>
        <w:spacing w:after="0" w:line="240" w:lineRule="auto"/>
        <w:ind w:left="0" w:firstLine="709"/>
        <w:jc w:val="both"/>
        <w:rPr>
          <w:rFonts w:ascii="Times New Roman" w:hAnsi="Times New Roman" w:cs="Times New Roman"/>
        </w:rPr>
      </w:pPr>
      <w:r w:rsidRPr="00F57340">
        <w:rPr>
          <w:rFonts w:ascii="Times New Roman" w:hAnsi="Times New Roman" w:cs="Times New Roman"/>
        </w:rPr>
        <w:t>Гигиенические требования к условиям реализации основной образовательной программы начального общего образования (2009г.);</w:t>
      </w:r>
    </w:p>
    <w:p w:rsidR="00F751C7" w:rsidRPr="00F57340" w:rsidRDefault="00F751C7" w:rsidP="00FB442F">
      <w:pPr>
        <w:pStyle w:val="22"/>
        <w:numPr>
          <w:ilvl w:val="0"/>
          <w:numId w:val="12"/>
        </w:numPr>
        <w:tabs>
          <w:tab w:val="clear" w:pos="708"/>
          <w:tab w:val="left" w:pos="1260"/>
        </w:tabs>
        <w:autoSpaceDE w:val="0"/>
        <w:spacing w:after="0" w:line="240" w:lineRule="auto"/>
        <w:ind w:left="0" w:firstLine="709"/>
        <w:jc w:val="both"/>
        <w:rPr>
          <w:rFonts w:ascii="Times New Roman" w:hAnsi="Times New Roman" w:cs="Times New Roman"/>
        </w:rPr>
      </w:pPr>
      <w:r w:rsidRPr="00F57340">
        <w:rPr>
          <w:rFonts w:ascii="Times New Roman" w:hAnsi="Times New Roman" w:cs="Times New Roman"/>
        </w:rPr>
        <w:t xml:space="preserve">Концепция УМК «Школа России».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t xml:space="preserve">      По   мнению   ведущих   исследователей   проблем   детского   здоровья   во   всем   мире  сложились неблагоприятные тенденции, определяющие негативное физическое, психическое  и   нравственное     состояние    детей    и   подростков.    Несмотря     на   немалые     усилия,  ориентированные  на  решение  этой  проблемы,  в России  наблюдается  явная  тенденция  к  ухудшению    здоровья  подрастающего  поколения,  что  уже  приводит  к  общему  снижению  потенциала здоровья нации.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t xml:space="preserve">                  Необходимо отметить  растущую потребность в эффективных технологиях, ориентированных на  формирование у  школьников ценностей и навыков здорового образа жизни. </w:t>
      </w:r>
    </w:p>
    <w:p w:rsidR="00F81E20" w:rsidRPr="00F57340" w:rsidRDefault="00F81E20" w:rsidP="009954F6">
      <w:pPr>
        <w:spacing w:after="0" w:line="240" w:lineRule="auto"/>
        <w:jc w:val="both"/>
        <w:rPr>
          <w:rFonts w:ascii="Times New Roman" w:hAnsi="Times New Roman" w:cs="Times New Roman"/>
        </w:rPr>
      </w:pPr>
    </w:p>
    <w:p w:rsidR="00F751C7" w:rsidRPr="00F57340" w:rsidRDefault="00F751C7" w:rsidP="005110AB">
      <w:pPr>
        <w:jc w:val="both"/>
        <w:rPr>
          <w:rFonts w:ascii="Times New Roman" w:hAnsi="Times New Roman" w:cs="Times New Roman"/>
          <w:b/>
        </w:rPr>
      </w:pPr>
      <w:r w:rsidRPr="00F57340">
        <w:rPr>
          <w:rFonts w:ascii="Times New Roman" w:hAnsi="Times New Roman" w:cs="Times New Roman"/>
          <w:b/>
        </w:rPr>
        <w:t xml:space="preserve">      Программа  формирования  экологической  культуры,  здорового  и  безопасного  образа  жизни обеспечивает: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57340">
        <w:rPr>
          <w:rFonts w:ascii="Times New Roman" w:hAnsi="Times New Roman" w:cs="Times New Roman"/>
        </w:rPr>
        <w:t>здоровьесберегающего</w:t>
      </w:r>
      <w:proofErr w:type="spellEnd"/>
      <w:r w:rsidRPr="00F57340">
        <w:rPr>
          <w:rFonts w:ascii="Times New Roman" w:hAnsi="Times New Roman" w:cs="Times New Roman"/>
        </w:rPr>
        <w:t xml:space="preserve">        характера   учебной  деятельности и общения;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t xml:space="preserve">- формирование познавательного  интереса и бережного отношения к природе;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t xml:space="preserve">- соблюдение </w:t>
      </w:r>
      <w:proofErr w:type="spellStart"/>
      <w:r w:rsidRPr="00F57340">
        <w:rPr>
          <w:rFonts w:ascii="Times New Roman" w:hAnsi="Times New Roman" w:cs="Times New Roman"/>
        </w:rPr>
        <w:t>здоровьесберегающих</w:t>
      </w:r>
      <w:proofErr w:type="spellEnd"/>
      <w:r w:rsidRPr="00F57340">
        <w:rPr>
          <w:rFonts w:ascii="Times New Roman" w:hAnsi="Times New Roman" w:cs="Times New Roman"/>
        </w:rPr>
        <w:t xml:space="preserve"> режимов дня;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F57340">
        <w:rPr>
          <w:rFonts w:ascii="Times New Roman" w:hAnsi="Times New Roman" w:cs="Times New Roman"/>
        </w:rPr>
        <w:t>психоактивные</w:t>
      </w:r>
      <w:proofErr w:type="spellEnd"/>
      <w:r w:rsidRPr="00F57340">
        <w:rPr>
          <w:rFonts w:ascii="Times New Roman" w:hAnsi="Times New Roman" w:cs="Times New Roman"/>
        </w:rPr>
        <w:t xml:space="preserve"> вещества,  инфекционные заболевания);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t xml:space="preserve">- становление умений противостояния вовлечению в </w:t>
      </w:r>
      <w:proofErr w:type="spellStart"/>
      <w:r w:rsidRPr="00F57340">
        <w:rPr>
          <w:rFonts w:ascii="Times New Roman" w:hAnsi="Times New Roman" w:cs="Times New Roman"/>
        </w:rPr>
        <w:t>табакокурение</w:t>
      </w:r>
      <w:proofErr w:type="spellEnd"/>
      <w:r w:rsidRPr="00F57340">
        <w:rPr>
          <w:rFonts w:ascii="Times New Roman" w:hAnsi="Times New Roman" w:cs="Times New Roman"/>
        </w:rPr>
        <w:t xml:space="preserve">, употребление алкоголя,  наркотических и сильнодействующих веществ;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гиены;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lastRenderedPageBreak/>
        <w:t xml:space="preserve">- формирование  основ  </w:t>
      </w:r>
      <w:proofErr w:type="spellStart"/>
      <w:r w:rsidRPr="00F57340">
        <w:rPr>
          <w:rFonts w:ascii="Times New Roman" w:hAnsi="Times New Roman" w:cs="Times New Roman"/>
        </w:rPr>
        <w:t>здоровьесберегающей</w:t>
      </w:r>
      <w:proofErr w:type="spellEnd"/>
      <w:r w:rsidRPr="00F57340">
        <w:rPr>
          <w:rFonts w:ascii="Times New Roman" w:hAnsi="Times New Roman" w:cs="Times New Roman"/>
        </w:rPr>
        <w:t xml:space="preserve">  учебной  культуры:  умений  организовывать  успешную  учебную  работу,  создавая  </w:t>
      </w:r>
      <w:proofErr w:type="spellStart"/>
      <w:r w:rsidRPr="00F57340">
        <w:rPr>
          <w:rFonts w:ascii="Times New Roman" w:hAnsi="Times New Roman" w:cs="Times New Roman"/>
        </w:rPr>
        <w:t>здоровьесберегающие</w:t>
      </w:r>
      <w:proofErr w:type="spellEnd"/>
      <w:r w:rsidRPr="00F57340">
        <w:rPr>
          <w:rFonts w:ascii="Times New Roman" w:hAnsi="Times New Roman" w:cs="Times New Roman"/>
        </w:rPr>
        <w:t xml:space="preserve">  условия,  выбирая  адекватные  средства и приемы выполнения заданий с учетом индивидуальных особенностей; </w:t>
      </w:r>
    </w:p>
    <w:p w:rsidR="00F751C7" w:rsidRPr="00F57340" w:rsidRDefault="00F751C7" w:rsidP="009954F6">
      <w:pPr>
        <w:spacing w:after="0" w:line="240" w:lineRule="auto"/>
        <w:jc w:val="both"/>
        <w:rPr>
          <w:rFonts w:ascii="Times New Roman" w:hAnsi="Times New Roman" w:cs="Times New Roman"/>
        </w:rPr>
      </w:pPr>
      <w:r w:rsidRPr="00F57340">
        <w:rPr>
          <w:rFonts w:ascii="Times New Roman" w:hAnsi="Times New Roman" w:cs="Times New Roman"/>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color w:val="000000"/>
        </w:rPr>
      </w:pPr>
      <w:r w:rsidRPr="00F57340">
        <w:rPr>
          <w:rFonts w:ascii="Times New Roman" w:hAnsi="Times New Roman" w:cs="Times New Roman"/>
          <w:color w:val="000000"/>
        </w:rPr>
        <w:t>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751C7" w:rsidRPr="00F57340" w:rsidRDefault="00F751C7" w:rsidP="00FB442F">
      <w:pPr>
        <w:numPr>
          <w:ilvl w:val="0"/>
          <w:numId w:val="13"/>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неблагоприятные социальные, экономические и экологические условия;</w:t>
      </w:r>
    </w:p>
    <w:p w:rsidR="00F751C7" w:rsidRPr="00F57340" w:rsidRDefault="00F751C7" w:rsidP="00FB442F">
      <w:pPr>
        <w:numPr>
          <w:ilvl w:val="0"/>
          <w:numId w:val="13"/>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751C7" w:rsidRPr="00F57340" w:rsidRDefault="00F751C7" w:rsidP="00FB442F">
      <w:pPr>
        <w:numPr>
          <w:ilvl w:val="0"/>
          <w:numId w:val="13"/>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751C7" w:rsidRPr="00F57340" w:rsidRDefault="00F751C7" w:rsidP="00FB442F">
      <w:pPr>
        <w:numPr>
          <w:ilvl w:val="0"/>
          <w:numId w:val="13"/>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активно формируемые в младшем школьном возрасте комплексы знаний, установок, правил поведения, привычек;</w:t>
      </w:r>
    </w:p>
    <w:p w:rsidR="00F751C7" w:rsidRPr="00F57340" w:rsidRDefault="00F751C7" w:rsidP="00FB442F">
      <w:pPr>
        <w:numPr>
          <w:ilvl w:val="0"/>
          <w:numId w:val="13"/>
        </w:numPr>
        <w:shd w:val="clear" w:color="auto" w:fill="FFFFFF"/>
        <w:tabs>
          <w:tab w:val="clear" w:pos="708"/>
        </w:tabs>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751C7" w:rsidRPr="00F57340" w:rsidRDefault="00F751C7" w:rsidP="009954F6">
      <w:pPr>
        <w:spacing w:after="0" w:line="240" w:lineRule="auto"/>
        <w:rPr>
          <w:rFonts w:ascii="Times New Roman" w:hAnsi="Times New Roman" w:cs="Times New Roman"/>
        </w:rPr>
      </w:pPr>
    </w:p>
    <w:p w:rsidR="00F751C7" w:rsidRPr="00F57340" w:rsidRDefault="00F751C7" w:rsidP="009954F6">
      <w:pPr>
        <w:spacing w:after="0" w:line="240" w:lineRule="auto"/>
        <w:rPr>
          <w:rFonts w:ascii="Times New Roman" w:hAnsi="Times New Roman" w:cs="Times New Roman"/>
        </w:rPr>
      </w:pPr>
      <w:r w:rsidRPr="00F57340">
        <w:rPr>
          <w:rFonts w:ascii="Times New Roman" w:hAnsi="Times New Roman" w:cs="Times New Roman"/>
          <w:b/>
          <w:i/>
        </w:rPr>
        <w:t>Целью</w:t>
      </w:r>
      <w:r w:rsidRPr="00F57340">
        <w:rPr>
          <w:rFonts w:ascii="Times New Roman" w:hAnsi="Times New Roman" w:cs="Times New Roman"/>
        </w:rPr>
        <w:t xml:space="preserve"> данной программы является формирование мотивационных установок и ценностных ориентации   на   ведение   здорового   образа   жизни   всеми   участниками   образовательного  процесса. </w:t>
      </w:r>
    </w:p>
    <w:p w:rsidR="00F81E20" w:rsidRPr="00F57340" w:rsidRDefault="00F81E20" w:rsidP="009954F6">
      <w:pPr>
        <w:spacing w:after="0" w:line="240" w:lineRule="auto"/>
        <w:rPr>
          <w:rFonts w:ascii="Times New Roman" w:hAnsi="Times New Roman" w:cs="Times New Roman"/>
        </w:rPr>
      </w:pPr>
    </w:p>
    <w:p w:rsidR="00F751C7" w:rsidRPr="00F57340" w:rsidRDefault="00F751C7" w:rsidP="009954F6">
      <w:pPr>
        <w:shd w:val="clear" w:color="auto" w:fill="FFFFFF"/>
        <w:spacing w:after="0" w:line="240" w:lineRule="auto"/>
        <w:ind w:firstLine="709"/>
        <w:jc w:val="both"/>
        <w:rPr>
          <w:rFonts w:ascii="Times New Roman" w:hAnsi="Times New Roman" w:cs="Times New Roman"/>
          <w:bCs/>
          <w:color w:val="000000"/>
          <w:spacing w:val="-4"/>
        </w:rPr>
      </w:pPr>
      <w:r w:rsidRPr="00F57340">
        <w:rPr>
          <w:rFonts w:ascii="Times New Roman" w:hAnsi="Times New Roman" w:cs="Times New Roman"/>
          <w:b/>
          <w:bCs/>
          <w:i/>
          <w:color w:val="000000"/>
          <w:spacing w:val="-4"/>
        </w:rPr>
        <w:t>Задачи формирования экологической культуры, здорового и безопасного образа жизни обучающихся</w:t>
      </w:r>
      <w:r w:rsidRPr="00F57340">
        <w:rPr>
          <w:rFonts w:ascii="Times New Roman" w:hAnsi="Times New Roman" w:cs="Times New Roman"/>
          <w:bCs/>
          <w:color w:val="000000"/>
          <w:spacing w:val="-4"/>
        </w:rPr>
        <w:t>:</w:t>
      </w:r>
    </w:p>
    <w:p w:rsidR="00F751C7" w:rsidRPr="00F57340" w:rsidRDefault="00F751C7" w:rsidP="00FB442F">
      <w:pPr>
        <w:numPr>
          <w:ilvl w:val="0"/>
          <w:numId w:val="14"/>
        </w:numPr>
        <w:spacing w:after="0" w:line="240" w:lineRule="auto"/>
        <w:jc w:val="both"/>
        <w:rPr>
          <w:rFonts w:ascii="Times New Roman" w:hAnsi="Times New Roman" w:cs="Times New Roman"/>
        </w:rPr>
      </w:pPr>
      <w:r w:rsidRPr="00F57340">
        <w:rPr>
          <w:rFonts w:ascii="Times New Roman" w:hAnsi="Times New Roman" w:cs="Times New Roman"/>
        </w:rPr>
        <w:t>создание оптимальных условий для формирования экологической культуры школьника;</w:t>
      </w:r>
    </w:p>
    <w:p w:rsidR="00F751C7" w:rsidRPr="00F57340" w:rsidRDefault="00F751C7" w:rsidP="00FB442F">
      <w:pPr>
        <w:numPr>
          <w:ilvl w:val="0"/>
          <w:numId w:val="14"/>
        </w:numPr>
        <w:spacing w:after="0" w:line="240" w:lineRule="auto"/>
        <w:jc w:val="both"/>
        <w:rPr>
          <w:rFonts w:ascii="Times New Roman" w:hAnsi="Times New Roman" w:cs="Times New Roman"/>
        </w:rPr>
      </w:pPr>
      <w:r w:rsidRPr="00F57340">
        <w:rPr>
          <w:rFonts w:ascii="Times New Roman" w:hAnsi="Times New Roman" w:cs="Times New Roman"/>
        </w:rPr>
        <w:t>организация работы в сотрудничестве при решении разнообразных экологических проблем;</w:t>
      </w:r>
    </w:p>
    <w:p w:rsidR="00F751C7" w:rsidRPr="00F57340" w:rsidRDefault="00F751C7" w:rsidP="00FB442F">
      <w:pPr>
        <w:numPr>
          <w:ilvl w:val="0"/>
          <w:numId w:val="14"/>
        </w:numPr>
        <w:spacing w:after="0" w:line="240" w:lineRule="auto"/>
        <w:jc w:val="both"/>
        <w:rPr>
          <w:rFonts w:ascii="Times New Roman" w:hAnsi="Times New Roman" w:cs="Times New Roman"/>
        </w:rPr>
      </w:pPr>
      <w:r w:rsidRPr="00F57340">
        <w:rPr>
          <w:rFonts w:ascii="Times New Roman" w:hAnsi="Times New Roman" w:cs="Times New Roman"/>
        </w:rPr>
        <w:t>воспитание любви к природе, родному краю;</w:t>
      </w:r>
    </w:p>
    <w:p w:rsidR="00F751C7" w:rsidRPr="00F57340" w:rsidRDefault="00F751C7" w:rsidP="00FB442F">
      <w:pPr>
        <w:numPr>
          <w:ilvl w:val="0"/>
          <w:numId w:val="14"/>
        </w:numPr>
        <w:shd w:val="clear" w:color="auto" w:fill="FFFFFF"/>
        <w:autoSpaceDE w:val="0"/>
        <w:spacing w:after="0" w:line="240" w:lineRule="auto"/>
        <w:jc w:val="both"/>
        <w:rPr>
          <w:rFonts w:ascii="Times New Roman" w:hAnsi="Times New Roman" w:cs="Times New Roman"/>
          <w:color w:val="000000"/>
        </w:rPr>
      </w:pPr>
      <w:r w:rsidRPr="00F57340">
        <w:rPr>
          <w:rFonts w:ascii="Times New Roman" w:hAnsi="Times New Roman" w:cs="Times New Roman"/>
          <w:color w:val="000000"/>
        </w:rPr>
        <w:t>сформировать представление о позитивных факторах, влияющих на здоровье;</w:t>
      </w:r>
    </w:p>
    <w:p w:rsidR="00F751C7" w:rsidRPr="00F57340" w:rsidRDefault="00F751C7" w:rsidP="00FB442F">
      <w:pPr>
        <w:numPr>
          <w:ilvl w:val="0"/>
          <w:numId w:val="14"/>
        </w:numPr>
        <w:shd w:val="clear" w:color="auto" w:fill="FFFFFF"/>
        <w:autoSpaceDE w:val="0"/>
        <w:spacing w:after="0" w:line="240" w:lineRule="auto"/>
        <w:jc w:val="both"/>
        <w:rPr>
          <w:rFonts w:ascii="Times New Roman" w:hAnsi="Times New Roman" w:cs="Times New Roman"/>
          <w:color w:val="000000"/>
        </w:rPr>
      </w:pPr>
      <w:r w:rsidRPr="00F57340">
        <w:rPr>
          <w:rFonts w:ascii="Times New Roman" w:hAnsi="Times New Roman" w:cs="Times New Roman"/>
          <w:color w:val="000000"/>
        </w:rPr>
        <w:t>научить обучающихся осознанно выбирать поступки, поведение, позволяющие сохранять и укреплять здоровье;</w:t>
      </w:r>
    </w:p>
    <w:p w:rsidR="00F751C7" w:rsidRPr="00F57340" w:rsidRDefault="00F751C7" w:rsidP="00FB442F">
      <w:pPr>
        <w:numPr>
          <w:ilvl w:val="0"/>
          <w:numId w:val="14"/>
        </w:numPr>
        <w:shd w:val="clear" w:color="auto" w:fill="FFFFFF"/>
        <w:autoSpaceDE w:val="0"/>
        <w:spacing w:after="0" w:line="240" w:lineRule="auto"/>
        <w:jc w:val="both"/>
        <w:rPr>
          <w:rFonts w:ascii="Times New Roman" w:hAnsi="Times New Roman" w:cs="Times New Roman"/>
          <w:color w:val="000000"/>
        </w:rPr>
      </w:pPr>
      <w:r w:rsidRPr="00F57340">
        <w:rPr>
          <w:rFonts w:ascii="Times New Roman" w:hAnsi="Times New Roman" w:cs="Times New Roman"/>
          <w:color w:val="000000"/>
        </w:rPr>
        <w:t>научить выполнять правила личной гигиены и развить готовность на основе её использования самостоятельно поддерживать своё здоровье;</w:t>
      </w:r>
    </w:p>
    <w:p w:rsidR="00F751C7" w:rsidRPr="00F57340" w:rsidRDefault="00F751C7" w:rsidP="00FB442F">
      <w:pPr>
        <w:numPr>
          <w:ilvl w:val="0"/>
          <w:numId w:val="14"/>
        </w:numPr>
        <w:spacing w:after="0" w:line="240" w:lineRule="auto"/>
        <w:jc w:val="both"/>
        <w:rPr>
          <w:rFonts w:ascii="Times New Roman" w:hAnsi="Times New Roman" w:cs="Times New Roman"/>
          <w:color w:val="000000"/>
        </w:rPr>
      </w:pPr>
      <w:r w:rsidRPr="00F57340">
        <w:rPr>
          <w:rFonts w:ascii="Times New Roman" w:hAnsi="Times New Roman" w:cs="Times New Roman"/>
          <w:color w:val="000000"/>
        </w:rPr>
        <w:t>сформировать представление о правильном (здоровом) питании, его режиме, структуре, полезных продуктах;</w:t>
      </w:r>
    </w:p>
    <w:p w:rsidR="00F751C7" w:rsidRPr="00F57340" w:rsidRDefault="00F751C7" w:rsidP="00FB442F">
      <w:pPr>
        <w:numPr>
          <w:ilvl w:val="0"/>
          <w:numId w:val="14"/>
        </w:numPr>
        <w:shd w:val="clear" w:color="auto" w:fill="FFFFFF"/>
        <w:autoSpaceDE w:val="0"/>
        <w:spacing w:after="0" w:line="240" w:lineRule="auto"/>
        <w:jc w:val="both"/>
        <w:rPr>
          <w:rFonts w:ascii="Times New Roman" w:hAnsi="Times New Roman" w:cs="Times New Roman"/>
          <w:color w:val="000000"/>
        </w:rPr>
      </w:pPr>
      <w:r w:rsidRPr="00F57340">
        <w:rPr>
          <w:rFonts w:ascii="Times New Roman" w:hAnsi="Times New Roman" w:cs="Times New Roman"/>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751C7" w:rsidRPr="00F57340" w:rsidRDefault="00F751C7" w:rsidP="00FB442F">
      <w:pPr>
        <w:numPr>
          <w:ilvl w:val="0"/>
          <w:numId w:val="14"/>
        </w:numPr>
        <w:shd w:val="clear" w:color="auto" w:fill="FFFFFF"/>
        <w:autoSpaceDE w:val="0"/>
        <w:spacing w:after="0" w:line="240" w:lineRule="auto"/>
        <w:jc w:val="both"/>
        <w:rPr>
          <w:rFonts w:ascii="Times New Roman" w:hAnsi="Times New Roman" w:cs="Times New Roman"/>
          <w:color w:val="000000"/>
        </w:rPr>
      </w:pPr>
      <w:r w:rsidRPr="00F57340">
        <w:rPr>
          <w:rFonts w:ascii="Times New Roman" w:hAnsi="Times New Roman" w:cs="Times New Roman"/>
          <w:color w:val="00000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F57340">
        <w:rPr>
          <w:rFonts w:ascii="Times New Roman" w:hAnsi="Times New Roman" w:cs="Times New Roman"/>
          <w:color w:val="000000"/>
        </w:rPr>
        <w:t>психоактивных</w:t>
      </w:r>
      <w:proofErr w:type="spellEnd"/>
      <w:r w:rsidRPr="00F57340">
        <w:rPr>
          <w:rFonts w:ascii="Times New Roman" w:hAnsi="Times New Roman" w:cs="Times New Roman"/>
          <w:color w:val="000000"/>
        </w:rPr>
        <w:t xml:space="preserve"> веществ, их пагубном влиянии на здоровье;</w:t>
      </w:r>
    </w:p>
    <w:p w:rsidR="00F751C7" w:rsidRPr="00F57340" w:rsidRDefault="00F751C7" w:rsidP="00FB442F">
      <w:pPr>
        <w:numPr>
          <w:ilvl w:val="0"/>
          <w:numId w:val="14"/>
        </w:numPr>
        <w:shd w:val="clear" w:color="auto" w:fill="FFFFFF"/>
        <w:autoSpaceDE w:val="0"/>
        <w:spacing w:after="0" w:line="240" w:lineRule="auto"/>
        <w:jc w:val="both"/>
        <w:rPr>
          <w:rFonts w:ascii="Times New Roman" w:hAnsi="Times New Roman" w:cs="Times New Roman"/>
          <w:color w:val="000000"/>
        </w:rPr>
      </w:pPr>
      <w:r w:rsidRPr="00F57340">
        <w:rPr>
          <w:rFonts w:ascii="Times New Roman" w:hAnsi="Times New Roman" w:cs="Times New Roman"/>
          <w:color w:val="00000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751C7" w:rsidRPr="00F57340" w:rsidRDefault="00F751C7" w:rsidP="00FB442F">
      <w:pPr>
        <w:numPr>
          <w:ilvl w:val="0"/>
          <w:numId w:val="14"/>
        </w:numPr>
        <w:shd w:val="clear" w:color="auto" w:fill="FFFFFF"/>
        <w:autoSpaceDE w:val="0"/>
        <w:spacing w:after="0" w:line="240" w:lineRule="auto"/>
        <w:jc w:val="both"/>
        <w:rPr>
          <w:rFonts w:ascii="Times New Roman" w:hAnsi="Times New Roman" w:cs="Times New Roman"/>
          <w:color w:val="000000"/>
        </w:rPr>
      </w:pPr>
      <w:r w:rsidRPr="00F57340">
        <w:rPr>
          <w:rFonts w:ascii="Times New Roman" w:hAnsi="Times New Roman" w:cs="Times New Roman"/>
          <w:color w:val="000000"/>
        </w:rPr>
        <w:t>обучить элементарным навыкам эмоциональной разгрузки (релаксации);</w:t>
      </w:r>
    </w:p>
    <w:p w:rsidR="00F751C7" w:rsidRPr="00F57340" w:rsidRDefault="00F751C7" w:rsidP="00FB442F">
      <w:pPr>
        <w:numPr>
          <w:ilvl w:val="0"/>
          <w:numId w:val="14"/>
        </w:numPr>
        <w:shd w:val="clear" w:color="auto" w:fill="FFFFFF"/>
        <w:autoSpaceDE w:val="0"/>
        <w:spacing w:after="0" w:line="240" w:lineRule="auto"/>
        <w:jc w:val="both"/>
        <w:rPr>
          <w:rFonts w:ascii="Times New Roman" w:hAnsi="Times New Roman" w:cs="Times New Roman"/>
          <w:color w:val="000000"/>
        </w:rPr>
      </w:pPr>
      <w:r w:rsidRPr="00F57340">
        <w:rPr>
          <w:rFonts w:ascii="Times New Roman" w:hAnsi="Times New Roman" w:cs="Times New Roman"/>
          <w:color w:val="000000"/>
        </w:rPr>
        <w:t>сформировать навыки позитивного коммуникативного общения;</w:t>
      </w:r>
    </w:p>
    <w:p w:rsidR="009954F6" w:rsidRPr="00F57340" w:rsidRDefault="00F751C7" w:rsidP="00FB442F">
      <w:pPr>
        <w:numPr>
          <w:ilvl w:val="0"/>
          <w:numId w:val="14"/>
        </w:numPr>
        <w:shd w:val="clear" w:color="auto" w:fill="FFFFFF"/>
        <w:autoSpaceDE w:val="0"/>
        <w:spacing w:after="0" w:line="240" w:lineRule="auto"/>
        <w:jc w:val="both"/>
        <w:rPr>
          <w:rFonts w:ascii="Times New Roman" w:hAnsi="Times New Roman" w:cs="Times New Roman"/>
          <w:color w:val="000000"/>
        </w:rPr>
      </w:pPr>
      <w:r w:rsidRPr="00F57340">
        <w:rPr>
          <w:rFonts w:ascii="Times New Roman" w:hAnsi="Times New Roman" w:cs="Times New Roman"/>
          <w:color w:val="000000"/>
        </w:rPr>
        <w:t>сформировать представление об основных компонентах культуры здоровья и здорового образа жизни;</w:t>
      </w:r>
    </w:p>
    <w:p w:rsidR="00F751C7" w:rsidRPr="00F57340" w:rsidRDefault="00F751C7" w:rsidP="00FB442F">
      <w:pPr>
        <w:numPr>
          <w:ilvl w:val="0"/>
          <w:numId w:val="14"/>
        </w:numPr>
        <w:shd w:val="clear" w:color="auto" w:fill="FFFFFF"/>
        <w:autoSpaceDE w:val="0"/>
        <w:spacing w:after="0" w:line="240" w:lineRule="auto"/>
        <w:jc w:val="both"/>
        <w:rPr>
          <w:rFonts w:ascii="Times New Roman" w:hAnsi="Times New Roman" w:cs="Times New Roman"/>
          <w:color w:val="000000"/>
        </w:rPr>
      </w:pPr>
      <w:r w:rsidRPr="00F57340">
        <w:rPr>
          <w:rFonts w:ascii="Times New Roman" w:hAnsi="Times New Roman" w:cs="Times New Roman"/>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751C7" w:rsidRPr="00F57340" w:rsidRDefault="00F751C7" w:rsidP="00FF1A15">
      <w:pPr>
        <w:spacing w:before="120" w:after="120" w:line="240" w:lineRule="auto"/>
        <w:jc w:val="both"/>
        <w:rPr>
          <w:rFonts w:ascii="Times New Roman" w:hAnsi="Times New Roman" w:cs="Times New Roman"/>
          <w:color w:val="000000"/>
        </w:rPr>
      </w:pPr>
    </w:p>
    <w:p w:rsidR="00F751C7" w:rsidRPr="00F57340" w:rsidRDefault="00F751C7" w:rsidP="009954F6">
      <w:pPr>
        <w:spacing w:after="0" w:line="240" w:lineRule="auto"/>
        <w:ind w:firstLine="709"/>
        <w:jc w:val="both"/>
        <w:rPr>
          <w:rFonts w:ascii="Times New Roman" w:hAnsi="Times New Roman" w:cs="Times New Roman"/>
          <w:b/>
          <w:color w:val="000000"/>
        </w:rPr>
      </w:pPr>
      <w:r w:rsidRPr="00F57340">
        <w:rPr>
          <w:rFonts w:ascii="Times New Roman" w:hAnsi="Times New Roman" w:cs="Times New Roman"/>
          <w:b/>
          <w:color w:val="000000"/>
        </w:rPr>
        <w:t>Направления реализации программы</w:t>
      </w:r>
    </w:p>
    <w:p w:rsidR="00F81E20" w:rsidRPr="00F57340" w:rsidRDefault="00F81E20" w:rsidP="009954F6">
      <w:pPr>
        <w:spacing w:after="0" w:line="240" w:lineRule="auto"/>
        <w:ind w:firstLine="709"/>
        <w:jc w:val="both"/>
        <w:rPr>
          <w:rFonts w:ascii="Times New Roman" w:hAnsi="Times New Roman" w:cs="Times New Roman"/>
          <w:b/>
          <w:color w:val="000000"/>
        </w:rPr>
      </w:pP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b/>
          <w:i/>
          <w:color w:val="000000"/>
        </w:rPr>
      </w:pPr>
      <w:r w:rsidRPr="00F57340">
        <w:rPr>
          <w:rFonts w:ascii="Times New Roman" w:hAnsi="Times New Roman" w:cs="Times New Roman"/>
          <w:b/>
          <w:i/>
          <w:color w:val="000000"/>
        </w:rPr>
        <w:t xml:space="preserve">1. Создание </w:t>
      </w:r>
      <w:proofErr w:type="spellStart"/>
      <w:r w:rsidRPr="00F57340">
        <w:rPr>
          <w:rFonts w:ascii="Times New Roman" w:hAnsi="Times New Roman" w:cs="Times New Roman"/>
          <w:b/>
          <w:i/>
          <w:color w:val="000000"/>
        </w:rPr>
        <w:t>здоровьесберегающей</w:t>
      </w:r>
      <w:proofErr w:type="spellEnd"/>
      <w:r w:rsidRPr="00F57340">
        <w:rPr>
          <w:rFonts w:ascii="Times New Roman" w:hAnsi="Times New Roman" w:cs="Times New Roman"/>
          <w:b/>
          <w:i/>
          <w:color w:val="000000"/>
        </w:rPr>
        <w:t xml:space="preserve"> инфраструктуры образовательного учреждения. </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color w:val="000000"/>
        </w:rPr>
      </w:pPr>
      <w:r w:rsidRPr="00F57340">
        <w:rPr>
          <w:rFonts w:ascii="Times New Roman" w:hAnsi="Times New Roman" w:cs="Times New Roman"/>
          <w:color w:val="00000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color w:val="000000"/>
        </w:rPr>
      </w:pPr>
      <w:r w:rsidRPr="00F57340">
        <w:rPr>
          <w:rFonts w:ascii="Times New Roman" w:hAnsi="Times New Roman" w:cs="Times New Roman"/>
          <w:color w:val="000000"/>
        </w:rPr>
        <w:lastRenderedPageBreak/>
        <w:t xml:space="preserve">В школе работает столовая на </w:t>
      </w:r>
      <w:r w:rsidR="00FD6CCC">
        <w:rPr>
          <w:rFonts w:ascii="Times New Roman" w:hAnsi="Times New Roman" w:cs="Times New Roman"/>
          <w:color w:val="000000"/>
        </w:rPr>
        <w:t xml:space="preserve">140 посадочных мест. </w:t>
      </w:r>
      <w:proofErr w:type="gramStart"/>
      <w:r w:rsidRPr="00F57340">
        <w:rPr>
          <w:rFonts w:ascii="Times New Roman" w:hAnsi="Times New Roman" w:cs="Times New Roman"/>
          <w:color w:val="000000"/>
        </w:rPr>
        <w:t>,позволяющая</w:t>
      </w:r>
      <w:proofErr w:type="gramEnd"/>
      <w:r w:rsidRPr="00F57340">
        <w:rPr>
          <w:rFonts w:ascii="Times New Roman" w:hAnsi="Times New Roman" w:cs="Times New Roman"/>
          <w:color w:val="000000"/>
        </w:rPr>
        <w:t xml:space="preserve"> организовывать горячие  завтраки и обеды в урочное время. </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color w:val="000000"/>
        </w:rPr>
      </w:pPr>
      <w:r w:rsidRPr="00F57340">
        <w:rPr>
          <w:rFonts w:ascii="Times New Roman" w:hAnsi="Times New Roman" w:cs="Times New Roman"/>
          <w:color w:val="000000"/>
        </w:rPr>
        <w:t xml:space="preserve">В школе работают тренажёрный зал, имеется спортивное площадка, </w:t>
      </w:r>
      <w:proofErr w:type="gramStart"/>
      <w:r w:rsidRPr="00F57340">
        <w:rPr>
          <w:rFonts w:ascii="Times New Roman" w:hAnsi="Times New Roman" w:cs="Times New Roman"/>
          <w:color w:val="000000"/>
        </w:rPr>
        <w:t>оборудованная  необходимым</w:t>
      </w:r>
      <w:proofErr w:type="gramEnd"/>
      <w:r w:rsidRPr="00F57340">
        <w:rPr>
          <w:rFonts w:ascii="Times New Roman" w:hAnsi="Times New Roman" w:cs="Times New Roman"/>
          <w:color w:val="000000"/>
        </w:rPr>
        <w:t xml:space="preserve"> игровым и спортивным  инвентарём. </w:t>
      </w:r>
    </w:p>
    <w:p w:rsidR="00F751C7" w:rsidRPr="00F57340" w:rsidRDefault="00F751C7" w:rsidP="009954F6">
      <w:pPr>
        <w:shd w:val="clear" w:color="auto" w:fill="FFFFFF"/>
        <w:autoSpaceDE w:val="0"/>
        <w:spacing w:after="0" w:line="240" w:lineRule="auto"/>
        <w:jc w:val="both"/>
        <w:rPr>
          <w:rFonts w:ascii="Times New Roman" w:hAnsi="Times New Roman" w:cs="Times New Roman"/>
          <w:color w:val="000000"/>
        </w:rPr>
      </w:pPr>
    </w:p>
    <w:p w:rsidR="00F751C7" w:rsidRPr="00F57340" w:rsidRDefault="00F751C7" w:rsidP="009954F6">
      <w:pPr>
        <w:pStyle w:val="a3"/>
        <w:spacing w:before="0" w:after="0"/>
        <w:ind w:left="0" w:firstLine="709"/>
        <w:jc w:val="both"/>
        <w:rPr>
          <w:b/>
          <w:i/>
          <w:sz w:val="22"/>
          <w:szCs w:val="22"/>
        </w:rPr>
      </w:pPr>
      <w:r w:rsidRPr="00F57340">
        <w:rPr>
          <w:b/>
          <w:i/>
          <w:sz w:val="22"/>
          <w:szCs w:val="22"/>
        </w:rPr>
        <w:t>2.</w:t>
      </w:r>
      <w:r w:rsidR="00B66AED">
        <w:rPr>
          <w:b/>
          <w:i/>
          <w:sz w:val="22"/>
          <w:szCs w:val="22"/>
        </w:rPr>
        <w:t>4.1.</w:t>
      </w:r>
      <w:r w:rsidRPr="00F57340">
        <w:rPr>
          <w:b/>
          <w:i/>
          <w:sz w:val="22"/>
          <w:szCs w:val="22"/>
        </w:rPr>
        <w:t xml:space="preserve"> Использование возможностей УМК «Школа России» в образовательном процессе.</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rPr>
      </w:pPr>
      <w:r w:rsidRPr="00F57340">
        <w:rPr>
          <w:rFonts w:ascii="Times New Roman" w:hAnsi="Times New Roman" w:cs="Times New Roman"/>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«Школа России».  </w:t>
      </w:r>
    </w:p>
    <w:p w:rsidR="00F751C7" w:rsidRPr="00F57340" w:rsidRDefault="00F751C7" w:rsidP="009954F6">
      <w:pPr>
        <w:spacing w:after="0" w:line="240" w:lineRule="auto"/>
        <w:ind w:firstLine="709"/>
        <w:jc w:val="both"/>
        <w:rPr>
          <w:rFonts w:ascii="Times New Roman" w:hAnsi="Times New Roman" w:cs="Times New Roman"/>
        </w:rPr>
      </w:pPr>
      <w:r w:rsidRPr="00F57340">
        <w:rPr>
          <w:rFonts w:ascii="Times New Roman" w:hAnsi="Times New Roman" w:cs="Times New Roman"/>
        </w:rPr>
        <w:t>Система учебников «Школа России» формирует установку школьников на развитие экологической культуры, безопасного, здорового образа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81E20" w:rsidRPr="00F57340" w:rsidRDefault="00F81E20" w:rsidP="009954F6">
      <w:pPr>
        <w:spacing w:after="0" w:line="240" w:lineRule="auto"/>
        <w:ind w:firstLine="709"/>
        <w:jc w:val="both"/>
        <w:rPr>
          <w:rFonts w:ascii="Times New Roman" w:hAnsi="Times New Roman" w:cs="Times New Roman"/>
        </w:rPr>
      </w:pPr>
    </w:p>
    <w:p w:rsidR="00F751C7" w:rsidRPr="00F57340" w:rsidRDefault="00F751C7" w:rsidP="009954F6">
      <w:pPr>
        <w:spacing w:after="0" w:line="240" w:lineRule="auto"/>
        <w:ind w:firstLine="709"/>
        <w:jc w:val="both"/>
        <w:rPr>
          <w:rFonts w:ascii="Times New Roman" w:hAnsi="Times New Roman" w:cs="Times New Roman"/>
        </w:rPr>
      </w:pPr>
      <w:r w:rsidRPr="00F57340">
        <w:rPr>
          <w:rFonts w:ascii="Times New Roman" w:hAnsi="Times New Roman" w:cs="Times New Roman"/>
          <w:b/>
        </w:rPr>
        <w:t xml:space="preserve">В курсе «Окружающий мир» — </w:t>
      </w:r>
      <w:r w:rsidRPr="00F57340">
        <w:rPr>
          <w:rFonts w:ascii="Times New Roman" w:hAnsi="Times New Roman" w:cs="Times New Roman"/>
        </w:rPr>
        <w:t>это разделы: «Что у нас на школьном дворе?», «Что у нас под ногами?», «Как живут растения, животные», «Как зимой помочь птицам?», «Почему мы не будем рвать цветы и ловить бабочек? Почему в лесу мы будем соблюдать тишину?», «Почему мы часто слышим слово экология?»,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F751C7" w:rsidRPr="00F57340" w:rsidRDefault="00F751C7" w:rsidP="009954F6">
      <w:pPr>
        <w:spacing w:after="0" w:line="240" w:lineRule="auto"/>
        <w:ind w:firstLine="709"/>
        <w:jc w:val="both"/>
        <w:rPr>
          <w:rFonts w:ascii="Times New Roman" w:hAnsi="Times New Roman" w:cs="Times New Roman"/>
        </w:rPr>
      </w:pPr>
      <w:r w:rsidRPr="00F57340">
        <w:rPr>
          <w:rFonts w:ascii="Times New Roman" w:hAnsi="Times New Roman" w:cs="Times New Roman"/>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правил поведения в природе и активного отдыха летом и зимой.</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rPr>
      </w:pPr>
      <w:r w:rsidRPr="00F57340">
        <w:rPr>
          <w:rFonts w:ascii="Times New Roman" w:hAnsi="Times New Roman" w:cs="Times New Roman"/>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rPr>
      </w:pPr>
      <w:r w:rsidRPr="00F57340">
        <w:rPr>
          <w:rFonts w:ascii="Times New Roman" w:hAnsi="Times New Roman" w:cs="Times New Roman"/>
          <w:b/>
        </w:rPr>
        <w:t>В курсе «Технология»</w:t>
      </w:r>
      <w:r w:rsidRPr="00F57340">
        <w:rPr>
          <w:rFonts w:ascii="Times New Roman" w:hAnsi="Times New Roman" w:cs="Times New Roman"/>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F751C7" w:rsidRPr="00F57340" w:rsidRDefault="00F751C7" w:rsidP="009954F6">
      <w:pPr>
        <w:spacing w:after="0" w:line="240" w:lineRule="auto"/>
        <w:ind w:firstLine="709"/>
        <w:jc w:val="both"/>
        <w:rPr>
          <w:rFonts w:ascii="Times New Roman" w:hAnsi="Times New Roman" w:cs="Times New Roman"/>
        </w:rPr>
      </w:pPr>
      <w:r w:rsidRPr="00F57340">
        <w:rPr>
          <w:rFonts w:ascii="Times New Roman" w:hAnsi="Times New Roman" w:cs="Times New Roman"/>
          <w:b/>
        </w:rPr>
        <w:t>В курсе «Английский язык»</w:t>
      </w:r>
      <w:r w:rsidRPr="00F57340">
        <w:rPr>
          <w:rFonts w:ascii="Times New Roman" w:hAnsi="Times New Roman" w:cs="Times New Roman"/>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w:t>
      </w:r>
    </w:p>
    <w:p w:rsidR="00F751C7" w:rsidRPr="00F57340" w:rsidRDefault="00F751C7" w:rsidP="009954F6">
      <w:pPr>
        <w:spacing w:after="0" w:line="240" w:lineRule="auto"/>
        <w:ind w:firstLine="709"/>
        <w:jc w:val="both"/>
        <w:rPr>
          <w:rFonts w:ascii="Times New Roman" w:hAnsi="Times New Roman" w:cs="Times New Roman"/>
        </w:rPr>
      </w:pPr>
      <w:r w:rsidRPr="00F57340">
        <w:rPr>
          <w:rFonts w:ascii="Times New Roman" w:hAnsi="Times New Roman" w:cs="Times New Roman"/>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r w:rsidRPr="00F57340">
        <w:rPr>
          <w:rFonts w:ascii="Times New Roman" w:hAnsi="Times New Roman" w:cs="Times New Roman"/>
          <w:i/>
        </w:rPr>
        <w:t>.</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rPr>
      </w:pPr>
      <w:r w:rsidRPr="00F57340">
        <w:rPr>
          <w:rFonts w:ascii="Times New Roman" w:hAnsi="Times New Roman" w:cs="Times New Roman"/>
          <w:b/>
        </w:rPr>
        <w:t>В курсе «Основы религиозных культур и светской этики»</w:t>
      </w:r>
      <w:r w:rsidRPr="00F57340">
        <w:rPr>
          <w:rFonts w:ascii="Times New Roman" w:hAnsi="Times New Roman" w:cs="Times New Roman"/>
        </w:rPr>
        <w:t xml:space="preserve">  тема труда, образования, природы проходит через содержание всех учебников, но наиболее убедительно раскрывается на специальных уроках: «Христианин в труде», «Отношение христиан к природе» (№26, 29 «Основы православной культуры»).</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rPr>
      </w:pPr>
      <w:r w:rsidRPr="00F57340">
        <w:rPr>
          <w:rFonts w:ascii="Times New Roman" w:hAnsi="Times New Roman" w:cs="Times New Roman"/>
          <w:b/>
        </w:rPr>
        <w:t>В курсе «Физическая культура»</w:t>
      </w:r>
      <w:r w:rsidRPr="00F57340">
        <w:rPr>
          <w:rFonts w:ascii="Times New Roman" w:hAnsi="Times New Roman" w:cs="Times New Roman"/>
        </w:rPr>
        <w:t xml:space="preserve"> весь материал учебника (1-4 </w:t>
      </w:r>
      <w:proofErr w:type="spellStart"/>
      <w:r w:rsidRPr="00F57340">
        <w:rPr>
          <w:rFonts w:ascii="Times New Roman" w:hAnsi="Times New Roman" w:cs="Times New Roman"/>
        </w:rPr>
        <w:t>кл</w:t>
      </w:r>
      <w:proofErr w:type="spellEnd"/>
      <w:r w:rsidRPr="00F57340">
        <w:rPr>
          <w:rFonts w:ascii="Times New Roman" w:hAnsi="Times New Roman" w:cs="Times New Roman"/>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rPr>
      </w:pPr>
      <w:r w:rsidRPr="00F57340">
        <w:rPr>
          <w:rFonts w:ascii="Times New Roman" w:hAnsi="Times New Roman" w:cs="Times New Roman"/>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F57340">
        <w:rPr>
          <w:rFonts w:ascii="Times New Roman" w:hAnsi="Times New Roman" w:cs="Times New Roman"/>
          <w:b/>
        </w:rPr>
        <w:t>по математике, русскому языку, литературному чтению, окружающему миру</w:t>
      </w:r>
      <w:r w:rsidRPr="00F57340">
        <w:rPr>
          <w:rFonts w:ascii="Times New Roman" w:hAnsi="Times New Roman" w:cs="Times New Roman"/>
        </w:rPr>
        <w:t xml:space="preserve">, а также материал для организации проектной деятельности в учебниках </w:t>
      </w:r>
      <w:r w:rsidRPr="00F57340">
        <w:rPr>
          <w:rFonts w:ascii="Times New Roman" w:hAnsi="Times New Roman" w:cs="Times New Roman"/>
          <w:b/>
        </w:rPr>
        <w:t>технологии, иностранных языков, информатики.</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b/>
        </w:rPr>
      </w:pPr>
      <w:r w:rsidRPr="00F57340">
        <w:rPr>
          <w:rFonts w:ascii="Times New Roman" w:hAnsi="Times New Roman" w:cs="Times New Roman"/>
        </w:rPr>
        <w:t xml:space="preserve">Содержание материала рубрики «Наши проекты» выстроено так, что способствует организации проектной деятельности,  как </w:t>
      </w:r>
      <w:r w:rsidRPr="00F57340">
        <w:rPr>
          <w:rFonts w:ascii="Times New Roman" w:hAnsi="Times New Roman" w:cs="Times New Roman"/>
          <w:b/>
        </w:rPr>
        <w:t xml:space="preserve">на уроке, так и во внеурочной работе.  </w:t>
      </w:r>
    </w:p>
    <w:p w:rsidR="00DE002E" w:rsidRDefault="00F751C7" w:rsidP="007E2216">
      <w:pPr>
        <w:spacing w:after="0" w:line="240" w:lineRule="auto"/>
        <w:ind w:firstLine="709"/>
        <w:jc w:val="both"/>
        <w:rPr>
          <w:rFonts w:ascii="Times New Roman" w:hAnsi="Times New Roman" w:cs="Times New Roman"/>
        </w:rPr>
      </w:pPr>
      <w:r w:rsidRPr="00F57340">
        <w:rPr>
          <w:rFonts w:ascii="Times New Roman" w:hAnsi="Times New Roman" w:cs="Times New Roman"/>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а также во внеурочное время.</w:t>
      </w:r>
    </w:p>
    <w:p w:rsidR="00B66AED" w:rsidRPr="00B66AED" w:rsidRDefault="00B66AED" w:rsidP="007E2216">
      <w:pPr>
        <w:spacing w:after="0" w:line="240" w:lineRule="auto"/>
        <w:ind w:firstLine="709"/>
        <w:jc w:val="both"/>
        <w:rPr>
          <w:rFonts w:ascii="Times New Roman" w:hAnsi="Times New Roman" w:cs="Times New Roman"/>
          <w:b/>
        </w:rPr>
      </w:pPr>
    </w:p>
    <w:p w:rsidR="0040054C" w:rsidRPr="00F57340" w:rsidRDefault="00B66AED" w:rsidP="00B66AED">
      <w:pPr>
        <w:spacing w:after="0" w:line="240" w:lineRule="auto"/>
        <w:ind w:firstLine="709"/>
        <w:jc w:val="both"/>
        <w:rPr>
          <w:rFonts w:ascii="Times New Roman" w:hAnsi="Times New Roman" w:cs="Times New Roman"/>
          <w:b/>
        </w:rPr>
      </w:pPr>
      <w:r w:rsidRPr="00B66AED">
        <w:rPr>
          <w:rFonts w:ascii="Times New Roman" w:hAnsi="Times New Roman" w:cs="Times New Roman"/>
          <w:b/>
        </w:rPr>
        <w:t xml:space="preserve">2.4.2. Рациональная организация учебной и </w:t>
      </w:r>
      <w:proofErr w:type="spellStart"/>
      <w:r w:rsidRPr="00B66AED">
        <w:rPr>
          <w:rFonts w:ascii="Times New Roman" w:hAnsi="Times New Roman" w:cs="Times New Roman"/>
          <w:b/>
        </w:rPr>
        <w:t>внеучебной</w:t>
      </w:r>
      <w:proofErr w:type="spellEnd"/>
      <w:r w:rsidRPr="00B66AED">
        <w:rPr>
          <w:rFonts w:ascii="Times New Roman" w:hAnsi="Times New Roman" w:cs="Times New Roman"/>
          <w:b/>
        </w:rPr>
        <w:t xml:space="preserve"> деятельности обучающихся</w:t>
      </w:r>
    </w:p>
    <w:p w:rsidR="00F751C7" w:rsidRPr="00F57340" w:rsidRDefault="00F751C7" w:rsidP="00B66AED">
      <w:pPr>
        <w:shd w:val="clear" w:color="auto" w:fill="FFFFFF"/>
        <w:autoSpaceDE w:val="0"/>
        <w:spacing w:after="0" w:line="240" w:lineRule="auto"/>
        <w:jc w:val="both"/>
        <w:rPr>
          <w:rFonts w:ascii="Times New Roman" w:hAnsi="Times New Roman" w:cs="Times New Roman"/>
          <w:b/>
          <w:i/>
          <w:color w:val="000000"/>
        </w:rPr>
      </w:pP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color w:val="FF0000"/>
        </w:rPr>
      </w:pPr>
      <w:r w:rsidRPr="00F57340">
        <w:rPr>
          <w:rFonts w:ascii="Times New Roman" w:hAnsi="Times New Roman" w:cs="Times New Roman"/>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w:t>
      </w:r>
      <w:r w:rsidRPr="00F57340">
        <w:rPr>
          <w:rFonts w:ascii="Times New Roman" w:hAnsi="Times New Roman" w:cs="Times New Roman"/>
          <w:color w:val="000000"/>
        </w:rPr>
        <w:lastRenderedPageBreak/>
        <w:t xml:space="preserve">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В соответствии с </w:t>
      </w:r>
      <w:proofErr w:type="spellStart"/>
      <w:r w:rsidRPr="00F57340">
        <w:rPr>
          <w:rFonts w:ascii="Times New Roman" w:hAnsi="Times New Roman" w:cs="Times New Roman"/>
          <w:color w:val="000000"/>
        </w:rPr>
        <w:t>Сан.Пин</w:t>
      </w:r>
      <w:proofErr w:type="spellEnd"/>
      <w:r w:rsidRPr="00F57340">
        <w:rPr>
          <w:rFonts w:ascii="Times New Roman" w:hAnsi="Times New Roman" w:cs="Times New Roman"/>
          <w:color w:val="000000"/>
        </w:rPr>
        <w:t xml:space="preserve"> 2.4.2.2821-10 составлено расписание уроков и расписание звонков.</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color w:val="000000"/>
        </w:rPr>
      </w:pPr>
      <w:r w:rsidRPr="00F57340">
        <w:rPr>
          <w:rFonts w:ascii="Times New Roman" w:hAnsi="Times New Roman" w:cs="Times New Roman"/>
          <w:color w:val="000000"/>
        </w:rPr>
        <w:t xml:space="preserve">Организация образовательного процесса строится с учетом </w:t>
      </w:r>
      <w:r w:rsidRPr="00F57340">
        <w:rPr>
          <w:rFonts w:ascii="Times New Roman" w:hAnsi="Times New Roman" w:cs="Times New Roman"/>
          <w:b/>
          <w:i/>
          <w:color w:val="000000"/>
        </w:rPr>
        <w:t>гигиенических норм и требований</w:t>
      </w:r>
      <w:r w:rsidRPr="00F57340">
        <w:rPr>
          <w:rFonts w:ascii="Times New Roman" w:hAnsi="Times New Roman" w:cs="Times New Roman"/>
          <w:color w:val="000000"/>
        </w:rPr>
        <w:t xml:space="preserve"> к орга</w:t>
      </w:r>
      <w:r w:rsidRPr="00F57340">
        <w:rPr>
          <w:rFonts w:ascii="Times New Roman" w:hAnsi="Times New Roman" w:cs="Times New Roman"/>
          <w:color w:val="000000"/>
        </w:rPr>
        <w:softHyphen/>
        <w:t xml:space="preserve">низации и объёму учебной и </w:t>
      </w:r>
      <w:proofErr w:type="spellStart"/>
      <w:r w:rsidRPr="00F57340">
        <w:rPr>
          <w:rFonts w:ascii="Times New Roman" w:hAnsi="Times New Roman" w:cs="Times New Roman"/>
          <w:color w:val="000000"/>
        </w:rPr>
        <w:t>внеучебной</w:t>
      </w:r>
      <w:proofErr w:type="spellEnd"/>
      <w:r w:rsidRPr="00F57340">
        <w:rPr>
          <w:rFonts w:ascii="Times New Roman" w:hAnsi="Times New Roman" w:cs="Times New Roman"/>
          <w:color w:val="000000"/>
        </w:rPr>
        <w:t xml:space="preserve"> нагрузки (выполнение домашних заданий, занятия в кружках и спортивных секциях).</w:t>
      </w:r>
    </w:p>
    <w:p w:rsidR="00F751C7" w:rsidRPr="00F57340" w:rsidRDefault="00F751C7" w:rsidP="009954F6">
      <w:pPr>
        <w:autoSpaceDE w:val="0"/>
        <w:spacing w:after="0" w:line="240" w:lineRule="auto"/>
        <w:ind w:firstLine="709"/>
        <w:jc w:val="both"/>
        <w:rPr>
          <w:rFonts w:ascii="Times New Roman" w:hAnsi="Times New Roman" w:cs="Times New Roman"/>
        </w:rPr>
      </w:pPr>
      <w:r w:rsidRPr="00F57340">
        <w:rPr>
          <w:rFonts w:ascii="Times New Roman" w:hAnsi="Times New Roman" w:cs="Times New Roman"/>
          <w:color w:val="000000"/>
        </w:rPr>
        <w:t xml:space="preserve">В учебном процессе педагоги применяют </w:t>
      </w:r>
      <w:r w:rsidRPr="00F57340">
        <w:rPr>
          <w:rFonts w:ascii="Times New Roman" w:hAnsi="Times New Roman" w:cs="Times New Roman"/>
          <w:b/>
          <w:i/>
          <w:color w:val="000000"/>
        </w:rPr>
        <w:t>методы и методики обучения, адекватные возрастным возможностям и особенностям обучающихся</w:t>
      </w:r>
      <w:r w:rsidRPr="00F57340">
        <w:rPr>
          <w:rFonts w:ascii="Times New Roman" w:hAnsi="Times New Roman" w:cs="Times New Roman"/>
          <w:color w:val="000000"/>
        </w:rPr>
        <w:t xml:space="preserve">.  Используемый в школе учебно-методический комплекс </w:t>
      </w:r>
      <w:r w:rsidRPr="00F57340">
        <w:rPr>
          <w:rFonts w:ascii="Times New Roman" w:hAnsi="Times New Roman" w:cs="Times New Roman"/>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color w:val="000000"/>
        </w:rPr>
      </w:pPr>
      <w:r w:rsidRPr="00F57340">
        <w:rPr>
          <w:rFonts w:ascii="Times New Roman" w:hAnsi="Times New Roman" w:cs="Times New Roman"/>
          <w:color w:val="000000"/>
        </w:rPr>
        <w:t xml:space="preserve">В школе строго соблюдаются все </w:t>
      </w:r>
      <w:r w:rsidRPr="00F57340">
        <w:rPr>
          <w:rFonts w:ascii="Times New Roman" w:hAnsi="Times New Roman" w:cs="Times New Roman"/>
          <w:b/>
          <w:i/>
          <w:color w:val="000000"/>
        </w:rPr>
        <w:t>требования к использованию технических средств обучения</w:t>
      </w:r>
      <w:r w:rsidRPr="00F57340">
        <w:rPr>
          <w:rFonts w:ascii="Times New Roman" w:hAnsi="Times New Roman" w:cs="Times New Roman"/>
          <w:color w:val="000000"/>
        </w:rPr>
        <w:t xml:space="preserve">, в том числе компьютеров и аудиовизуальных средств. В </w:t>
      </w:r>
      <w:r w:rsidRPr="00F57340">
        <w:rPr>
          <w:rFonts w:ascii="Times New Roman" w:hAnsi="Times New Roman" w:cs="Times New Roman"/>
        </w:rPr>
        <w:t>школе работает 1 кабинет  информатики.</w:t>
      </w:r>
      <w:r w:rsidRPr="00F57340">
        <w:rPr>
          <w:rFonts w:ascii="Times New Roman" w:hAnsi="Times New Roman" w:cs="Times New Roman"/>
          <w:color w:val="000000"/>
        </w:rPr>
        <w:t xml:space="preserve"> Учителя начальной школы на своих уроках используют различные ТСО. Уроки информатики и использование ТСО проводятся в Соответствии с требованиями СанПиН 2.4.2.2821-10 «Гигиенические требования к режиму учебно-воспитательного процесса».</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rPr>
      </w:pPr>
      <w:r w:rsidRPr="00F57340">
        <w:rPr>
          <w:rFonts w:ascii="Times New Roman" w:hAnsi="Times New Roman" w:cs="Times New Roman"/>
          <w:color w:val="000000"/>
        </w:rPr>
        <w:t xml:space="preserve">Педагогический коллектив учитывает в образовательной деятельности </w:t>
      </w:r>
      <w:r w:rsidRPr="00F57340">
        <w:rPr>
          <w:rFonts w:ascii="Times New Roman" w:hAnsi="Times New Roman" w:cs="Times New Roman"/>
          <w:b/>
          <w:i/>
          <w:color w:val="000000"/>
        </w:rPr>
        <w:t>индивидуальные осо</w:t>
      </w:r>
      <w:r w:rsidRPr="00F57340">
        <w:rPr>
          <w:rFonts w:ascii="Times New Roman" w:hAnsi="Times New Roman" w:cs="Times New Roman"/>
          <w:b/>
          <w:i/>
          <w:color w:val="000000"/>
        </w:rPr>
        <w:softHyphen/>
        <w:t>бенности развития учащихся</w:t>
      </w:r>
      <w:r w:rsidRPr="00F57340">
        <w:rPr>
          <w:rFonts w:ascii="Times New Roman" w:hAnsi="Times New Roman" w:cs="Times New Roman"/>
          <w:color w:val="000000"/>
        </w:rPr>
        <w:t xml:space="preserve">: темпа развития и темп деятельности. </w:t>
      </w:r>
      <w:r w:rsidRPr="00F57340">
        <w:rPr>
          <w:rFonts w:ascii="Times New Roman" w:hAnsi="Times New Roman" w:cs="Times New Roman"/>
        </w:rPr>
        <w:t xml:space="preserve">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w:t>
      </w:r>
      <w:proofErr w:type="gramStart"/>
      <w:r w:rsidRPr="00F57340">
        <w:rPr>
          <w:rFonts w:ascii="Times New Roman" w:hAnsi="Times New Roman" w:cs="Times New Roman"/>
        </w:rPr>
        <w:t>переход  детей</w:t>
      </w:r>
      <w:proofErr w:type="gramEnd"/>
      <w:r w:rsidRPr="00F57340">
        <w:rPr>
          <w:rFonts w:ascii="Times New Roman" w:hAnsi="Times New Roman" w:cs="Times New Roman"/>
        </w:rPr>
        <w:t xml:space="preserve"> младшего школьного возраста от игровой деятельности (ведущего вида деятельности  в дошкольном возрасте) к учебной.</w:t>
      </w:r>
    </w:p>
    <w:p w:rsidR="00B66AED" w:rsidRDefault="00B66AED" w:rsidP="009954F6">
      <w:pPr>
        <w:shd w:val="clear" w:color="auto" w:fill="FFFFFF"/>
        <w:autoSpaceDE w:val="0"/>
        <w:spacing w:after="0" w:line="240" w:lineRule="auto"/>
        <w:ind w:firstLine="709"/>
        <w:jc w:val="both"/>
        <w:rPr>
          <w:rFonts w:ascii="Times New Roman" w:hAnsi="Times New Roman" w:cs="Times New Roman"/>
          <w:b/>
          <w:color w:val="000000"/>
        </w:rPr>
      </w:pPr>
    </w:p>
    <w:p w:rsidR="00F751C7" w:rsidRPr="00B66AED" w:rsidRDefault="00B66AED" w:rsidP="009954F6">
      <w:pPr>
        <w:shd w:val="clear" w:color="auto" w:fill="FFFFFF"/>
        <w:autoSpaceDE w:val="0"/>
        <w:spacing w:after="0" w:line="240" w:lineRule="auto"/>
        <w:ind w:firstLine="709"/>
        <w:jc w:val="both"/>
        <w:rPr>
          <w:rFonts w:ascii="Times New Roman" w:hAnsi="Times New Roman" w:cs="Times New Roman"/>
          <w:b/>
          <w:color w:val="000000"/>
        </w:rPr>
      </w:pPr>
      <w:r w:rsidRPr="00B66AED">
        <w:rPr>
          <w:rFonts w:ascii="Times New Roman" w:hAnsi="Times New Roman" w:cs="Times New Roman"/>
          <w:b/>
          <w:color w:val="000000"/>
        </w:rPr>
        <w:t>2.</w:t>
      </w:r>
      <w:r w:rsidR="00F751C7" w:rsidRPr="00B66AED">
        <w:rPr>
          <w:rFonts w:ascii="Times New Roman" w:hAnsi="Times New Roman" w:cs="Times New Roman"/>
          <w:b/>
          <w:color w:val="000000"/>
        </w:rPr>
        <w:t>4.</w:t>
      </w:r>
      <w:r w:rsidRPr="00B66AED">
        <w:rPr>
          <w:rFonts w:ascii="Times New Roman" w:hAnsi="Times New Roman" w:cs="Times New Roman"/>
          <w:b/>
          <w:color w:val="000000"/>
        </w:rPr>
        <w:t>3.</w:t>
      </w:r>
      <w:r w:rsidR="00F751C7" w:rsidRPr="00B66AED">
        <w:rPr>
          <w:rFonts w:ascii="Times New Roman" w:hAnsi="Times New Roman" w:cs="Times New Roman"/>
          <w:b/>
          <w:color w:val="000000"/>
        </w:rPr>
        <w:t xml:space="preserve"> Организация физкультурно-оздоровительной работы </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color w:val="000000"/>
        </w:rPr>
      </w:pPr>
      <w:r w:rsidRPr="00F57340">
        <w:rPr>
          <w:rFonts w:ascii="Times New Roman" w:hAnsi="Times New Roman" w:cs="Times New Roman"/>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F751C7" w:rsidRPr="00F57340" w:rsidRDefault="00F751C7" w:rsidP="00FB442F">
      <w:pPr>
        <w:numPr>
          <w:ilvl w:val="0"/>
          <w:numId w:val="15"/>
        </w:numPr>
        <w:shd w:val="clear" w:color="auto" w:fill="FFFFFF"/>
        <w:tabs>
          <w:tab w:val="clear" w:pos="708"/>
        </w:tabs>
        <w:autoSpaceDE w:val="0"/>
        <w:spacing w:after="0" w:line="240" w:lineRule="auto"/>
        <w:ind w:left="0" w:firstLine="709"/>
        <w:jc w:val="both"/>
        <w:rPr>
          <w:rFonts w:ascii="Times New Roman" w:hAnsi="Times New Roman" w:cs="Times New Roman"/>
          <w:b/>
          <w:i/>
          <w:color w:val="000000"/>
        </w:rPr>
      </w:pPr>
      <w:r w:rsidRPr="00F57340">
        <w:rPr>
          <w:rFonts w:ascii="Times New Roman" w:hAnsi="Times New Roman" w:cs="Times New Roman"/>
          <w:b/>
          <w:i/>
          <w:color w:val="000000"/>
        </w:rPr>
        <w:t>полноценную и эффективную работу с обучающимися всех групп здоровья (на уроках физкультуры, в кружках и т. п.);</w:t>
      </w:r>
    </w:p>
    <w:p w:rsidR="00F751C7" w:rsidRPr="00F57340" w:rsidRDefault="00F751C7" w:rsidP="00FB442F">
      <w:pPr>
        <w:numPr>
          <w:ilvl w:val="0"/>
          <w:numId w:val="15"/>
        </w:numPr>
        <w:shd w:val="clear" w:color="auto" w:fill="FFFFFF"/>
        <w:tabs>
          <w:tab w:val="clear" w:pos="708"/>
        </w:tabs>
        <w:autoSpaceDE w:val="0"/>
        <w:spacing w:after="0" w:line="240" w:lineRule="auto"/>
        <w:ind w:left="0" w:firstLine="709"/>
        <w:jc w:val="both"/>
        <w:rPr>
          <w:rFonts w:ascii="Times New Roman" w:hAnsi="Times New Roman" w:cs="Times New Roman"/>
          <w:b/>
          <w:i/>
          <w:color w:val="000000"/>
        </w:rPr>
      </w:pPr>
      <w:r w:rsidRPr="00F57340">
        <w:rPr>
          <w:rFonts w:ascii="Times New Roman" w:hAnsi="Times New Roman" w:cs="Times New Roman"/>
          <w:b/>
          <w:i/>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751C7" w:rsidRPr="00F57340" w:rsidRDefault="00F751C7" w:rsidP="00FB442F">
      <w:pPr>
        <w:numPr>
          <w:ilvl w:val="0"/>
          <w:numId w:val="15"/>
        </w:numPr>
        <w:shd w:val="clear" w:color="auto" w:fill="FFFFFF"/>
        <w:tabs>
          <w:tab w:val="clear" w:pos="708"/>
        </w:tabs>
        <w:autoSpaceDE w:val="0"/>
        <w:spacing w:after="0" w:line="240" w:lineRule="auto"/>
        <w:ind w:left="0" w:firstLine="709"/>
        <w:jc w:val="both"/>
        <w:rPr>
          <w:rFonts w:ascii="Times New Roman" w:hAnsi="Times New Roman" w:cs="Times New Roman"/>
          <w:b/>
          <w:i/>
          <w:color w:val="000000"/>
        </w:rPr>
      </w:pPr>
      <w:r w:rsidRPr="00F57340">
        <w:rPr>
          <w:rFonts w:ascii="Times New Roman" w:hAnsi="Times New Roman" w:cs="Times New Roman"/>
          <w:b/>
          <w:i/>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751C7" w:rsidRPr="00F57340" w:rsidRDefault="00F751C7" w:rsidP="00FB442F">
      <w:pPr>
        <w:numPr>
          <w:ilvl w:val="0"/>
          <w:numId w:val="15"/>
        </w:numPr>
        <w:shd w:val="clear" w:color="auto" w:fill="FFFFFF"/>
        <w:tabs>
          <w:tab w:val="clear" w:pos="708"/>
        </w:tabs>
        <w:autoSpaceDE w:val="0"/>
        <w:spacing w:after="0" w:line="240" w:lineRule="auto"/>
        <w:ind w:left="0" w:firstLine="709"/>
        <w:jc w:val="both"/>
        <w:rPr>
          <w:rFonts w:ascii="Times New Roman" w:hAnsi="Times New Roman" w:cs="Times New Roman"/>
          <w:b/>
          <w:i/>
          <w:color w:val="000000"/>
        </w:rPr>
      </w:pPr>
      <w:r w:rsidRPr="00F57340">
        <w:rPr>
          <w:rFonts w:ascii="Times New Roman" w:hAnsi="Times New Roman" w:cs="Times New Roman"/>
          <w:b/>
          <w:i/>
          <w:color w:val="000000"/>
        </w:rPr>
        <w:t>организацию работы спортивных кружков и создание условий для их эффективного функционирования;</w:t>
      </w:r>
    </w:p>
    <w:p w:rsidR="00F751C7" w:rsidRPr="00F57340" w:rsidRDefault="00F751C7" w:rsidP="00FB442F">
      <w:pPr>
        <w:numPr>
          <w:ilvl w:val="0"/>
          <w:numId w:val="15"/>
        </w:numPr>
        <w:shd w:val="clear" w:color="auto" w:fill="FFFFFF"/>
        <w:tabs>
          <w:tab w:val="clear" w:pos="708"/>
        </w:tabs>
        <w:autoSpaceDE w:val="0"/>
        <w:spacing w:after="0" w:line="240" w:lineRule="auto"/>
        <w:ind w:left="0" w:firstLine="709"/>
        <w:jc w:val="both"/>
        <w:rPr>
          <w:rFonts w:ascii="Times New Roman" w:hAnsi="Times New Roman" w:cs="Times New Roman"/>
          <w:b/>
          <w:i/>
          <w:color w:val="000000"/>
        </w:rPr>
      </w:pPr>
      <w:r w:rsidRPr="00F57340">
        <w:rPr>
          <w:rFonts w:ascii="Times New Roman" w:hAnsi="Times New Roman" w:cs="Times New Roman"/>
          <w:b/>
          <w:i/>
          <w:color w:val="000000"/>
        </w:rPr>
        <w:t xml:space="preserve">регулярное проведение спортивно-оздоровительных мероприятий (дней здоровья, соревнований, </w:t>
      </w:r>
      <w:r w:rsidRPr="00F57340">
        <w:rPr>
          <w:rFonts w:ascii="Times New Roman" w:hAnsi="Times New Roman" w:cs="Times New Roman"/>
          <w:b/>
          <w:i/>
        </w:rPr>
        <w:t>олимпиад).</w:t>
      </w:r>
    </w:p>
    <w:p w:rsidR="00B66AED" w:rsidRDefault="00B66AED" w:rsidP="009954F6">
      <w:pPr>
        <w:shd w:val="clear" w:color="auto" w:fill="FFFFFF"/>
        <w:autoSpaceDE w:val="0"/>
        <w:spacing w:after="0" w:line="240" w:lineRule="auto"/>
        <w:ind w:firstLine="709"/>
        <w:jc w:val="both"/>
        <w:rPr>
          <w:rFonts w:ascii="Times New Roman" w:hAnsi="Times New Roman" w:cs="Times New Roman"/>
          <w:b/>
          <w:i/>
          <w:color w:val="000000"/>
        </w:rPr>
      </w:pPr>
    </w:p>
    <w:p w:rsidR="00F751C7" w:rsidRPr="00F57340" w:rsidRDefault="00B66AED" w:rsidP="009954F6">
      <w:pPr>
        <w:shd w:val="clear" w:color="auto" w:fill="FFFFFF"/>
        <w:autoSpaceDE w:val="0"/>
        <w:spacing w:after="0" w:line="240" w:lineRule="auto"/>
        <w:ind w:firstLine="709"/>
        <w:jc w:val="both"/>
        <w:rPr>
          <w:rFonts w:ascii="Times New Roman" w:hAnsi="Times New Roman" w:cs="Times New Roman"/>
          <w:b/>
          <w:i/>
          <w:color w:val="000000"/>
        </w:rPr>
      </w:pPr>
      <w:r>
        <w:rPr>
          <w:rFonts w:ascii="Times New Roman" w:hAnsi="Times New Roman" w:cs="Times New Roman"/>
          <w:b/>
          <w:i/>
          <w:color w:val="000000"/>
        </w:rPr>
        <w:t>2.4.4.</w:t>
      </w:r>
      <w:r w:rsidR="00F751C7" w:rsidRPr="00F57340">
        <w:rPr>
          <w:rFonts w:ascii="Times New Roman" w:hAnsi="Times New Roman" w:cs="Times New Roman"/>
          <w:b/>
          <w:i/>
          <w:color w:val="000000"/>
        </w:rPr>
        <w:t xml:space="preserve"> Просветительская работа с родителями (законными представителями). </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color w:val="000000"/>
        </w:rPr>
      </w:pPr>
      <w:r w:rsidRPr="00F57340">
        <w:rPr>
          <w:rFonts w:ascii="Times New Roman" w:hAnsi="Times New Roman" w:cs="Times New Roman"/>
          <w:color w:val="000000"/>
        </w:rPr>
        <w:t>Сложившаяся (</w:t>
      </w:r>
      <w:r w:rsidRPr="00F57340">
        <w:rPr>
          <w:rFonts w:ascii="Times New Roman" w:hAnsi="Times New Roman" w:cs="Times New Roman"/>
          <w:i/>
          <w:color w:val="000000"/>
        </w:rPr>
        <w:t>или складывающаяся</w:t>
      </w:r>
      <w:r w:rsidRPr="00F57340">
        <w:rPr>
          <w:rFonts w:ascii="Times New Roman" w:hAnsi="Times New Roman" w:cs="Times New Roman"/>
          <w:color w:val="000000"/>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F751C7" w:rsidRPr="00F57340" w:rsidRDefault="00F751C7" w:rsidP="00FB442F">
      <w:pPr>
        <w:numPr>
          <w:ilvl w:val="0"/>
          <w:numId w:val="16"/>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проведение соответствующих лекций, с</w:t>
      </w:r>
      <w:r w:rsidR="00544B1C" w:rsidRPr="00F57340">
        <w:rPr>
          <w:rFonts w:ascii="Times New Roman" w:hAnsi="Times New Roman" w:cs="Times New Roman"/>
          <w:color w:val="000000"/>
        </w:rPr>
        <w:t>еминаров, круглых столов и т. п</w:t>
      </w:r>
      <w:r w:rsidRPr="00F57340">
        <w:rPr>
          <w:rFonts w:ascii="Times New Roman" w:hAnsi="Times New Roman" w:cs="Times New Roman"/>
          <w:color w:val="000000"/>
        </w:rPr>
        <w:t>;</w:t>
      </w:r>
    </w:p>
    <w:p w:rsidR="00F751C7" w:rsidRPr="00F57340" w:rsidRDefault="00F751C7" w:rsidP="00FB442F">
      <w:pPr>
        <w:numPr>
          <w:ilvl w:val="0"/>
          <w:numId w:val="16"/>
        </w:numPr>
        <w:shd w:val="clear" w:color="auto" w:fill="FFFFFF"/>
        <w:tabs>
          <w:tab w:val="clear" w:pos="708"/>
        </w:tabs>
        <w:autoSpaceDE w:val="0"/>
        <w:spacing w:after="0" w:line="240" w:lineRule="auto"/>
        <w:ind w:left="0" w:firstLine="709"/>
        <w:jc w:val="both"/>
        <w:rPr>
          <w:rFonts w:ascii="Times New Roman" w:hAnsi="Times New Roman" w:cs="Times New Roman"/>
          <w:color w:val="000000"/>
        </w:rPr>
      </w:pPr>
      <w:r w:rsidRPr="00F57340">
        <w:rPr>
          <w:rFonts w:ascii="Times New Roman" w:hAnsi="Times New Roman" w:cs="Times New Roman"/>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F751C7" w:rsidRPr="00F57340" w:rsidRDefault="00F751C7" w:rsidP="009954F6">
      <w:pPr>
        <w:shd w:val="clear" w:color="auto" w:fill="FFFFFF"/>
        <w:autoSpaceDE w:val="0"/>
        <w:spacing w:after="0" w:line="240" w:lineRule="auto"/>
        <w:ind w:firstLine="709"/>
        <w:jc w:val="both"/>
        <w:rPr>
          <w:rFonts w:ascii="Times New Roman" w:hAnsi="Times New Roman" w:cs="Times New Roman"/>
        </w:rPr>
      </w:pPr>
      <w:r w:rsidRPr="00F57340">
        <w:rPr>
          <w:rFonts w:ascii="Times New Roman" w:hAnsi="Times New Roman" w:cs="Times New Roman"/>
        </w:rPr>
        <w:t>Ниже приводится примерная тематика родительских собраний.</w:t>
      </w:r>
    </w:p>
    <w:p w:rsidR="00F751C7" w:rsidRPr="00F57340" w:rsidRDefault="00F751C7" w:rsidP="009954F6">
      <w:pPr>
        <w:shd w:val="clear" w:color="auto" w:fill="FFFFFF"/>
        <w:autoSpaceDE w:val="0"/>
        <w:spacing w:after="0" w:line="240" w:lineRule="auto"/>
        <w:jc w:val="both"/>
        <w:rPr>
          <w:rFonts w:ascii="Times New Roman" w:hAnsi="Times New Roman" w:cs="Times New Roman"/>
          <w:b/>
          <w:color w:val="000000"/>
        </w:rPr>
      </w:pPr>
      <w:r w:rsidRPr="00F57340">
        <w:rPr>
          <w:rFonts w:ascii="Times New Roman" w:hAnsi="Times New Roman" w:cs="Times New Roman"/>
          <w:b/>
          <w:color w:val="000000"/>
        </w:rPr>
        <w:lastRenderedPageBreak/>
        <w:tab/>
        <w:t>1 класс</w:t>
      </w:r>
    </w:p>
    <w:p w:rsidR="00F751C7" w:rsidRPr="00F57340" w:rsidRDefault="00F751C7" w:rsidP="00FB442F">
      <w:pPr>
        <w:pStyle w:val="22"/>
        <w:numPr>
          <w:ilvl w:val="0"/>
          <w:numId w:val="17"/>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Трудности адаптации первоклассников в школе.</w:t>
      </w:r>
    </w:p>
    <w:p w:rsidR="00F751C7" w:rsidRPr="00F57340" w:rsidRDefault="00F751C7" w:rsidP="00FB442F">
      <w:pPr>
        <w:pStyle w:val="22"/>
        <w:numPr>
          <w:ilvl w:val="0"/>
          <w:numId w:val="17"/>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Особенности интеллектуального и личностного развития шестилетних детей.</w:t>
      </w:r>
    </w:p>
    <w:p w:rsidR="00F751C7" w:rsidRPr="00F57340" w:rsidRDefault="00F751C7" w:rsidP="00FB442F">
      <w:pPr>
        <w:pStyle w:val="22"/>
        <w:numPr>
          <w:ilvl w:val="0"/>
          <w:numId w:val="17"/>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Чем накормить первоклассника.</w:t>
      </w:r>
    </w:p>
    <w:p w:rsidR="00F751C7" w:rsidRPr="00F57340" w:rsidRDefault="00F751C7" w:rsidP="00FB442F">
      <w:pPr>
        <w:pStyle w:val="22"/>
        <w:numPr>
          <w:ilvl w:val="0"/>
          <w:numId w:val="17"/>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Как организовать отдых ребенка в каникулы.</w:t>
      </w:r>
    </w:p>
    <w:p w:rsidR="00F751C7" w:rsidRPr="00F57340" w:rsidRDefault="00F751C7" w:rsidP="009954F6">
      <w:pPr>
        <w:pStyle w:val="22"/>
        <w:spacing w:after="0" w:line="240" w:lineRule="auto"/>
        <w:ind w:left="0" w:firstLine="709"/>
        <w:jc w:val="both"/>
        <w:rPr>
          <w:rFonts w:ascii="Times New Roman" w:hAnsi="Times New Roman" w:cs="Times New Roman"/>
          <w:kern w:val="2"/>
          <w:lang w:eastAsia="hi-IN" w:bidi="hi-IN"/>
        </w:rPr>
      </w:pPr>
    </w:p>
    <w:p w:rsidR="00F751C7" w:rsidRPr="00F57340" w:rsidRDefault="00F751C7" w:rsidP="009954F6">
      <w:pPr>
        <w:pStyle w:val="22"/>
        <w:widowControl w:val="0"/>
        <w:spacing w:after="0" w:line="240" w:lineRule="auto"/>
        <w:ind w:left="0" w:firstLine="709"/>
        <w:jc w:val="both"/>
        <w:rPr>
          <w:rFonts w:ascii="Times New Roman" w:hAnsi="Times New Roman" w:cs="Times New Roman"/>
          <w:b/>
          <w:kern w:val="2"/>
          <w:lang w:eastAsia="hi-IN" w:bidi="hi-IN"/>
        </w:rPr>
      </w:pPr>
      <w:r w:rsidRPr="00F57340">
        <w:rPr>
          <w:rFonts w:ascii="Times New Roman" w:hAnsi="Times New Roman" w:cs="Times New Roman"/>
          <w:b/>
          <w:kern w:val="2"/>
          <w:lang w:eastAsia="hi-IN" w:bidi="hi-IN"/>
        </w:rPr>
        <w:t>2 класс</w:t>
      </w:r>
    </w:p>
    <w:p w:rsidR="00F751C7" w:rsidRPr="00F57340" w:rsidRDefault="00F751C7" w:rsidP="00FB442F">
      <w:pPr>
        <w:pStyle w:val="22"/>
        <w:numPr>
          <w:ilvl w:val="0"/>
          <w:numId w:val="18"/>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Физическое развитие второклассника в школе и дома.</w:t>
      </w:r>
    </w:p>
    <w:p w:rsidR="00F751C7" w:rsidRPr="00F57340" w:rsidRDefault="00F751C7" w:rsidP="00FB442F">
      <w:pPr>
        <w:pStyle w:val="22"/>
        <w:numPr>
          <w:ilvl w:val="0"/>
          <w:numId w:val="18"/>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Домашние задания и их назначения. Как мы к ним относимся.</w:t>
      </w:r>
    </w:p>
    <w:p w:rsidR="00F751C7" w:rsidRPr="00F57340" w:rsidRDefault="00F751C7" w:rsidP="00FB442F">
      <w:pPr>
        <w:pStyle w:val="22"/>
        <w:numPr>
          <w:ilvl w:val="0"/>
          <w:numId w:val="18"/>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Спорт: нужен ли он вашему ребенку?</w:t>
      </w:r>
    </w:p>
    <w:p w:rsidR="00F751C7" w:rsidRPr="00F57340" w:rsidRDefault="00F751C7" w:rsidP="00FB442F">
      <w:pPr>
        <w:pStyle w:val="22"/>
        <w:numPr>
          <w:ilvl w:val="0"/>
          <w:numId w:val="18"/>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Утомляемость ребенка и как с ней бороться.</w:t>
      </w:r>
    </w:p>
    <w:p w:rsidR="00F751C7" w:rsidRPr="00F57340" w:rsidRDefault="00F751C7" w:rsidP="009954F6">
      <w:pPr>
        <w:spacing w:after="0" w:line="240" w:lineRule="auto"/>
        <w:ind w:firstLine="709"/>
        <w:jc w:val="both"/>
        <w:rPr>
          <w:rFonts w:ascii="Times New Roman" w:hAnsi="Times New Roman" w:cs="Times New Roman"/>
          <w:b/>
        </w:rPr>
      </w:pPr>
      <w:r w:rsidRPr="00F57340">
        <w:rPr>
          <w:rFonts w:ascii="Times New Roman" w:hAnsi="Times New Roman" w:cs="Times New Roman"/>
          <w:b/>
        </w:rPr>
        <w:t>3 класс</w:t>
      </w:r>
    </w:p>
    <w:p w:rsidR="00F751C7" w:rsidRPr="00F57340" w:rsidRDefault="00F751C7" w:rsidP="00FB442F">
      <w:pPr>
        <w:pStyle w:val="22"/>
        <w:numPr>
          <w:ilvl w:val="0"/>
          <w:numId w:val="19"/>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Режим дня третьеклассника.</w:t>
      </w:r>
    </w:p>
    <w:p w:rsidR="00F751C7" w:rsidRPr="00F57340" w:rsidRDefault="00F751C7" w:rsidP="00FB442F">
      <w:pPr>
        <w:pStyle w:val="22"/>
        <w:numPr>
          <w:ilvl w:val="0"/>
          <w:numId w:val="19"/>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Все о гриппе.</w:t>
      </w:r>
    </w:p>
    <w:p w:rsidR="00F751C7" w:rsidRPr="00F57340" w:rsidRDefault="00F751C7" w:rsidP="00FB442F">
      <w:pPr>
        <w:pStyle w:val="22"/>
        <w:numPr>
          <w:ilvl w:val="0"/>
          <w:numId w:val="19"/>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Эмоции положительные и отрицательные.</w:t>
      </w:r>
    </w:p>
    <w:p w:rsidR="00F751C7" w:rsidRPr="00F57340" w:rsidRDefault="00F751C7" w:rsidP="00FB442F">
      <w:pPr>
        <w:pStyle w:val="22"/>
        <w:numPr>
          <w:ilvl w:val="0"/>
          <w:numId w:val="19"/>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Как повысить самооценку ребенка и почему это важно?</w:t>
      </w:r>
    </w:p>
    <w:p w:rsidR="00F751C7" w:rsidRPr="00F57340" w:rsidRDefault="00F751C7" w:rsidP="009954F6">
      <w:pPr>
        <w:spacing w:after="0" w:line="240" w:lineRule="auto"/>
        <w:ind w:firstLine="709"/>
        <w:jc w:val="both"/>
        <w:rPr>
          <w:rFonts w:ascii="Times New Roman" w:hAnsi="Times New Roman" w:cs="Times New Roman"/>
          <w:b/>
        </w:rPr>
      </w:pPr>
      <w:r w:rsidRPr="00F57340">
        <w:rPr>
          <w:rFonts w:ascii="Times New Roman" w:hAnsi="Times New Roman" w:cs="Times New Roman"/>
          <w:b/>
        </w:rPr>
        <w:t>4 класс</w:t>
      </w:r>
    </w:p>
    <w:p w:rsidR="00F751C7" w:rsidRPr="00F57340" w:rsidRDefault="00F751C7" w:rsidP="00FB442F">
      <w:pPr>
        <w:pStyle w:val="22"/>
        <w:numPr>
          <w:ilvl w:val="0"/>
          <w:numId w:val="20"/>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Темперамент вашего ребенка.</w:t>
      </w:r>
    </w:p>
    <w:p w:rsidR="00F751C7" w:rsidRPr="00F57340" w:rsidRDefault="00F751C7" w:rsidP="00FB442F">
      <w:pPr>
        <w:pStyle w:val="22"/>
        <w:numPr>
          <w:ilvl w:val="0"/>
          <w:numId w:val="20"/>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Мой ребенок становится взрослым. Встреча со школьным врачом.</w:t>
      </w:r>
    </w:p>
    <w:p w:rsidR="00F751C7" w:rsidRPr="00F57340" w:rsidRDefault="00F751C7" w:rsidP="00FB442F">
      <w:pPr>
        <w:pStyle w:val="22"/>
        <w:numPr>
          <w:ilvl w:val="0"/>
          <w:numId w:val="20"/>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Питание человека. Роль витаминов для роста и развития человека.</w:t>
      </w:r>
    </w:p>
    <w:p w:rsidR="00F751C7" w:rsidRPr="00F57340" w:rsidRDefault="00F751C7" w:rsidP="00FB442F">
      <w:pPr>
        <w:pStyle w:val="22"/>
        <w:numPr>
          <w:ilvl w:val="0"/>
          <w:numId w:val="20"/>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Как научить дочь или сына говорить «Нет!».</w:t>
      </w:r>
    </w:p>
    <w:p w:rsidR="00F751C7" w:rsidRPr="00F57340" w:rsidRDefault="00F751C7" w:rsidP="00FB442F">
      <w:pPr>
        <w:pStyle w:val="22"/>
        <w:numPr>
          <w:ilvl w:val="0"/>
          <w:numId w:val="20"/>
        </w:numPr>
        <w:spacing w:after="0" w:line="240" w:lineRule="auto"/>
        <w:ind w:left="0" w:firstLine="709"/>
        <w:jc w:val="both"/>
        <w:rPr>
          <w:rFonts w:ascii="Times New Roman" w:hAnsi="Times New Roman" w:cs="Times New Roman"/>
          <w:kern w:val="2"/>
          <w:lang w:eastAsia="hi-IN" w:bidi="hi-IN"/>
        </w:rPr>
      </w:pPr>
      <w:r w:rsidRPr="00F57340">
        <w:rPr>
          <w:rFonts w:ascii="Times New Roman" w:hAnsi="Times New Roman" w:cs="Times New Roman"/>
          <w:kern w:val="2"/>
          <w:lang w:eastAsia="hi-IN" w:bidi="hi-IN"/>
        </w:rPr>
        <w:t>Мы переходим в 5-й класс.</w:t>
      </w:r>
    </w:p>
    <w:p w:rsidR="0040054C" w:rsidRPr="00B66AED" w:rsidRDefault="0040054C" w:rsidP="0040054C">
      <w:pPr>
        <w:pStyle w:val="22"/>
        <w:spacing w:after="0" w:line="240" w:lineRule="auto"/>
        <w:ind w:left="709"/>
        <w:jc w:val="both"/>
        <w:rPr>
          <w:rFonts w:ascii="Times New Roman" w:hAnsi="Times New Roman" w:cs="Times New Roman"/>
          <w:b/>
          <w:kern w:val="2"/>
          <w:lang w:eastAsia="hi-IN" w:bidi="hi-IN"/>
        </w:rPr>
      </w:pPr>
    </w:p>
    <w:p w:rsidR="00B66AED" w:rsidRPr="00B66AED" w:rsidRDefault="00B66AED" w:rsidP="0040054C">
      <w:pPr>
        <w:pStyle w:val="22"/>
        <w:spacing w:after="0" w:line="240" w:lineRule="auto"/>
        <w:ind w:left="709"/>
        <w:jc w:val="both"/>
        <w:rPr>
          <w:rFonts w:ascii="Times New Roman" w:hAnsi="Times New Roman" w:cs="Times New Roman"/>
          <w:b/>
        </w:rPr>
      </w:pPr>
      <w:r w:rsidRPr="00B66AED">
        <w:rPr>
          <w:rFonts w:ascii="Times New Roman" w:hAnsi="Times New Roman" w:cs="Times New Roman"/>
          <w:b/>
          <w:kern w:val="2"/>
          <w:lang w:eastAsia="hi-IN" w:bidi="hi-IN"/>
        </w:rPr>
        <w:t>2.4.5.</w:t>
      </w:r>
      <w:r w:rsidRPr="00B66AED">
        <w:rPr>
          <w:rFonts w:ascii="Times New Roman" w:hAnsi="Times New Roman" w:cs="Times New Roman"/>
          <w:b/>
        </w:rPr>
        <w:t>. Реализация дополнительных образовательных программ.</w:t>
      </w:r>
    </w:p>
    <w:p w:rsidR="00B66AED" w:rsidRDefault="00B66AED" w:rsidP="0040054C">
      <w:pPr>
        <w:pStyle w:val="22"/>
        <w:spacing w:after="0" w:line="240" w:lineRule="auto"/>
        <w:ind w:left="709"/>
        <w:jc w:val="both"/>
        <w:rPr>
          <w:rFonts w:ascii="Times New Roman" w:hAnsi="Times New Roman" w:cs="Times New Roman"/>
        </w:rPr>
      </w:pPr>
      <w:r>
        <w:rPr>
          <w:rFonts w:ascii="Times New Roman" w:hAnsi="Times New Roman" w:cs="Times New Roman"/>
        </w:rPr>
        <w:tab/>
      </w:r>
      <w:r w:rsidRPr="00B66AED">
        <w:rPr>
          <w:rFonts w:ascii="Times New Roman" w:hAnsi="Times New Roman" w:cs="Times New Roman"/>
        </w:rPr>
        <w:t xml:space="preserve"> Реализация дополнительных образовательных программ предусматривает:</w:t>
      </w:r>
    </w:p>
    <w:p w:rsidR="00B66AED" w:rsidRDefault="00B66AED" w:rsidP="0040054C">
      <w:pPr>
        <w:pStyle w:val="22"/>
        <w:spacing w:after="0" w:line="240" w:lineRule="auto"/>
        <w:ind w:left="709"/>
        <w:jc w:val="both"/>
        <w:rPr>
          <w:rFonts w:ascii="Times New Roman" w:hAnsi="Times New Roman" w:cs="Times New Roman"/>
        </w:rPr>
      </w:pPr>
      <w:r w:rsidRPr="00B66AED">
        <w:rPr>
          <w:rFonts w:ascii="Times New Roman" w:hAnsi="Times New Roman" w:cs="Times New Roman"/>
        </w:rPr>
        <w:t xml:space="preserve"> •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B66AED" w:rsidRPr="00B66AED" w:rsidRDefault="00B66AED" w:rsidP="0040054C">
      <w:pPr>
        <w:pStyle w:val="22"/>
        <w:spacing w:after="0" w:line="240" w:lineRule="auto"/>
        <w:ind w:left="709"/>
        <w:jc w:val="both"/>
        <w:rPr>
          <w:rFonts w:ascii="Times New Roman" w:hAnsi="Times New Roman" w:cs="Times New Roman"/>
          <w:kern w:val="2"/>
          <w:lang w:eastAsia="hi-IN" w:bidi="hi-IN"/>
        </w:rPr>
      </w:pPr>
      <w:r w:rsidRPr="00B66AED">
        <w:rPr>
          <w:rFonts w:ascii="Times New Roman" w:hAnsi="Times New Roman" w:cs="Times New Roman"/>
        </w:rPr>
        <w:t xml:space="preserve"> • проведение дней здоровья, конкурсов, праздников и т. п.</w:t>
      </w:r>
    </w:p>
    <w:p w:rsidR="00B66AED" w:rsidRDefault="00B66AED" w:rsidP="009954F6">
      <w:pPr>
        <w:spacing w:after="0" w:line="240" w:lineRule="auto"/>
        <w:ind w:firstLine="709"/>
        <w:jc w:val="both"/>
        <w:rPr>
          <w:rFonts w:ascii="Times New Roman" w:hAnsi="Times New Roman" w:cs="Times New Roman"/>
          <w:b/>
          <w:color w:val="000000"/>
        </w:rPr>
      </w:pPr>
    </w:p>
    <w:p w:rsidR="00F751C7" w:rsidRPr="00F57340" w:rsidRDefault="00F751C7" w:rsidP="009954F6">
      <w:pPr>
        <w:spacing w:after="0" w:line="240" w:lineRule="auto"/>
        <w:ind w:firstLine="709"/>
        <w:jc w:val="both"/>
        <w:rPr>
          <w:rFonts w:ascii="Times New Roman" w:hAnsi="Times New Roman" w:cs="Times New Roman"/>
          <w:b/>
          <w:color w:val="000000"/>
        </w:rPr>
      </w:pPr>
      <w:r w:rsidRPr="00F57340">
        <w:rPr>
          <w:rFonts w:ascii="Times New Roman" w:hAnsi="Times New Roman" w:cs="Times New Roman"/>
          <w:b/>
          <w:color w:val="000000"/>
        </w:rPr>
        <w:t>Оценка эффективности реализации программы</w:t>
      </w:r>
    </w:p>
    <w:p w:rsidR="00F751C7" w:rsidRPr="00F57340" w:rsidRDefault="00F751C7" w:rsidP="009954F6">
      <w:pPr>
        <w:spacing w:after="0" w:line="240" w:lineRule="auto"/>
        <w:ind w:firstLine="709"/>
        <w:jc w:val="both"/>
        <w:rPr>
          <w:rFonts w:ascii="Times New Roman" w:hAnsi="Times New Roman" w:cs="Times New Roman"/>
        </w:rPr>
      </w:pPr>
      <w:r w:rsidRPr="00F57340">
        <w:rPr>
          <w:rFonts w:ascii="Times New Roman" w:hAnsi="Times New Roman" w:cs="Times New Roman"/>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81E20" w:rsidRPr="00F57340" w:rsidRDefault="00F751C7" w:rsidP="00B04CA5">
      <w:pPr>
        <w:spacing w:after="0" w:line="240" w:lineRule="auto"/>
        <w:ind w:firstLine="709"/>
        <w:jc w:val="both"/>
        <w:rPr>
          <w:rFonts w:ascii="Times New Roman" w:hAnsi="Times New Roman" w:cs="Times New Roman"/>
          <w:color w:val="000000"/>
        </w:rPr>
      </w:pPr>
      <w:r w:rsidRPr="00F57340">
        <w:rPr>
          <w:rFonts w:ascii="Times New Roman" w:hAnsi="Times New Roman" w:cs="Times New Roman"/>
        </w:rPr>
        <w:t xml:space="preserve">Планово проводится медицинский осмотр школьников узкими специалистами центральной районной больницы. </w:t>
      </w:r>
      <w:r w:rsidRPr="00F57340">
        <w:rPr>
          <w:rFonts w:ascii="Times New Roman" w:hAnsi="Times New Roman" w:cs="Times New Roman"/>
          <w:color w:val="000000"/>
        </w:rPr>
        <w:t xml:space="preserve">Развиваемые у учащихся в образовательном процессе компетенции в области </w:t>
      </w:r>
      <w:proofErr w:type="spellStart"/>
      <w:r w:rsidRPr="00F57340">
        <w:rPr>
          <w:rFonts w:ascii="Times New Roman" w:hAnsi="Times New Roman" w:cs="Times New Roman"/>
          <w:color w:val="000000"/>
        </w:rPr>
        <w:t>здоровьсбережения</w:t>
      </w:r>
      <w:proofErr w:type="spellEnd"/>
      <w:r w:rsidRPr="00F57340">
        <w:rPr>
          <w:rFonts w:ascii="Times New Roman" w:hAnsi="Times New Roman" w:cs="Times New Roman"/>
          <w:color w:val="000000"/>
        </w:rPr>
        <w:t xml:space="preserve"> выявляются в процессе урочной и внеурочной работы. На уроках - в процессе обсуждения вопросов, связанных с охраной и укреплением здоровья. Во внеурочной деятельности - в процессе реализации дополнительных программ оздоровительной направленности</w:t>
      </w:r>
      <w:r w:rsidR="00B04CA5" w:rsidRPr="00F57340">
        <w:rPr>
          <w:rFonts w:ascii="Times New Roman" w:hAnsi="Times New Roman" w:cs="Times New Roman"/>
          <w:color w:val="000000"/>
        </w:rPr>
        <w:t>.</w:t>
      </w:r>
    </w:p>
    <w:p w:rsidR="00B04CA5" w:rsidRPr="00F57340" w:rsidRDefault="00B04CA5" w:rsidP="00B04CA5">
      <w:pPr>
        <w:spacing w:after="0" w:line="240" w:lineRule="auto"/>
        <w:ind w:firstLine="709"/>
        <w:jc w:val="both"/>
        <w:rPr>
          <w:rFonts w:ascii="Times New Roman" w:hAnsi="Times New Roman" w:cs="Times New Roman"/>
          <w:color w:val="000000"/>
        </w:rPr>
      </w:pP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i/>
          <w:iCs/>
        </w:rPr>
        <w:t xml:space="preserve">Используются современные образовательные педагогические технологии </w:t>
      </w:r>
      <w:proofErr w:type="spellStart"/>
      <w:r w:rsidRPr="00F57340">
        <w:rPr>
          <w:rFonts w:ascii="Times New Roman" w:hAnsi="Times New Roman" w:cs="Times New Roman"/>
          <w:i/>
          <w:iCs/>
        </w:rPr>
        <w:t>деятельностного</w:t>
      </w:r>
      <w:proofErr w:type="spellEnd"/>
      <w:r w:rsidRPr="00F57340">
        <w:rPr>
          <w:rFonts w:ascii="Times New Roman" w:hAnsi="Times New Roman" w:cs="Times New Roman"/>
          <w:i/>
          <w:iCs/>
        </w:rPr>
        <w:t xml:space="preserve"> </w:t>
      </w:r>
      <w:proofErr w:type="spellStart"/>
      <w:r w:rsidRPr="00F57340">
        <w:rPr>
          <w:rFonts w:ascii="Times New Roman" w:hAnsi="Times New Roman" w:cs="Times New Roman"/>
          <w:i/>
          <w:iCs/>
        </w:rPr>
        <w:t>типа</w:t>
      </w:r>
      <w:r w:rsidRPr="00F57340">
        <w:rPr>
          <w:rFonts w:ascii="Times New Roman" w:hAnsi="Times New Roman" w:cs="Times New Roman"/>
          <w:i/>
          <w:iCs/>
          <w:vertAlign w:val="subscript"/>
        </w:rPr>
        <w:t>у</w:t>
      </w:r>
      <w:proofErr w:type="spellEnd"/>
      <w:r w:rsidRPr="00F57340">
        <w:rPr>
          <w:rFonts w:ascii="Times New Roman" w:hAnsi="Times New Roman" w:cs="Times New Roman"/>
          <w:i/>
          <w:iCs/>
        </w:rPr>
        <w:t xml:space="preserve"> эффективной самостоятельной работы обучающихся при поддержке педагогических работников: </w:t>
      </w:r>
      <w:r w:rsidRPr="00F57340">
        <w:rPr>
          <w:rFonts w:ascii="Times New Roman" w:hAnsi="Times New Roman" w:cs="Times New Roman"/>
        </w:rPr>
        <w:t>В основу эффективных образовательных технологий входят: информационные технологии (переработка информации с использованием компьютерно-программных средств); технологии личностно-ориентированного развивающего процесса (индивидуализация и дифференциация образовательного процесса); проблемно-развивающие технологии ( вопросно-ответное взаимодействие преподавателя и учащихся, которое основано на системе вопросов (проблемных, информационных), подсказок, указаний и монологических вставок); технологии модульного обучения . Имеется несколько классификаций методов обучения:</w:t>
      </w: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-традиционная классификация: словесные, наглядные, практические методы; - если в основе метода лежит большая степень самостоятельности ученика, получается другой набор: репродуктивный, частично-поисковый, исследовательский, что составляет инновационную педагогическую технологию;</w:t>
      </w: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-классификация методов обучения </w:t>
      </w:r>
      <w:proofErr w:type="spellStart"/>
      <w:r w:rsidRPr="00F57340">
        <w:rPr>
          <w:rFonts w:ascii="Times New Roman" w:hAnsi="Times New Roman" w:cs="Times New Roman"/>
        </w:rPr>
        <w:t>В.А.Оганесяна</w:t>
      </w:r>
      <w:proofErr w:type="spellEnd"/>
      <w:r w:rsidRPr="00F57340">
        <w:rPr>
          <w:rFonts w:ascii="Times New Roman" w:hAnsi="Times New Roman" w:cs="Times New Roman"/>
        </w:rPr>
        <w:t>: объяснительно-иллюстративный, программированный, эвристический, проблемный и модельный -</w:t>
      </w:r>
      <w:proofErr w:type="spellStart"/>
      <w:r w:rsidRPr="00F57340">
        <w:rPr>
          <w:rFonts w:ascii="Times New Roman" w:hAnsi="Times New Roman" w:cs="Times New Roman"/>
        </w:rPr>
        <w:t>здоровьесберегающие</w:t>
      </w:r>
      <w:proofErr w:type="spellEnd"/>
      <w:r w:rsidRPr="00F57340">
        <w:rPr>
          <w:rFonts w:ascii="Times New Roman" w:hAnsi="Times New Roman" w:cs="Times New Roman"/>
        </w:rPr>
        <w:t xml:space="preserve"> технологии.</w:t>
      </w:r>
    </w:p>
    <w:p w:rsidR="00B04CA5" w:rsidRPr="00F57340" w:rsidRDefault="00B04CA5" w:rsidP="00B04CA5">
      <w:pPr>
        <w:shd w:val="clear" w:color="auto" w:fill="FFFFFF"/>
        <w:spacing w:after="120" w:line="240" w:lineRule="auto"/>
        <w:jc w:val="both"/>
        <w:rPr>
          <w:rFonts w:ascii="Times New Roman" w:hAnsi="Times New Roman" w:cs="Times New Roman"/>
        </w:rPr>
      </w:pPr>
    </w:p>
    <w:p w:rsidR="00B04CA5" w:rsidRPr="00F57340" w:rsidRDefault="00B04CA5" w:rsidP="00B04CA5">
      <w:pPr>
        <w:shd w:val="clear" w:color="auto" w:fill="FFFFFF"/>
        <w:spacing w:after="120" w:line="240" w:lineRule="auto"/>
        <w:jc w:val="both"/>
        <w:rPr>
          <w:rFonts w:ascii="Times New Roman" w:hAnsi="Times New Roman" w:cs="Times New Roman"/>
        </w:rPr>
      </w:pPr>
      <w:r w:rsidRPr="00F57340">
        <w:rPr>
          <w:rFonts w:ascii="Times New Roman" w:hAnsi="Times New Roman" w:cs="Times New Roman"/>
          <w:spacing w:val="-1"/>
        </w:rPr>
        <w:t xml:space="preserve">В образовательном процессе реализуется УМК «Школа России». УМК всемерно учитывает возрастные и индивидуальные особенности обучающихся на ступени начального общего образования, поддерживает </w:t>
      </w:r>
      <w:proofErr w:type="spellStart"/>
      <w:r w:rsidRPr="00F57340">
        <w:rPr>
          <w:rFonts w:ascii="Times New Roman" w:hAnsi="Times New Roman" w:cs="Times New Roman"/>
          <w:spacing w:val="-1"/>
        </w:rPr>
        <w:t>самоценность</w:t>
      </w:r>
      <w:proofErr w:type="spellEnd"/>
      <w:r w:rsidRPr="00F57340">
        <w:rPr>
          <w:rFonts w:ascii="Times New Roman" w:hAnsi="Times New Roman" w:cs="Times New Roman"/>
          <w:spacing w:val="-1"/>
        </w:rPr>
        <w:t xml:space="preserve"> данной ступени как фундамента всего последующего </w:t>
      </w:r>
      <w:r w:rsidRPr="00F57340">
        <w:rPr>
          <w:rFonts w:ascii="Times New Roman" w:hAnsi="Times New Roman" w:cs="Times New Roman"/>
        </w:rPr>
        <w:t>образования.</w:t>
      </w:r>
    </w:p>
    <w:p w:rsidR="00B04CA5" w:rsidRPr="00F57340" w:rsidRDefault="00B04CA5" w:rsidP="00B04CA5">
      <w:pPr>
        <w:shd w:val="clear" w:color="auto" w:fill="FFFFFF"/>
        <w:spacing w:after="120" w:line="240" w:lineRule="auto"/>
        <w:jc w:val="both"/>
        <w:rPr>
          <w:rFonts w:ascii="Times New Roman" w:hAnsi="Times New Roman" w:cs="Times New Roman"/>
        </w:rPr>
      </w:pPr>
      <w:r w:rsidRPr="00F57340">
        <w:rPr>
          <w:rFonts w:ascii="Times New Roman" w:hAnsi="Times New Roman" w:cs="Times New Roman"/>
        </w:rPr>
        <w:lastRenderedPageBreak/>
        <w:t xml:space="preserve">Опираясь на опыт дошкольного детства, и закладывая основы предметных </w:t>
      </w:r>
      <w:r w:rsidRPr="00F57340">
        <w:rPr>
          <w:rFonts w:ascii="Times New Roman" w:hAnsi="Times New Roman" w:cs="Times New Roman"/>
          <w:spacing w:val="-1"/>
        </w:rPr>
        <w:t xml:space="preserve">знаний и универсальных учебных действий, УМК «Школа России» обеспечивает преемственность с основными образовательными программами </w:t>
      </w:r>
      <w:r w:rsidRPr="00F57340">
        <w:rPr>
          <w:rFonts w:ascii="Times New Roman" w:hAnsi="Times New Roman" w:cs="Times New Roman"/>
        </w:rPr>
        <w:t>дошкольного и основного общего образования.</w:t>
      </w:r>
    </w:p>
    <w:p w:rsidR="00B04CA5" w:rsidRPr="00F57340" w:rsidRDefault="00B04CA5" w:rsidP="00B04CA5">
      <w:pPr>
        <w:shd w:val="clear" w:color="auto" w:fill="FFFFFF"/>
        <w:spacing w:after="120" w:line="240" w:lineRule="auto"/>
        <w:jc w:val="both"/>
        <w:rPr>
          <w:rFonts w:ascii="Times New Roman" w:hAnsi="Times New Roman" w:cs="Times New Roman"/>
        </w:rPr>
      </w:pPr>
      <w:r w:rsidRPr="00F57340">
        <w:rPr>
          <w:rFonts w:ascii="Times New Roman" w:hAnsi="Times New Roman" w:cs="Times New Roman"/>
          <w:spacing w:val="-2"/>
        </w:rPr>
        <w:t xml:space="preserve">УМК «Школа России» построен на единых для всех учебных предметов </w:t>
      </w:r>
      <w:r w:rsidRPr="00F57340">
        <w:rPr>
          <w:rFonts w:ascii="Times New Roman" w:hAnsi="Times New Roman" w:cs="Times New Roman"/>
        </w:rPr>
        <w:t>основополагающих принципах:</w:t>
      </w:r>
    </w:p>
    <w:p w:rsidR="00B04CA5" w:rsidRPr="00F57340" w:rsidRDefault="00B04CA5" w:rsidP="00B04CA5">
      <w:pPr>
        <w:shd w:val="clear" w:color="auto" w:fill="FFFFFF"/>
        <w:spacing w:after="120" w:line="240" w:lineRule="auto"/>
        <w:jc w:val="both"/>
        <w:rPr>
          <w:rFonts w:ascii="Times New Roman" w:hAnsi="Times New Roman" w:cs="Times New Roman"/>
        </w:rPr>
      </w:pPr>
      <w:r w:rsidRPr="00F57340">
        <w:rPr>
          <w:rFonts w:ascii="Times New Roman" w:hAnsi="Times New Roman" w:cs="Times New Roman"/>
          <w:b/>
          <w:bCs/>
        </w:rPr>
        <w:t>1</w:t>
      </w:r>
      <w:r w:rsidRPr="00F57340">
        <w:rPr>
          <w:rFonts w:ascii="Times New Roman" w:hAnsi="Times New Roman" w:cs="Times New Roman"/>
          <w:spacing w:val="-1"/>
        </w:rPr>
        <w:t xml:space="preserve">Личностно-ориентированное обучение предполагает: сохранность и поддержку индивидуальности ребенка; </w:t>
      </w:r>
      <w:r w:rsidRPr="00F57340">
        <w:rPr>
          <w:rFonts w:ascii="Times New Roman" w:hAnsi="Times New Roman" w:cs="Times New Roman"/>
        </w:rPr>
        <w:t xml:space="preserve">предоставление возможностей каждому ребенку работать в </w:t>
      </w:r>
      <w:r w:rsidRPr="00F57340">
        <w:rPr>
          <w:rFonts w:ascii="Times New Roman" w:hAnsi="Times New Roman" w:cs="Times New Roman"/>
          <w:spacing w:val="-1"/>
        </w:rPr>
        <w:t xml:space="preserve">присущем ему темпе; создание условий для обязательной успешной деятельности; обучение в зоне «ближайшего </w:t>
      </w:r>
      <w:r w:rsidRPr="00F57340">
        <w:rPr>
          <w:rFonts w:ascii="Times New Roman" w:hAnsi="Times New Roman" w:cs="Times New Roman"/>
          <w:spacing w:val="-2"/>
        </w:rPr>
        <w:t xml:space="preserve">развития»; обеспечение своевременной помощи каждому ребенку </w:t>
      </w:r>
      <w:r w:rsidRPr="00F57340">
        <w:rPr>
          <w:rFonts w:ascii="Times New Roman" w:hAnsi="Times New Roman" w:cs="Times New Roman"/>
        </w:rPr>
        <w:t xml:space="preserve">при возникновении трудностей обучения; создание условий для </w:t>
      </w:r>
      <w:r w:rsidRPr="00F57340">
        <w:rPr>
          <w:rFonts w:ascii="Times New Roman" w:hAnsi="Times New Roman" w:cs="Times New Roman"/>
          <w:spacing w:val="-1"/>
        </w:rPr>
        <w:t>реализации творческих возможностей школьника.</w:t>
      </w:r>
    </w:p>
    <w:p w:rsidR="00B04CA5" w:rsidRPr="00F57340" w:rsidRDefault="00B04CA5" w:rsidP="00B04CA5">
      <w:pPr>
        <w:shd w:val="clear" w:color="auto" w:fill="FFFFFF"/>
        <w:spacing w:after="120" w:line="240" w:lineRule="auto"/>
        <w:jc w:val="both"/>
        <w:rPr>
          <w:rFonts w:ascii="Times New Roman" w:hAnsi="Times New Roman" w:cs="Times New Roman"/>
        </w:rPr>
      </w:pPr>
      <w:r w:rsidRPr="00F57340">
        <w:rPr>
          <w:rFonts w:ascii="Times New Roman" w:hAnsi="Times New Roman" w:cs="Times New Roman"/>
          <w:spacing w:val="-1"/>
        </w:rPr>
        <w:t xml:space="preserve">2.Природосообразность обучения рассматривается как </w:t>
      </w:r>
      <w:r w:rsidRPr="00F57340">
        <w:rPr>
          <w:rFonts w:ascii="Times New Roman" w:hAnsi="Times New Roman" w:cs="Times New Roman"/>
          <w:spacing w:val="-2"/>
        </w:rPr>
        <w:t xml:space="preserve">соответствие содержания, форм организации и средств обучения психологическим возможностям и особенностям детей младшего </w:t>
      </w:r>
      <w:r w:rsidRPr="00F57340">
        <w:rPr>
          <w:rFonts w:ascii="Times New Roman" w:hAnsi="Times New Roman" w:cs="Times New Roman"/>
        </w:rPr>
        <w:t xml:space="preserve">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w:t>
      </w:r>
      <w:r w:rsidRPr="00F57340">
        <w:rPr>
          <w:rFonts w:ascii="Times New Roman" w:hAnsi="Times New Roman" w:cs="Times New Roman"/>
          <w:spacing w:val="-2"/>
        </w:rPr>
        <w:t xml:space="preserve">Мера трудности содержания образования для каждого ученика с </w:t>
      </w:r>
      <w:r w:rsidRPr="00F57340">
        <w:rPr>
          <w:rFonts w:ascii="Times New Roman" w:hAnsi="Times New Roman" w:cs="Times New Roman"/>
        </w:rPr>
        <w:t>учетом темпа его продвижения в освоении знаний-умений и универсальных учебных действий, уровня актуального психического развития и этапа обучения.</w:t>
      </w: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spacing w:val="-1"/>
        </w:rPr>
        <w:t xml:space="preserve">3.Принцип </w:t>
      </w:r>
      <w:proofErr w:type="spellStart"/>
      <w:r w:rsidRPr="00F57340">
        <w:rPr>
          <w:rFonts w:ascii="Times New Roman" w:hAnsi="Times New Roman" w:cs="Times New Roman"/>
          <w:spacing w:val="-1"/>
        </w:rPr>
        <w:t>педоцентризма</w:t>
      </w:r>
      <w:proofErr w:type="spellEnd"/>
      <w:r w:rsidRPr="00F57340">
        <w:rPr>
          <w:rFonts w:ascii="Times New Roman" w:hAnsi="Times New Roman" w:cs="Times New Roman"/>
          <w:spacing w:val="-1"/>
        </w:rPr>
        <w:t xml:space="preserve"> предполагает отбор содержания   </w:t>
      </w:r>
      <w:r w:rsidRPr="00F57340">
        <w:rPr>
          <w:rFonts w:ascii="Times New Roman" w:hAnsi="Times New Roman" w:cs="Times New Roman"/>
          <w:i/>
          <w:iCs/>
          <w:spacing w:val="-1"/>
        </w:rPr>
        <w:t xml:space="preserve">* </w:t>
      </w:r>
      <w:r w:rsidRPr="00F57340">
        <w:rPr>
          <w:rFonts w:ascii="Times New Roman" w:hAnsi="Times New Roman" w:cs="Times New Roman"/>
        </w:rPr>
        <w:t xml:space="preserve">обучения, наиболее адекватного потребностям детей этого </w:t>
      </w:r>
      <w:r w:rsidRPr="00F57340">
        <w:rPr>
          <w:rFonts w:ascii="Times New Roman" w:hAnsi="Times New Roman" w:cs="Times New Roman"/>
          <w:spacing w:val="-1"/>
        </w:rPr>
        <w:t xml:space="preserve">возрастного этапа развития; знаний, умений, универсальных </w:t>
      </w:r>
      <w:r w:rsidRPr="00F57340">
        <w:rPr>
          <w:rFonts w:ascii="Times New Roman" w:hAnsi="Times New Roman" w:cs="Times New Roman"/>
        </w:rPr>
        <w:t xml:space="preserve">действий, наиболее актуальных для младших школьников. При </w:t>
      </w:r>
      <w:r w:rsidRPr="00F57340">
        <w:rPr>
          <w:rFonts w:ascii="Times New Roman" w:hAnsi="Times New Roman" w:cs="Times New Roman"/>
          <w:spacing w:val="-1"/>
        </w:rPr>
        <w:t xml:space="preserve">этом учитывается необходимость социализации ребенка, </w:t>
      </w:r>
      <w:r w:rsidRPr="00F57340">
        <w:rPr>
          <w:rFonts w:ascii="Times New Roman" w:hAnsi="Times New Roman" w:cs="Times New Roman"/>
        </w:rPr>
        <w:t xml:space="preserve">осознание им своего места не только в «детском» мире, но и в </w:t>
      </w:r>
      <w:r w:rsidRPr="00F57340">
        <w:rPr>
          <w:rFonts w:ascii="Times New Roman" w:hAnsi="Times New Roman" w:cs="Times New Roman"/>
          <w:spacing w:val="-2"/>
        </w:rPr>
        <w:t xml:space="preserve">школьном коллективе; овладение новыми социальными ролями </w:t>
      </w:r>
      <w:r w:rsidRPr="00F57340">
        <w:rPr>
          <w:rFonts w:ascii="Times New Roman" w:hAnsi="Times New Roman" w:cs="Times New Roman"/>
          <w:spacing w:val="-1"/>
        </w:rPr>
        <w:t xml:space="preserve">(«я - ученик», «я - школьник») с постепенным расширением его </w:t>
      </w:r>
      <w:r w:rsidRPr="00F57340">
        <w:rPr>
          <w:rFonts w:ascii="Times New Roman" w:hAnsi="Times New Roman" w:cs="Times New Roman"/>
        </w:rPr>
        <w:t xml:space="preserve">участия во «взрослом» мире. </w:t>
      </w: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w:t>
      </w:r>
    </w:p>
    <w:p w:rsidR="00B04CA5" w:rsidRPr="00F57340" w:rsidRDefault="00B04CA5" w:rsidP="00B04CA5">
      <w:pPr>
        <w:shd w:val="clear" w:color="auto" w:fill="FFFFFF"/>
        <w:spacing w:after="0" w:line="240" w:lineRule="auto"/>
        <w:jc w:val="both"/>
      </w:pP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4.Принцип </w:t>
      </w:r>
      <w:proofErr w:type="spellStart"/>
      <w:r w:rsidRPr="00F57340">
        <w:rPr>
          <w:rFonts w:ascii="Times New Roman" w:hAnsi="Times New Roman" w:cs="Times New Roman"/>
        </w:rPr>
        <w:t>культуросообразности</w:t>
      </w:r>
      <w:proofErr w:type="spellEnd"/>
      <w:r w:rsidRPr="00F57340">
        <w:rPr>
          <w:rFonts w:ascii="Times New Roman" w:hAnsi="Times New Roman" w:cs="Times New Roman"/>
        </w:rPr>
        <w:t xml:space="preserve"> 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w:t>
      </w:r>
      <w:proofErr w:type="spellStart"/>
      <w:r w:rsidRPr="00F57340">
        <w:rPr>
          <w:rFonts w:ascii="Times New Roman" w:hAnsi="Times New Roman" w:cs="Times New Roman"/>
        </w:rPr>
        <w:t>внеучебной</w:t>
      </w:r>
      <w:proofErr w:type="spellEnd"/>
      <w:r w:rsidRPr="00F57340">
        <w:rPr>
          <w:rFonts w:ascii="Times New Roman" w:hAnsi="Times New Roman" w:cs="Times New Roman"/>
        </w:rPr>
        <w:t xml:space="preserve"> деятельности школьника</w:t>
      </w:r>
    </w:p>
    <w:p w:rsidR="00B04CA5" w:rsidRPr="00F57340" w:rsidRDefault="00B04CA5" w:rsidP="00B04CA5">
      <w:pPr>
        <w:shd w:val="clear" w:color="auto" w:fill="FFFFFF"/>
        <w:spacing w:after="0" w:line="240" w:lineRule="auto"/>
        <w:jc w:val="both"/>
        <w:rPr>
          <w:rFonts w:ascii="Times New Roman" w:hAnsi="Times New Roman" w:cs="Times New Roman"/>
        </w:rPr>
      </w:pP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5.Организация процесса обучения в форме учебного диалога (диалогичность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w:t>
      </w:r>
    </w:p>
    <w:p w:rsidR="00B04CA5" w:rsidRPr="00F57340" w:rsidRDefault="00B04CA5" w:rsidP="00B04CA5">
      <w:pPr>
        <w:shd w:val="clear" w:color="auto" w:fill="FFFFFF"/>
        <w:spacing w:after="0" w:line="240" w:lineRule="auto"/>
        <w:jc w:val="both"/>
      </w:pP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6.Преемственность и перспективность обучения. Установление преемственных связей методической системы обучения с дошкольным, а также основным звеном образования.</w:t>
      </w:r>
    </w:p>
    <w:p w:rsidR="00B04CA5" w:rsidRPr="00F57340" w:rsidRDefault="00B04CA5" w:rsidP="00B04CA5">
      <w:pPr>
        <w:shd w:val="clear" w:color="auto" w:fill="FFFFFF"/>
        <w:spacing w:after="0" w:line="240" w:lineRule="auto"/>
        <w:jc w:val="both"/>
      </w:pPr>
    </w:p>
    <w:p w:rsidR="00B04CA5" w:rsidRPr="00F57340" w:rsidRDefault="00B04CA5" w:rsidP="00B04CA5">
      <w:pPr>
        <w:shd w:val="clear" w:color="auto" w:fill="FFFFFF"/>
        <w:spacing w:after="0" w:line="240" w:lineRule="auto"/>
        <w:jc w:val="both"/>
      </w:pPr>
      <w:r w:rsidRPr="00F57340">
        <w:rPr>
          <w:rFonts w:ascii="Times New Roman" w:hAnsi="Times New Roman" w:cs="Times New Roman"/>
        </w:rPr>
        <w:t xml:space="preserve">В концепции УМК «Школа России» </w:t>
      </w:r>
      <w:proofErr w:type="spellStart"/>
      <w:r w:rsidRPr="00F57340">
        <w:rPr>
          <w:rFonts w:ascii="Times New Roman" w:hAnsi="Times New Roman" w:cs="Times New Roman"/>
        </w:rPr>
        <w:t>сформированность</w:t>
      </w:r>
      <w:proofErr w:type="spellEnd"/>
      <w:r w:rsidRPr="00F57340">
        <w:rPr>
          <w:rFonts w:ascii="Times New Roman" w:hAnsi="Times New Roman" w:cs="Times New Roman"/>
        </w:rPr>
        <w:t xml:space="preserve"> учебной деятельности школьника предполагает: умение учиться («умею себя учить»), наличие развитых познавательных интересов («люблю учиться, все интересно»), внутреннюю мотивацию («понимаю, зачем учусь»), а также элементарные рефлексивные качества («умею принять оценку учителя и сам объективно оцениваю свою деятельность»). Приоритетная цель — формирование самоконтроля и самооценки ученика. самоконтроля и самооценки ученика.</w:t>
      </w: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УМК «Школа России» включает в себя программы и учебники по </w:t>
      </w:r>
      <w:proofErr w:type="gramStart"/>
      <w:r w:rsidRPr="00F57340">
        <w:rPr>
          <w:rFonts w:ascii="Times New Roman" w:hAnsi="Times New Roman" w:cs="Times New Roman"/>
        </w:rPr>
        <w:t>всем  предметам</w:t>
      </w:r>
      <w:proofErr w:type="gramEnd"/>
      <w:r w:rsidRPr="00F57340">
        <w:rPr>
          <w:rFonts w:ascii="Times New Roman" w:hAnsi="Times New Roman" w:cs="Times New Roman"/>
        </w:rPr>
        <w:t xml:space="preserve"> учебного плана начального общего образования, учебные тетради к ним, методические пособия, дидактические материалы (включая электронные </w:t>
      </w:r>
      <w:proofErr w:type="spellStart"/>
      <w:r w:rsidRPr="00F57340">
        <w:rPr>
          <w:rFonts w:ascii="Times New Roman" w:hAnsi="Times New Roman" w:cs="Times New Roman"/>
        </w:rPr>
        <w:t>образо-вательные</w:t>
      </w:r>
      <w:proofErr w:type="spellEnd"/>
      <w:r w:rsidRPr="00F57340">
        <w:rPr>
          <w:rFonts w:ascii="Times New Roman" w:hAnsi="Times New Roman" w:cs="Times New Roman"/>
        </w:rPr>
        <w:t xml:space="preserve"> ресурсы), программы и пособия по внеурочной деятельности. Неотъемлемой частью системы «Школа России» являются издания, обеспечивающие процедуру оценки достижения планируемых результатов и педагогическую диагностику.</w:t>
      </w:r>
    </w:p>
    <w:p w:rsidR="00B04CA5" w:rsidRPr="00F57340" w:rsidRDefault="00B04CA5" w:rsidP="00B04CA5">
      <w:pPr>
        <w:shd w:val="clear" w:color="auto" w:fill="FFFFFF"/>
        <w:spacing w:after="0" w:line="240" w:lineRule="auto"/>
        <w:jc w:val="both"/>
        <w:rPr>
          <w:rFonts w:ascii="Times New Roman" w:hAnsi="Times New Roman" w:cs="Times New Roman"/>
        </w:rPr>
      </w:pP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Учебники эффективно дополняют рабочие и тв</w:t>
      </w:r>
      <w:r w:rsidR="00B66AED">
        <w:rPr>
          <w:rFonts w:ascii="Times New Roman" w:hAnsi="Times New Roman" w:cs="Times New Roman"/>
        </w:rPr>
        <w:t>орческие тетради, книги, методи</w:t>
      </w:r>
      <w:r w:rsidRPr="00F57340">
        <w:rPr>
          <w:rFonts w:ascii="Times New Roman" w:hAnsi="Times New Roman" w:cs="Times New Roman"/>
        </w:rPr>
        <w:t>ческие рекомендации для учителей, Интернет-поддержка и другие ресурсы по всем предметным областям учебного плана ФГОС. Все выбранные учебники входят в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начиная с 2011/2012 учебного года.</w:t>
      </w:r>
    </w:p>
    <w:p w:rsidR="00B04CA5" w:rsidRPr="00F57340" w:rsidRDefault="00B04CA5" w:rsidP="00B04CA5">
      <w:pPr>
        <w:shd w:val="clear" w:color="auto" w:fill="FFFFFF"/>
        <w:tabs>
          <w:tab w:val="left" w:pos="194"/>
        </w:tabs>
        <w:spacing w:after="0" w:line="240" w:lineRule="auto"/>
        <w:jc w:val="both"/>
        <w:rPr>
          <w:rFonts w:ascii="Times New Roman" w:hAnsi="Times New Roman" w:cs="Times New Roman"/>
        </w:rPr>
      </w:pPr>
      <w:r w:rsidRPr="00F57340">
        <w:rPr>
          <w:rFonts w:ascii="Times New Roman" w:hAnsi="Times New Roman" w:cs="Times New Roman"/>
        </w:rPr>
        <w:t>-</w:t>
      </w:r>
      <w:r w:rsidRPr="00F57340">
        <w:rPr>
          <w:rFonts w:ascii="Times New Roman" w:hAnsi="Times New Roman" w:cs="Times New Roman"/>
        </w:rPr>
        <w:tab/>
      </w:r>
      <w:r w:rsidRPr="00F57340">
        <w:rPr>
          <w:rFonts w:ascii="Times New Roman" w:hAnsi="Times New Roman" w:cs="Times New Roman"/>
          <w:b/>
          <w:bCs/>
        </w:rPr>
        <w:t xml:space="preserve">введение АИС </w:t>
      </w:r>
      <w:r w:rsidRPr="00F57340">
        <w:rPr>
          <w:rFonts w:ascii="Times New Roman" w:hAnsi="Times New Roman" w:cs="Times New Roman"/>
        </w:rPr>
        <w:t>(автоматизированной информационной системы), которая</w:t>
      </w:r>
      <w:r w:rsidRPr="00F57340">
        <w:rPr>
          <w:rFonts w:ascii="Times New Roman" w:hAnsi="Times New Roman" w:cs="Times New Roman"/>
        </w:rPr>
        <w:br/>
        <w:t>предусматривает ведение электронного журнала, электронных личных дел</w:t>
      </w:r>
      <w:r w:rsidRPr="00F57340">
        <w:rPr>
          <w:rFonts w:ascii="Times New Roman" w:hAnsi="Times New Roman" w:cs="Times New Roman"/>
        </w:rPr>
        <w:br/>
      </w:r>
      <w:r w:rsidRPr="00F57340">
        <w:rPr>
          <w:rFonts w:ascii="Times New Roman" w:hAnsi="Times New Roman" w:cs="Times New Roman"/>
        </w:rPr>
        <w:lastRenderedPageBreak/>
        <w:t>учащихся и электронного документооборота. Эта работа со временем потребует участия каждого сотрудника образовательного учреждения. Ра</w:t>
      </w:r>
      <w:r w:rsidR="007A6ADC">
        <w:rPr>
          <w:rFonts w:ascii="Times New Roman" w:hAnsi="Times New Roman" w:cs="Times New Roman"/>
        </w:rPr>
        <w:t>бота по форми</w:t>
      </w:r>
      <w:r w:rsidRPr="00F57340">
        <w:rPr>
          <w:rFonts w:ascii="Times New Roman" w:hAnsi="Times New Roman" w:cs="Times New Roman"/>
        </w:rPr>
        <w:t>рованию базы данных на всё учреждение, включая учащихся, сотрудников, учебного плана, расписания звонков и уроков со временем — в перспективе.</w:t>
      </w:r>
    </w:p>
    <w:p w:rsidR="00B04CA5" w:rsidRDefault="00B04CA5" w:rsidP="00B04CA5">
      <w:pPr>
        <w:shd w:val="clear" w:color="auto" w:fill="FFFFFF"/>
        <w:tabs>
          <w:tab w:val="left" w:pos="194"/>
        </w:tabs>
        <w:spacing w:after="0" w:line="240" w:lineRule="auto"/>
        <w:jc w:val="both"/>
        <w:rPr>
          <w:rFonts w:ascii="Times New Roman" w:hAnsi="Times New Roman" w:cs="Times New Roman"/>
        </w:rPr>
      </w:pPr>
    </w:p>
    <w:p w:rsidR="007A6ADC" w:rsidRPr="00F57340" w:rsidRDefault="007A6ADC" w:rsidP="007A6ADC">
      <w:pPr>
        <w:shd w:val="clear" w:color="auto" w:fill="FFFFFF"/>
        <w:spacing w:after="0" w:line="240" w:lineRule="auto"/>
        <w:jc w:val="center"/>
        <w:rPr>
          <w:rFonts w:ascii="Times New Roman" w:hAnsi="Times New Roman" w:cs="Times New Roman"/>
          <w:b/>
        </w:rPr>
      </w:pPr>
      <w:r w:rsidRPr="00F57340">
        <w:rPr>
          <w:rFonts w:ascii="Times New Roman" w:hAnsi="Times New Roman" w:cs="Times New Roman"/>
          <w:b/>
          <w:i/>
          <w:iCs/>
        </w:rPr>
        <w:t>Структура образовательной среды: взаимодействие МКОУ «</w:t>
      </w:r>
      <w:proofErr w:type="spellStart"/>
      <w:r w:rsidRPr="00F57340">
        <w:rPr>
          <w:rFonts w:ascii="Times New Roman" w:hAnsi="Times New Roman" w:cs="Times New Roman"/>
          <w:b/>
          <w:i/>
          <w:iCs/>
        </w:rPr>
        <w:t>Юшалинская</w:t>
      </w:r>
      <w:proofErr w:type="spellEnd"/>
      <w:r w:rsidRPr="00F57340">
        <w:rPr>
          <w:rFonts w:ascii="Times New Roman" w:hAnsi="Times New Roman" w:cs="Times New Roman"/>
          <w:b/>
          <w:i/>
          <w:iCs/>
        </w:rPr>
        <w:t xml:space="preserve"> СОШ №25» с учреждениями дополнительного образования: сетевое взаимодействие.</w:t>
      </w:r>
    </w:p>
    <w:p w:rsidR="007A6ADC" w:rsidRPr="00F57340" w:rsidRDefault="007A6ADC" w:rsidP="007A6ADC">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Создание системы взаимодействия ОУ с социальными партнерами других ведомств обращено к личности ребенка, направлено на ее развитие, раскрытие потенциала, своеобразия и духовных сил, нивелирование негативных последствий влияния часто, отрицательной социальной среды. Словом, проблем предостаточно, и над их разрешением нужно активно работать, используя возможности межведомственного взаимодействия ОУ и органов здравоохранения, образования, физкультуры и спорта, социальной защиты населения, различных общественных организаций. В рамках организации межведомственною взаимодействия ОУ учитывает многообразие функциональных связей и их взаимную целесообразность. Наиболее актуальные варианты развития социальных контактов ОУ с социальными партнерами: </w:t>
      </w:r>
    </w:p>
    <w:p w:rsidR="007A6ADC" w:rsidRPr="00F57340" w:rsidRDefault="007A6ADC" w:rsidP="007A6ADC">
      <w:pPr>
        <w:shd w:val="clear" w:color="auto" w:fill="FFFFFF"/>
        <w:spacing w:after="0" w:line="240" w:lineRule="auto"/>
        <w:jc w:val="both"/>
        <w:rPr>
          <w:rFonts w:ascii="Times New Roman" w:hAnsi="Times New Roman" w:cs="Times New Roman"/>
        </w:rPr>
      </w:pPr>
    </w:p>
    <w:p w:rsidR="007A6ADC" w:rsidRPr="00F57340" w:rsidRDefault="007A6ADC" w:rsidP="007A6ADC">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b/>
          <w:bCs/>
        </w:rPr>
        <w:t>Учреждения здравоохранения</w:t>
      </w:r>
    </w:p>
    <w:p w:rsidR="007A6ADC" w:rsidRPr="00F57340" w:rsidRDefault="007A6ADC" w:rsidP="007A6ADC">
      <w:pPr>
        <w:widowControl w:val="0"/>
        <w:numPr>
          <w:ilvl w:val="0"/>
          <w:numId w:val="32"/>
        </w:numPr>
        <w:shd w:val="clear" w:color="auto" w:fill="FFFFFF"/>
        <w:tabs>
          <w:tab w:val="clear" w:pos="708"/>
          <w:tab w:val="left" w:pos="194"/>
        </w:tabs>
        <w:suppressAutoHyphens w:val="0"/>
        <w:autoSpaceDE w:val="0"/>
        <w:autoSpaceDN w:val="0"/>
        <w:adjustRightInd w:val="0"/>
        <w:spacing w:after="0" w:line="240" w:lineRule="auto"/>
        <w:jc w:val="both"/>
        <w:rPr>
          <w:rFonts w:ascii="Times New Roman" w:hAnsi="Times New Roman" w:cs="Times New Roman"/>
        </w:rPr>
      </w:pPr>
      <w:r w:rsidRPr="00F57340">
        <w:rPr>
          <w:rFonts w:ascii="Times New Roman" w:hAnsi="Times New Roman" w:cs="Times New Roman"/>
        </w:rPr>
        <w:t xml:space="preserve">Организация </w:t>
      </w:r>
      <w:proofErr w:type="spellStart"/>
      <w:r w:rsidRPr="00F57340">
        <w:rPr>
          <w:rFonts w:ascii="Times New Roman" w:hAnsi="Times New Roman" w:cs="Times New Roman"/>
        </w:rPr>
        <w:t>здоровьесберегающего</w:t>
      </w:r>
      <w:proofErr w:type="spellEnd"/>
      <w:r w:rsidRPr="00F57340">
        <w:rPr>
          <w:rFonts w:ascii="Times New Roman" w:hAnsi="Times New Roman" w:cs="Times New Roman"/>
        </w:rPr>
        <w:t xml:space="preserve"> образовательного пространства </w:t>
      </w:r>
    </w:p>
    <w:p w:rsidR="007A6ADC" w:rsidRPr="00F57340" w:rsidRDefault="007A6ADC" w:rsidP="007A6ADC">
      <w:pPr>
        <w:widowControl w:val="0"/>
        <w:numPr>
          <w:ilvl w:val="0"/>
          <w:numId w:val="32"/>
        </w:numPr>
        <w:shd w:val="clear" w:color="auto" w:fill="FFFFFF"/>
        <w:tabs>
          <w:tab w:val="clear" w:pos="708"/>
          <w:tab w:val="left" w:pos="194"/>
        </w:tabs>
        <w:suppressAutoHyphens w:val="0"/>
        <w:autoSpaceDE w:val="0"/>
        <w:autoSpaceDN w:val="0"/>
        <w:adjustRightInd w:val="0"/>
        <w:spacing w:after="0" w:line="240" w:lineRule="auto"/>
        <w:jc w:val="both"/>
        <w:rPr>
          <w:rFonts w:ascii="Times New Roman" w:hAnsi="Times New Roman" w:cs="Times New Roman"/>
        </w:rPr>
      </w:pPr>
      <w:r w:rsidRPr="00F57340">
        <w:rPr>
          <w:rFonts w:ascii="Times New Roman" w:hAnsi="Times New Roman" w:cs="Times New Roman"/>
          <w:b/>
          <w:bCs/>
        </w:rPr>
        <w:t>Учреждения социального обеспечения</w:t>
      </w:r>
    </w:p>
    <w:p w:rsidR="007A6ADC" w:rsidRPr="00F57340" w:rsidRDefault="007A6ADC" w:rsidP="007A6ADC">
      <w:pPr>
        <w:widowControl w:val="0"/>
        <w:numPr>
          <w:ilvl w:val="0"/>
          <w:numId w:val="32"/>
        </w:numPr>
        <w:shd w:val="clear" w:color="auto" w:fill="FFFFFF"/>
        <w:tabs>
          <w:tab w:val="clear" w:pos="708"/>
          <w:tab w:val="left" w:pos="194"/>
        </w:tabs>
        <w:suppressAutoHyphens w:val="0"/>
        <w:autoSpaceDE w:val="0"/>
        <w:autoSpaceDN w:val="0"/>
        <w:adjustRightInd w:val="0"/>
        <w:spacing w:after="0" w:line="240" w:lineRule="auto"/>
        <w:jc w:val="both"/>
        <w:rPr>
          <w:rFonts w:ascii="Times New Roman" w:hAnsi="Times New Roman" w:cs="Times New Roman"/>
        </w:rPr>
      </w:pPr>
      <w:r w:rsidRPr="00F57340">
        <w:rPr>
          <w:rFonts w:ascii="Times New Roman" w:hAnsi="Times New Roman" w:cs="Times New Roman"/>
        </w:rPr>
        <w:t xml:space="preserve">Организация работы с малоимущими семьями </w:t>
      </w:r>
    </w:p>
    <w:p w:rsidR="007A6ADC" w:rsidRPr="00F57340" w:rsidRDefault="007A6ADC" w:rsidP="007A6ADC">
      <w:pPr>
        <w:widowControl w:val="0"/>
        <w:numPr>
          <w:ilvl w:val="0"/>
          <w:numId w:val="32"/>
        </w:numPr>
        <w:shd w:val="clear" w:color="auto" w:fill="FFFFFF"/>
        <w:tabs>
          <w:tab w:val="clear" w:pos="708"/>
          <w:tab w:val="left" w:pos="194"/>
        </w:tabs>
        <w:suppressAutoHyphens w:val="0"/>
        <w:autoSpaceDE w:val="0"/>
        <w:autoSpaceDN w:val="0"/>
        <w:adjustRightInd w:val="0"/>
        <w:spacing w:after="0" w:line="240" w:lineRule="auto"/>
        <w:jc w:val="both"/>
        <w:rPr>
          <w:rFonts w:ascii="Times New Roman" w:hAnsi="Times New Roman" w:cs="Times New Roman"/>
        </w:rPr>
      </w:pPr>
      <w:r w:rsidRPr="00F57340">
        <w:rPr>
          <w:rFonts w:ascii="Times New Roman" w:hAnsi="Times New Roman" w:cs="Times New Roman"/>
          <w:b/>
          <w:bCs/>
        </w:rPr>
        <w:t>Учреждения спорта</w:t>
      </w:r>
    </w:p>
    <w:p w:rsidR="007A6ADC" w:rsidRPr="00F57340" w:rsidRDefault="007A6ADC" w:rsidP="007A6ADC">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-Привитие здорового образа жизни</w:t>
      </w:r>
    </w:p>
    <w:p w:rsidR="007A6ADC" w:rsidRPr="00F57340" w:rsidRDefault="007A6ADC" w:rsidP="007A6ADC">
      <w:pPr>
        <w:shd w:val="clear" w:color="auto" w:fill="FFFFFF"/>
        <w:spacing w:after="0" w:line="240" w:lineRule="auto"/>
        <w:rPr>
          <w:rFonts w:ascii="Times New Roman" w:hAnsi="Times New Roman" w:cs="Times New Roman"/>
        </w:rPr>
      </w:pPr>
      <w:proofErr w:type="spellStart"/>
      <w:r w:rsidRPr="00F57340">
        <w:rPr>
          <w:rFonts w:ascii="Times New Roman" w:hAnsi="Times New Roman" w:cs="Times New Roman"/>
          <w:b/>
          <w:bCs/>
        </w:rPr>
        <w:t>Правохранительные</w:t>
      </w:r>
      <w:proofErr w:type="spellEnd"/>
      <w:r w:rsidRPr="00F57340">
        <w:rPr>
          <w:rFonts w:ascii="Times New Roman" w:hAnsi="Times New Roman" w:cs="Times New Roman"/>
          <w:b/>
          <w:bCs/>
        </w:rPr>
        <w:t xml:space="preserve"> органы и учреждения </w:t>
      </w:r>
      <w:proofErr w:type="spellStart"/>
      <w:r w:rsidRPr="00F57340">
        <w:rPr>
          <w:rFonts w:ascii="Times New Roman" w:hAnsi="Times New Roman" w:cs="Times New Roman"/>
          <w:b/>
          <w:bCs/>
        </w:rPr>
        <w:t>правозащиты</w:t>
      </w:r>
      <w:proofErr w:type="spellEnd"/>
    </w:p>
    <w:p w:rsidR="007A6ADC" w:rsidRPr="00F57340" w:rsidRDefault="007A6ADC" w:rsidP="007A6ADC">
      <w:pPr>
        <w:shd w:val="clear" w:color="auto" w:fill="FFFFFF"/>
        <w:tabs>
          <w:tab w:val="left" w:pos="194"/>
        </w:tabs>
        <w:spacing w:after="0" w:line="240" w:lineRule="auto"/>
        <w:rPr>
          <w:rFonts w:ascii="Times New Roman" w:hAnsi="Times New Roman" w:cs="Times New Roman"/>
        </w:rPr>
      </w:pPr>
      <w:r w:rsidRPr="00F57340">
        <w:rPr>
          <w:rFonts w:ascii="Times New Roman" w:hAnsi="Times New Roman" w:cs="Times New Roman"/>
        </w:rPr>
        <w:t>-</w:t>
      </w:r>
      <w:r w:rsidRPr="00F57340">
        <w:rPr>
          <w:rFonts w:ascii="Times New Roman" w:hAnsi="Times New Roman" w:cs="Times New Roman"/>
        </w:rPr>
        <w:tab/>
        <w:t>Правовые знания в области защиты детей и семей, попавших в трудные социальные условия</w:t>
      </w:r>
    </w:p>
    <w:p w:rsidR="007A6ADC" w:rsidRPr="00F57340" w:rsidRDefault="007A6ADC" w:rsidP="007A6ADC">
      <w:pPr>
        <w:shd w:val="clear" w:color="auto" w:fill="FFFFFF"/>
        <w:spacing w:after="0" w:line="240" w:lineRule="auto"/>
        <w:rPr>
          <w:rFonts w:ascii="Times New Roman" w:hAnsi="Times New Roman" w:cs="Times New Roman"/>
        </w:rPr>
      </w:pPr>
      <w:r w:rsidRPr="00F57340">
        <w:rPr>
          <w:rFonts w:ascii="Times New Roman" w:hAnsi="Times New Roman" w:cs="Times New Roman"/>
        </w:rPr>
        <w:t xml:space="preserve">Учреждения культуры </w:t>
      </w:r>
      <w:r w:rsidRPr="00F57340">
        <w:rPr>
          <w:rFonts w:ascii="Times New Roman" w:hAnsi="Times New Roman" w:cs="Times New Roman"/>
          <w:b/>
          <w:bCs/>
        </w:rPr>
        <w:t xml:space="preserve">(КСК </w:t>
      </w:r>
      <w:r w:rsidRPr="00F57340">
        <w:rPr>
          <w:rFonts w:ascii="Times New Roman" w:hAnsi="Times New Roman" w:cs="Times New Roman"/>
        </w:rPr>
        <w:t xml:space="preserve">— культурно-спортивный </w:t>
      </w:r>
      <w:r w:rsidRPr="00F57340">
        <w:rPr>
          <w:rFonts w:ascii="Times New Roman" w:hAnsi="Times New Roman" w:cs="Times New Roman"/>
          <w:b/>
          <w:bCs/>
        </w:rPr>
        <w:t>комплекс, поселковая библиотека, изостудия, музыкальная школа)</w:t>
      </w:r>
    </w:p>
    <w:p w:rsidR="007A6ADC" w:rsidRPr="00F57340" w:rsidRDefault="007A6ADC" w:rsidP="007A6ADC">
      <w:pPr>
        <w:shd w:val="clear" w:color="auto" w:fill="FFFFFF"/>
        <w:tabs>
          <w:tab w:val="left" w:pos="194"/>
        </w:tabs>
        <w:spacing w:after="0" w:line="240" w:lineRule="auto"/>
        <w:rPr>
          <w:rFonts w:ascii="Times New Roman" w:hAnsi="Times New Roman" w:cs="Times New Roman"/>
        </w:rPr>
      </w:pPr>
      <w:r w:rsidRPr="00F57340">
        <w:rPr>
          <w:rFonts w:ascii="Times New Roman" w:hAnsi="Times New Roman" w:cs="Times New Roman"/>
        </w:rPr>
        <w:t>-</w:t>
      </w:r>
      <w:r w:rsidRPr="00F57340">
        <w:rPr>
          <w:rFonts w:ascii="Times New Roman" w:hAnsi="Times New Roman" w:cs="Times New Roman"/>
        </w:rPr>
        <w:tab/>
        <w:t>Организация мероприятий общекультурного направления</w:t>
      </w:r>
    </w:p>
    <w:p w:rsidR="007A6ADC" w:rsidRPr="00F57340" w:rsidRDefault="007A6ADC" w:rsidP="007A6ADC">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b/>
          <w:bCs/>
        </w:rPr>
        <w:t>Свято - Никольский приход</w:t>
      </w:r>
    </w:p>
    <w:p w:rsidR="007A6ADC" w:rsidRPr="00F57340" w:rsidRDefault="007A6ADC" w:rsidP="007A6ADC">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Духовно-нравственное воспитание.</w:t>
      </w:r>
    </w:p>
    <w:p w:rsidR="007A6ADC" w:rsidRPr="00F57340" w:rsidRDefault="007A6ADC" w:rsidP="007A6ADC">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По каждому направлению предполагается деятельность с различными структурами и в различных формах: кружки, консультации, встречи, конкурсы, соревнования, смотры, конференции, акции и т.д.</w:t>
      </w:r>
    </w:p>
    <w:p w:rsidR="007A6ADC" w:rsidRPr="00F57340" w:rsidRDefault="007A6ADC" w:rsidP="007A6ADC">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Взаимодействие ОУ в системе здравоохранения предполагает организацию медицинского сопровождения образовательного процесса при взаимодействии с детской консультацией; оценку здоровья обучающихся. По данному направлению работу необходимо поставить на контроль, так как медицинский работник в школе работает нерегулярно (не хватает </w:t>
      </w:r>
      <w:proofErr w:type="spellStart"/>
      <w:r w:rsidRPr="00F57340">
        <w:rPr>
          <w:rFonts w:ascii="Times New Roman" w:hAnsi="Times New Roman" w:cs="Times New Roman"/>
        </w:rPr>
        <w:t>мед.работников</w:t>
      </w:r>
      <w:proofErr w:type="spellEnd"/>
      <w:r w:rsidRPr="00F57340">
        <w:rPr>
          <w:rFonts w:ascii="Times New Roman" w:hAnsi="Times New Roman" w:cs="Times New Roman"/>
        </w:rPr>
        <w:t>) и мед. осмотры проводятся поверхностно.</w:t>
      </w:r>
    </w:p>
    <w:p w:rsidR="007A6ADC" w:rsidRPr="00F57340" w:rsidRDefault="007A6ADC" w:rsidP="007A6ADC">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b/>
          <w:bCs/>
        </w:rPr>
        <w:t xml:space="preserve">Управление внутренних дел взаимодействует </w:t>
      </w:r>
      <w:r w:rsidRPr="00F57340">
        <w:rPr>
          <w:rFonts w:ascii="Times New Roman" w:hAnsi="Times New Roman" w:cs="Times New Roman"/>
        </w:rPr>
        <w:t>с ОУ через отдел профилактики правонарушений. Государственная инспекция безопасности дорожного движения содействует обучению детей правилам дорожного движения через организацию встреч и бесед с обучающимися, организацию тематических конкурсов и соревнований "Безопасное колесо". Управление социальной защиты населения содействует организации социальной помощи детям через работу служб социальной защиты органов местного самоуправления, через организацию социальной помощи детям, оставшимся без попечения родителей, организацию профильной работы с малоимущими семьями. В качестве вывода можно обозначить две основные особенности межведомственных взаимоотношений: они объективно необходимы для полноценной реализации задач общего образования в современных условиях; эти взаимоотношения взаимовыгодны для обеих сторон. С одной стороны, государственные организации видят в образовательном учреждении наиболее приспособленную структуру, объединяющую многочисленную организованную часть населения, через которую возможно эффективное решение их ведомственных задач. С другой стороны, образовательное учреждение получает возможность привлекать для решения своих задач материальные, организационные и другие ресурсы ведомственных организаций.</w:t>
      </w:r>
    </w:p>
    <w:p w:rsidR="007A6ADC" w:rsidRPr="00F57340" w:rsidRDefault="007A6ADC" w:rsidP="007A6ADC">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b/>
          <w:bCs/>
        </w:rPr>
        <w:t xml:space="preserve">Условия реализации ООП внеурочной деятельности: </w:t>
      </w:r>
      <w:r w:rsidRPr="00F57340">
        <w:rPr>
          <w:rFonts w:ascii="Times New Roman" w:hAnsi="Times New Roman" w:cs="Times New Roman"/>
        </w:rPr>
        <w:t>имеется проблема в нехватке помещений и педагогов дополнительного образования.</w:t>
      </w:r>
    </w:p>
    <w:p w:rsidR="00B66AED" w:rsidRDefault="00B66AED" w:rsidP="00B04CA5">
      <w:pPr>
        <w:shd w:val="clear" w:color="auto" w:fill="FFFFFF"/>
        <w:tabs>
          <w:tab w:val="left" w:pos="194"/>
        </w:tabs>
        <w:spacing w:after="0" w:line="240" w:lineRule="auto"/>
        <w:jc w:val="both"/>
        <w:rPr>
          <w:rFonts w:ascii="Times New Roman" w:hAnsi="Times New Roman" w:cs="Times New Roman"/>
        </w:rPr>
      </w:pPr>
    </w:p>
    <w:p w:rsidR="00B66AED" w:rsidRPr="00B66AED" w:rsidRDefault="00B66AED" w:rsidP="00B66AED">
      <w:pPr>
        <w:numPr>
          <w:ilvl w:val="1"/>
          <w:numId w:val="36"/>
        </w:numPr>
        <w:shd w:val="clear" w:color="auto" w:fill="FFFFFF"/>
        <w:tabs>
          <w:tab w:val="left" w:pos="194"/>
        </w:tabs>
        <w:spacing w:after="0" w:line="240" w:lineRule="auto"/>
        <w:jc w:val="both"/>
        <w:rPr>
          <w:rFonts w:ascii="Times New Roman" w:hAnsi="Times New Roman" w:cs="Times New Roman"/>
          <w:b/>
        </w:rPr>
      </w:pPr>
      <w:r w:rsidRPr="00B66AED">
        <w:rPr>
          <w:rFonts w:ascii="Times New Roman" w:hAnsi="Times New Roman" w:cs="Times New Roman"/>
          <w:b/>
        </w:rPr>
        <w:t>Программа коррекционной работы</w:t>
      </w:r>
    </w:p>
    <w:p w:rsidR="00B66AED" w:rsidRPr="00B66AED" w:rsidRDefault="00B66AED" w:rsidP="00B66AED">
      <w:pPr>
        <w:shd w:val="clear" w:color="auto" w:fill="FFFFFF"/>
        <w:tabs>
          <w:tab w:val="left" w:pos="194"/>
        </w:tabs>
        <w:spacing w:after="0" w:line="240" w:lineRule="auto"/>
        <w:ind w:left="768"/>
        <w:jc w:val="both"/>
        <w:rPr>
          <w:rFonts w:ascii="Times New Roman" w:hAnsi="Times New Roman" w:cs="Times New Roman"/>
          <w:b/>
        </w:rPr>
      </w:pPr>
      <w:r w:rsidRPr="00B66AED">
        <w:rPr>
          <w:rFonts w:ascii="Times New Roman" w:hAnsi="Times New Roman" w:cs="Times New Roman"/>
          <w:b/>
        </w:rPr>
        <w:t xml:space="preserve"> Цель программы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Pr="00B66AED">
        <w:rPr>
          <w:rFonts w:ascii="Times New Roman" w:hAnsi="Times New Roman" w:cs="Times New Roman"/>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ООП НОО, коррекцию недостатков в физическом и (или) психическом развитии обучающихся, их социальную адаптацию. </w:t>
      </w:r>
    </w:p>
    <w:p w:rsidR="009C117B" w:rsidRDefault="009C117B"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w:t>
      </w:r>
      <w:r w:rsidR="00B66AED" w:rsidRPr="00B66AED">
        <w:rPr>
          <w:rFonts w:ascii="Times New Roman" w:hAnsi="Times New Roman" w:cs="Times New Roman"/>
        </w:rPr>
        <w:lastRenderedPageBreak/>
        <w:t xml:space="preserve">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9C117B" w:rsidRDefault="009C117B"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9C117B" w:rsidRDefault="009C117B"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9C117B" w:rsidRDefault="009C117B"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 </w:t>
      </w:r>
    </w:p>
    <w:p w:rsidR="009C117B" w:rsidRPr="009C117B" w:rsidRDefault="00B66AED" w:rsidP="00B66AED">
      <w:pPr>
        <w:shd w:val="clear" w:color="auto" w:fill="FFFFFF"/>
        <w:tabs>
          <w:tab w:val="left" w:pos="194"/>
        </w:tabs>
        <w:spacing w:after="0" w:line="240" w:lineRule="auto"/>
        <w:ind w:left="768"/>
        <w:jc w:val="both"/>
        <w:rPr>
          <w:rFonts w:ascii="Times New Roman" w:hAnsi="Times New Roman" w:cs="Times New Roman"/>
          <w:b/>
        </w:rPr>
      </w:pPr>
      <w:r w:rsidRPr="009C117B">
        <w:rPr>
          <w:rFonts w:ascii="Times New Roman" w:hAnsi="Times New Roman" w:cs="Times New Roman"/>
          <w:b/>
        </w:rPr>
        <w:t xml:space="preserve">Задачи программы: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своевременное выявление детей с трудностями адаптации, обусловленными ограниченными возможностями здоровья;</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определение особых образовательных потребностей детей с ОВЗ, детей-инвалидов;</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создание условий, способствующих освоению детьми с ОВЗ ООП НОО и их интеграции в образовательной организации; 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реализация системы мероприятий по социальной адаптации детей с ОВЗ;</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оказание родителям (законным представителям) детей с ОВЗ консультативной и методической помощи по медицинским, социальным,</w:t>
      </w:r>
      <w:r w:rsidR="009C117B">
        <w:rPr>
          <w:rFonts w:ascii="Times New Roman" w:hAnsi="Times New Roman" w:cs="Times New Roman"/>
        </w:rPr>
        <w:t xml:space="preserve"> правовым и другим вопросам. </w:t>
      </w:r>
    </w:p>
    <w:p w:rsidR="009C117B" w:rsidRPr="009C117B" w:rsidRDefault="00B66AED" w:rsidP="00B66AED">
      <w:pPr>
        <w:shd w:val="clear" w:color="auto" w:fill="FFFFFF"/>
        <w:tabs>
          <w:tab w:val="left" w:pos="194"/>
        </w:tabs>
        <w:spacing w:after="0" w:line="240" w:lineRule="auto"/>
        <w:ind w:left="768"/>
        <w:jc w:val="both"/>
        <w:rPr>
          <w:rFonts w:ascii="Times New Roman" w:hAnsi="Times New Roman" w:cs="Times New Roman"/>
          <w:b/>
        </w:rPr>
      </w:pPr>
      <w:r w:rsidRPr="009C117B">
        <w:rPr>
          <w:rFonts w:ascii="Times New Roman" w:hAnsi="Times New Roman" w:cs="Times New Roman"/>
          <w:b/>
        </w:rPr>
        <w:t xml:space="preserve"> Принципы формирования программы</w:t>
      </w:r>
    </w:p>
    <w:p w:rsidR="009C117B" w:rsidRPr="009C117B" w:rsidRDefault="00B66AED" w:rsidP="00B66AED">
      <w:pPr>
        <w:shd w:val="clear" w:color="auto" w:fill="FFFFFF"/>
        <w:tabs>
          <w:tab w:val="left" w:pos="194"/>
        </w:tabs>
        <w:spacing w:after="0" w:line="240" w:lineRule="auto"/>
        <w:ind w:left="768"/>
        <w:jc w:val="both"/>
        <w:rPr>
          <w:rFonts w:ascii="Times New Roman" w:hAnsi="Times New Roman" w:cs="Times New Roman"/>
          <w:b/>
        </w:rPr>
      </w:pPr>
      <w:r w:rsidRPr="009C117B">
        <w:rPr>
          <w:rFonts w:ascii="Times New Roman" w:hAnsi="Times New Roman" w:cs="Times New Roman"/>
          <w:b/>
        </w:rPr>
        <w:t xml:space="preserve"> Соблюдение интересов ребенка.</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Принцип определяет позицию специалиста, который призван решать проблему ребенка с максимальной пользой и в интересах ребенка.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9C117B">
        <w:rPr>
          <w:rFonts w:ascii="Times New Roman" w:hAnsi="Times New Roman" w:cs="Times New Roman"/>
          <w:b/>
        </w:rPr>
        <w:t>Системность</w:t>
      </w:r>
      <w:r w:rsidRPr="00B66AED">
        <w:rPr>
          <w:rFonts w:ascii="Times New Roman" w:hAnsi="Times New Roman" w:cs="Times New Roman"/>
        </w:rPr>
        <w:t>.</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 </w:t>
      </w:r>
    </w:p>
    <w:p w:rsidR="009C117B" w:rsidRPr="009C117B" w:rsidRDefault="00B66AED" w:rsidP="00B66AED">
      <w:pPr>
        <w:shd w:val="clear" w:color="auto" w:fill="FFFFFF"/>
        <w:tabs>
          <w:tab w:val="left" w:pos="194"/>
        </w:tabs>
        <w:spacing w:after="0" w:line="240" w:lineRule="auto"/>
        <w:ind w:left="768"/>
        <w:jc w:val="both"/>
        <w:rPr>
          <w:rFonts w:ascii="Times New Roman" w:hAnsi="Times New Roman" w:cs="Times New Roman"/>
          <w:b/>
        </w:rPr>
      </w:pPr>
      <w:r w:rsidRPr="009C117B">
        <w:rPr>
          <w:rFonts w:ascii="Times New Roman" w:hAnsi="Times New Roman" w:cs="Times New Roman"/>
          <w:b/>
        </w:rPr>
        <w:t xml:space="preserve">Непрерывность.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9C117B">
        <w:rPr>
          <w:rFonts w:ascii="Times New Roman" w:hAnsi="Times New Roman" w:cs="Times New Roman"/>
          <w:b/>
        </w:rPr>
        <w:t>Вариативность</w:t>
      </w:r>
      <w:r w:rsidRPr="00B66AED">
        <w:rPr>
          <w:rFonts w:ascii="Times New Roman" w:hAnsi="Times New Roman" w:cs="Times New Roman"/>
        </w:rPr>
        <w:t>.</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Принцип предполагает создание вариативных условий для получения образования детьми с ОВЗ. </w:t>
      </w:r>
      <w:r w:rsidRPr="009C117B">
        <w:rPr>
          <w:rFonts w:ascii="Times New Roman" w:hAnsi="Times New Roman" w:cs="Times New Roman"/>
          <w:b/>
        </w:rPr>
        <w:t>Рекомендательный характер оказания помощи.</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w:t>
      </w:r>
      <w:r w:rsidRPr="00B66AED">
        <w:rPr>
          <w:rFonts w:ascii="Times New Roman" w:hAnsi="Times New Roman" w:cs="Times New Roman"/>
        </w:rPr>
        <w:lastRenderedPageBreak/>
        <w:t xml:space="preserve">направлении (переводе) детей с ОВЗ в специальные (коррекционные) организации, осуществляющие образовательную деятельность (классы, группы).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9C117B">
        <w:rPr>
          <w:rFonts w:ascii="Times New Roman" w:hAnsi="Times New Roman" w:cs="Times New Roman"/>
          <w:b/>
        </w:rPr>
        <w:t>Направления работы</w:t>
      </w:r>
      <w:r w:rsidRPr="00B66AED">
        <w:rPr>
          <w:rFonts w:ascii="Times New Roman" w:hAnsi="Times New Roman" w:cs="Times New Roman"/>
        </w:rPr>
        <w:t xml:space="preserve">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9C117B">
        <w:rPr>
          <w:rFonts w:ascii="Times New Roman" w:hAnsi="Times New Roman" w:cs="Times New Roman"/>
          <w:b/>
          <w:i/>
        </w:rPr>
        <w:t>диагностическая работа</w:t>
      </w:r>
      <w:r w:rsidRPr="00B66AED">
        <w:rPr>
          <w:rFonts w:ascii="Times New Roman" w:hAnsi="Times New Roman" w:cs="Times New Roman"/>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r w:rsidRPr="009C117B">
        <w:rPr>
          <w:rFonts w:ascii="Times New Roman" w:hAnsi="Times New Roman" w:cs="Times New Roman"/>
          <w:b/>
          <w:i/>
        </w:rPr>
        <w:t>коррекционно-развивающая работа</w:t>
      </w:r>
      <w:r w:rsidRPr="00B66AED">
        <w:rPr>
          <w:rFonts w:ascii="Times New Roman" w:hAnsi="Times New Roman" w:cs="Times New Roman"/>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w:t>
      </w:r>
      <w:r w:rsidRPr="009C117B">
        <w:rPr>
          <w:rFonts w:ascii="Times New Roman" w:hAnsi="Times New Roman" w:cs="Times New Roman"/>
          <w:b/>
          <w:i/>
        </w:rPr>
        <w:t>консультативная работа</w:t>
      </w:r>
      <w:r w:rsidRPr="00B66AED">
        <w:rPr>
          <w:rFonts w:ascii="Times New Roman" w:hAnsi="Times New Roman" w:cs="Times New Roman"/>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w:t>
      </w:r>
      <w:r w:rsidRPr="009C117B">
        <w:rPr>
          <w:rFonts w:ascii="Times New Roman" w:hAnsi="Times New Roman" w:cs="Times New Roman"/>
          <w:b/>
          <w:i/>
        </w:rPr>
        <w:t>информационно-просветительская работа</w:t>
      </w:r>
      <w:r w:rsidRPr="00B66AED">
        <w:rPr>
          <w:rFonts w:ascii="Times New Roman"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Содержание направлений работы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9C117B">
        <w:rPr>
          <w:rFonts w:ascii="Times New Roman" w:hAnsi="Times New Roman" w:cs="Times New Roman"/>
          <w:b/>
          <w:i/>
        </w:rPr>
        <w:t>Диагностическая работа</w:t>
      </w:r>
      <w:r w:rsidRPr="00B66AED">
        <w:rPr>
          <w:rFonts w:ascii="Times New Roman" w:hAnsi="Times New Roman" w:cs="Times New Roman"/>
        </w:rPr>
        <w:t xml:space="preserve"> включает: своевременное выявление детей, нуждающихся в специализированной помощи; раннюю (с первых дней пребывания ребенка в образовательной организации) диагностику отклонений в развитии и анализ причин трудностей адаптации; комплексный сбор сведений о ребенке на основании диагностической информации от специалистов разного профиля; определение уровня актуального и зоны ближайшего развития обучающегося с ОВЗ, выявление его резервных возможностей; изучение развития эмоционально-волевой сферы и личностных особенностей обучающихся; изучение социальной ситуации развития и условий семейного воспитания ребенка; изучение адаптивных возможностей и уровня социализации ребенка с ОВЗ; системный разносторонний контроль специалистов за уровнем и динамикой развития ребенка; анализ успешности коррекционно-развивающей работы.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9C117B">
        <w:rPr>
          <w:rFonts w:ascii="Times New Roman" w:hAnsi="Times New Roman" w:cs="Times New Roman"/>
          <w:b/>
          <w:i/>
        </w:rPr>
        <w:t>Коррекционно-развивающая работа</w:t>
      </w:r>
      <w:r w:rsidRPr="00B66AED">
        <w:rPr>
          <w:rFonts w:ascii="Times New Roman" w:hAnsi="Times New Roman" w:cs="Times New Roman"/>
        </w:rPr>
        <w:t xml:space="preserve"> включает: 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 коррекцию и развитие высших психических функций; развитие эмоционально-волевой и личностной сферы ребенка и </w:t>
      </w:r>
      <w:proofErr w:type="spellStart"/>
      <w:r w:rsidRPr="00B66AED">
        <w:rPr>
          <w:rFonts w:ascii="Times New Roman" w:hAnsi="Times New Roman" w:cs="Times New Roman"/>
        </w:rPr>
        <w:t>психокоррекцию</w:t>
      </w:r>
      <w:proofErr w:type="spellEnd"/>
      <w:r w:rsidRPr="00B66AED">
        <w:rPr>
          <w:rFonts w:ascii="Times New Roman" w:hAnsi="Times New Roman" w:cs="Times New Roman"/>
        </w:rPr>
        <w:t xml:space="preserve"> его поведения; социальную защиту ребенка в случае неблагоприятных условий жизни при психот</w:t>
      </w:r>
      <w:r w:rsidR="009C117B">
        <w:rPr>
          <w:rFonts w:ascii="Times New Roman" w:hAnsi="Times New Roman" w:cs="Times New Roman"/>
        </w:rPr>
        <w:t xml:space="preserve">равмирующих обстоятельствах.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w:t>
      </w:r>
      <w:r w:rsidRPr="009C117B">
        <w:rPr>
          <w:rFonts w:ascii="Times New Roman" w:hAnsi="Times New Roman" w:cs="Times New Roman"/>
          <w:b/>
          <w:i/>
        </w:rPr>
        <w:t>Консультативная работа</w:t>
      </w:r>
      <w:r w:rsidRPr="00B66AED">
        <w:rPr>
          <w:rFonts w:ascii="Times New Roman" w:hAnsi="Times New Roman" w:cs="Times New Roman"/>
        </w:rPr>
        <w:t xml:space="preserve"> включает: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консультирование специалистами педагогов по выбору индивидуально ориентированных методов и приемов работы с обучающимся с ОВЗ; консультативную помощь семье в вопросах выбора стратегии воспитания и приемов коррекционного обучения ребенка с ОВЗ.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9C117B">
        <w:rPr>
          <w:rFonts w:ascii="Times New Roman" w:hAnsi="Times New Roman" w:cs="Times New Roman"/>
          <w:b/>
          <w:i/>
        </w:rPr>
        <w:t>Информационно-просветительская работа</w:t>
      </w:r>
      <w:r w:rsidRPr="00B66AED">
        <w:rPr>
          <w:rFonts w:ascii="Times New Roman" w:hAnsi="Times New Roman" w:cs="Times New Roman"/>
        </w:rPr>
        <w:t xml:space="preserve"> предусматривает: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9C117B" w:rsidRPr="009C117B" w:rsidRDefault="00B66AED" w:rsidP="00B66AED">
      <w:pPr>
        <w:shd w:val="clear" w:color="auto" w:fill="FFFFFF"/>
        <w:tabs>
          <w:tab w:val="left" w:pos="194"/>
        </w:tabs>
        <w:spacing w:after="0" w:line="240" w:lineRule="auto"/>
        <w:ind w:left="768"/>
        <w:jc w:val="both"/>
        <w:rPr>
          <w:rFonts w:ascii="Times New Roman" w:hAnsi="Times New Roman" w:cs="Times New Roman"/>
          <w:b/>
        </w:rPr>
      </w:pPr>
      <w:r w:rsidRPr="009C117B">
        <w:rPr>
          <w:rFonts w:ascii="Times New Roman" w:hAnsi="Times New Roman" w:cs="Times New Roman"/>
          <w:b/>
        </w:rPr>
        <w:t xml:space="preserve"> Этапы реализации программы </w:t>
      </w:r>
    </w:p>
    <w:p w:rsidR="009C117B" w:rsidRDefault="009C117B"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00B66AED" w:rsidRPr="00B66AED">
        <w:rPr>
          <w:rFonts w:ascii="Times New Roman" w:hAnsi="Times New Roman" w:cs="Times New Roman"/>
        </w:rPr>
        <w:t>дезорганизующих</w:t>
      </w:r>
      <w:proofErr w:type="spellEnd"/>
      <w:r w:rsidR="00B66AED" w:rsidRPr="00B66AED">
        <w:rPr>
          <w:rFonts w:ascii="Times New Roman" w:hAnsi="Times New Roman" w:cs="Times New Roman"/>
        </w:rPr>
        <w:t xml:space="preserve"> факторов.</w:t>
      </w:r>
    </w:p>
    <w:p w:rsidR="009C117B" w:rsidRDefault="009C117B"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 xml:space="preserve"> 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w:t>
      </w:r>
      <w:r w:rsidR="00B66AED" w:rsidRPr="00B66AED">
        <w:rPr>
          <w:rFonts w:ascii="Times New Roman" w:hAnsi="Times New Roman" w:cs="Times New Roman"/>
        </w:rPr>
        <w:lastRenderedPageBreak/>
        <w:t xml:space="preserve">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9C117B" w:rsidRDefault="009C117B"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9C117B" w:rsidRDefault="009C117B"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9C117B" w:rsidRDefault="009C117B"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9C117B" w:rsidRPr="009C117B" w:rsidRDefault="00B66AED" w:rsidP="00B66AED">
      <w:pPr>
        <w:shd w:val="clear" w:color="auto" w:fill="FFFFFF"/>
        <w:tabs>
          <w:tab w:val="left" w:pos="194"/>
        </w:tabs>
        <w:spacing w:after="0" w:line="240" w:lineRule="auto"/>
        <w:ind w:left="768"/>
        <w:jc w:val="both"/>
        <w:rPr>
          <w:rFonts w:ascii="Times New Roman" w:hAnsi="Times New Roman" w:cs="Times New Roman"/>
          <w:b/>
        </w:rPr>
      </w:pPr>
      <w:r w:rsidRPr="009C117B">
        <w:rPr>
          <w:rFonts w:ascii="Times New Roman" w:hAnsi="Times New Roman" w:cs="Times New Roman"/>
          <w:b/>
        </w:rPr>
        <w:t xml:space="preserve"> Механизмы реализации программы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9C117B" w:rsidRDefault="009C117B"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 xml:space="preserve"> Взаимодействие специалистов образовательной организации предусматривает: </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комплексность в определении и решении проблем ребенка, предоставлении ему квалифицированной помощи специалистов разного профиля;</w:t>
      </w:r>
    </w:p>
    <w:p w:rsidR="009C117B" w:rsidRDefault="00B66AED" w:rsidP="00B66AED">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многоаспектный анализ личностного и познавательного развития ребенка; составление комплексных индивидуальных программ общего развития и коррекции отдельных сторон учебно - познавательной, речевой, эмоционально - волевой и личностной сфер ребенка.</w:t>
      </w:r>
    </w:p>
    <w:p w:rsidR="009C117B" w:rsidRDefault="009C117B" w:rsidP="00B66AED">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ребенка. </w:t>
      </w:r>
    </w:p>
    <w:p w:rsidR="009C117B" w:rsidRDefault="009C117B" w:rsidP="009C117B">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9C117B" w:rsidRDefault="009C117B" w:rsidP="009C117B">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 xml:space="preserve">. Социальное партнерство предусматривает: 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rsidR="00B66AED" w:rsidRPr="00B66AED">
        <w:rPr>
          <w:rFonts w:ascii="Times New Roman" w:hAnsi="Times New Roman" w:cs="Times New Roman"/>
        </w:rPr>
        <w:t>здоровьесбережения</w:t>
      </w:r>
      <w:proofErr w:type="spellEnd"/>
      <w:r w:rsidR="00B66AED" w:rsidRPr="00B66AED">
        <w:rPr>
          <w:rFonts w:ascii="Times New Roman" w:hAnsi="Times New Roman" w:cs="Times New Roman"/>
        </w:rPr>
        <w:t xml:space="preserve"> детей с ограниченными возможностями здоровья;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сотрудничество с родительской общественностью. </w:t>
      </w:r>
    </w:p>
    <w:p w:rsidR="009C117B" w:rsidRPr="009C117B" w:rsidRDefault="009C117B" w:rsidP="009C117B">
      <w:pPr>
        <w:shd w:val="clear" w:color="auto" w:fill="FFFFFF"/>
        <w:tabs>
          <w:tab w:val="left" w:pos="194"/>
        </w:tabs>
        <w:spacing w:after="0" w:line="240" w:lineRule="auto"/>
        <w:ind w:left="768"/>
        <w:jc w:val="both"/>
        <w:rPr>
          <w:rFonts w:ascii="Times New Roman" w:hAnsi="Times New Roman" w:cs="Times New Roman"/>
          <w:b/>
        </w:rPr>
      </w:pPr>
      <w:r>
        <w:rPr>
          <w:rFonts w:ascii="Times New Roman" w:hAnsi="Times New Roman" w:cs="Times New Roman"/>
        </w:rPr>
        <w:tab/>
      </w:r>
      <w:r w:rsidR="00B66AED" w:rsidRPr="009C117B">
        <w:rPr>
          <w:rFonts w:ascii="Times New Roman" w:hAnsi="Times New Roman" w:cs="Times New Roman"/>
          <w:b/>
        </w:rPr>
        <w:t>Условия реализации программы</w:t>
      </w:r>
    </w:p>
    <w:p w:rsidR="009C117B" w:rsidRDefault="00B66AED" w:rsidP="009C117B">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Программа коррекционной работы предусматривает создание в образовательной организации специальных условий обучения и воспита</w:t>
      </w:r>
      <w:r w:rsidR="009C117B">
        <w:rPr>
          <w:rFonts w:ascii="Times New Roman" w:hAnsi="Times New Roman" w:cs="Times New Roman"/>
        </w:rPr>
        <w:t xml:space="preserve">ния детей с ОВЗ, включающих: </w:t>
      </w:r>
    </w:p>
    <w:p w:rsidR="009C117B" w:rsidRDefault="00B66AED" w:rsidP="009C117B">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Психолого-педагогическое обеспечение, в том числе: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C117B" w:rsidRDefault="00B66AED" w:rsidP="009C117B">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9C117B" w:rsidRDefault="00B66AED" w:rsidP="009C117B">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w:t>
      </w:r>
    </w:p>
    <w:p w:rsidR="009C117B" w:rsidRDefault="00B66AED" w:rsidP="009C117B">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w:t>
      </w:r>
      <w:r w:rsidRPr="00B66AED">
        <w:rPr>
          <w:rFonts w:ascii="Times New Roman" w:hAnsi="Times New Roman" w:cs="Times New Roman"/>
        </w:rPr>
        <w:lastRenderedPageBreak/>
        <w:t xml:space="preserve">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w:t>
      </w:r>
    </w:p>
    <w:p w:rsidR="009C117B" w:rsidRDefault="00B66AED" w:rsidP="009C117B">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комплексное воздействие на обучающегося, осуществляемое на индивидуальных и групповых коррекционных занятиях); </w:t>
      </w:r>
    </w:p>
    <w:p w:rsidR="009C117B" w:rsidRDefault="00B66AED" w:rsidP="009C117B">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обеспечение </w:t>
      </w:r>
      <w:proofErr w:type="spellStart"/>
      <w:r w:rsidRPr="00B66AED">
        <w:rPr>
          <w:rFonts w:ascii="Times New Roman" w:hAnsi="Times New Roman" w:cs="Times New Roman"/>
        </w:rPr>
        <w:t>здоровьесберегающих</w:t>
      </w:r>
      <w:proofErr w:type="spellEnd"/>
      <w:r w:rsidRPr="00B66AED">
        <w:rPr>
          <w:rFonts w:ascii="Times New Roman" w:hAnsi="Times New Roman" w:cs="Times New Roman"/>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9C117B" w:rsidRDefault="00B66AED" w:rsidP="009C117B">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развитие системы обучения и воспитания детей, имеющих сложные нарушения психическо</w:t>
      </w:r>
      <w:r w:rsidR="009C117B">
        <w:rPr>
          <w:rFonts w:ascii="Times New Roman" w:hAnsi="Times New Roman" w:cs="Times New Roman"/>
        </w:rPr>
        <w:t>го и (или) физического развития</w:t>
      </w:r>
      <w:r w:rsidRPr="00B66AED">
        <w:rPr>
          <w:rFonts w:ascii="Times New Roman" w:hAnsi="Times New Roman" w:cs="Times New Roman"/>
        </w:rPr>
        <w:t xml:space="preserve">. </w:t>
      </w:r>
    </w:p>
    <w:p w:rsidR="009C117B" w:rsidRPr="009C117B" w:rsidRDefault="00B66AED" w:rsidP="009C117B">
      <w:pPr>
        <w:shd w:val="clear" w:color="auto" w:fill="FFFFFF"/>
        <w:tabs>
          <w:tab w:val="left" w:pos="194"/>
        </w:tabs>
        <w:spacing w:after="0" w:line="240" w:lineRule="auto"/>
        <w:ind w:left="768"/>
        <w:jc w:val="both"/>
        <w:rPr>
          <w:rFonts w:ascii="Times New Roman" w:hAnsi="Times New Roman" w:cs="Times New Roman"/>
          <w:b/>
        </w:rPr>
      </w:pPr>
      <w:r w:rsidRPr="009C117B">
        <w:rPr>
          <w:rFonts w:ascii="Times New Roman" w:hAnsi="Times New Roman" w:cs="Times New Roman"/>
          <w:b/>
        </w:rPr>
        <w:t xml:space="preserve">Программно-методическое обеспечение </w:t>
      </w:r>
    </w:p>
    <w:p w:rsidR="009C117B" w:rsidRDefault="00B66AED" w:rsidP="009C117B">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9C117B" w:rsidRDefault="009C117B" w:rsidP="009C117B">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B66AED">
        <w:rPr>
          <w:rFonts w:ascii="Times New Roman" w:hAnsi="Times New Roman" w:cs="Times New Roman"/>
        </w:rPr>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w:t>
      </w:r>
    </w:p>
    <w:p w:rsidR="009C117B" w:rsidRPr="009C117B" w:rsidRDefault="00B66AED" w:rsidP="009C117B">
      <w:pPr>
        <w:shd w:val="clear" w:color="auto" w:fill="FFFFFF"/>
        <w:tabs>
          <w:tab w:val="left" w:pos="194"/>
        </w:tabs>
        <w:spacing w:after="0" w:line="240" w:lineRule="auto"/>
        <w:ind w:left="768"/>
        <w:jc w:val="both"/>
        <w:rPr>
          <w:rFonts w:ascii="Times New Roman" w:hAnsi="Times New Roman" w:cs="Times New Roman"/>
          <w:b/>
        </w:rPr>
      </w:pPr>
      <w:r w:rsidRPr="009C117B">
        <w:rPr>
          <w:rFonts w:ascii="Times New Roman" w:hAnsi="Times New Roman" w:cs="Times New Roman"/>
          <w:b/>
        </w:rPr>
        <w:t xml:space="preserve">Кадровое обеспечение </w:t>
      </w:r>
    </w:p>
    <w:p w:rsidR="009C117B" w:rsidRDefault="00B66AED" w:rsidP="009C117B">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rsidR="009C117B" w:rsidRDefault="009C117B" w:rsidP="009C117B">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b/>
        </w:rPr>
        <w:tab/>
      </w:r>
      <w:r w:rsidR="00B66AED" w:rsidRPr="009C117B">
        <w:rPr>
          <w:rFonts w:ascii="Times New Roman" w:hAnsi="Times New Roman" w:cs="Times New Roman"/>
          <w:b/>
        </w:rPr>
        <w:t>Специфика организации</w:t>
      </w:r>
      <w:r w:rsidR="00B66AED" w:rsidRPr="00B66AED">
        <w:rPr>
          <w:rFonts w:ascii="Times New Roman" w:hAnsi="Times New Roman" w:cs="Times New Roman"/>
        </w:rPr>
        <w:t xml:space="preserve">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w:t>
      </w:r>
    </w:p>
    <w:p w:rsidR="009C117B" w:rsidRDefault="009C117B" w:rsidP="009C117B">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b/>
        </w:rPr>
        <w:tab/>
      </w:r>
      <w:r w:rsidR="00B66AED" w:rsidRPr="00B66AED">
        <w:rPr>
          <w:rFonts w:ascii="Times New Roman" w:hAnsi="Times New Roman" w:cs="Times New Roman"/>
        </w:rPr>
        <w:t xml:space="preserve">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9C117B" w:rsidRDefault="009C117B" w:rsidP="009C117B">
      <w:pPr>
        <w:shd w:val="clear" w:color="auto" w:fill="FFFFFF"/>
        <w:tabs>
          <w:tab w:val="left" w:pos="194"/>
        </w:tabs>
        <w:spacing w:after="0" w:line="240" w:lineRule="auto"/>
        <w:ind w:left="768"/>
        <w:jc w:val="both"/>
        <w:rPr>
          <w:rFonts w:ascii="Times New Roman" w:hAnsi="Times New Roman" w:cs="Times New Roman"/>
        </w:rPr>
      </w:pPr>
      <w:r>
        <w:rPr>
          <w:rFonts w:ascii="Times New Roman" w:hAnsi="Times New Roman" w:cs="Times New Roman"/>
        </w:rPr>
        <w:tab/>
      </w:r>
      <w:r w:rsidR="00B66AED" w:rsidRPr="009C117B">
        <w:rPr>
          <w:rFonts w:ascii="Times New Roman" w:hAnsi="Times New Roman" w:cs="Times New Roman"/>
          <w:b/>
        </w:rPr>
        <w:t xml:space="preserve"> Материально-техническое обеспечение</w:t>
      </w:r>
    </w:p>
    <w:p w:rsidR="009C117B" w:rsidRDefault="00B66AED" w:rsidP="009C117B">
      <w:pPr>
        <w:shd w:val="clear" w:color="auto" w:fill="FFFFFF"/>
        <w:tabs>
          <w:tab w:val="left" w:pos="194"/>
        </w:tabs>
        <w:spacing w:after="0" w:line="240" w:lineRule="auto"/>
        <w:ind w:left="768"/>
        <w:jc w:val="both"/>
        <w:rPr>
          <w:rFonts w:ascii="Times New Roman" w:hAnsi="Times New Roman" w:cs="Times New Roman"/>
        </w:rPr>
      </w:pPr>
      <w:r w:rsidRPr="00B66AED">
        <w:rPr>
          <w:rFonts w:ascii="Times New Roman" w:hAnsi="Times New Roman" w:cs="Times New Roman"/>
        </w:rPr>
        <w:t xml:space="preserve"> 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w:t>
      </w:r>
      <w:proofErr w:type="spellStart"/>
      <w:r w:rsidRPr="00B66AED">
        <w:rPr>
          <w:rFonts w:ascii="Times New Roman" w:hAnsi="Times New Roman" w:cs="Times New Roman"/>
        </w:rPr>
        <w:t>места,специализированное</w:t>
      </w:r>
      <w:proofErr w:type="spellEnd"/>
      <w:r w:rsidRPr="00B66AED">
        <w:rPr>
          <w:rFonts w:ascii="Times New Roman" w:hAnsi="Times New Roman" w:cs="Times New Roman"/>
        </w:rPr>
        <w:t xml:space="preserve">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r w:rsidR="009C117B">
        <w:rPr>
          <w:rFonts w:ascii="Times New Roman" w:hAnsi="Times New Roman" w:cs="Times New Roman"/>
        </w:rPr>
        <w:t>\</w:t>
      </w:r>
    </w:p>
    <w:p w:rsidR="00B66AED" w:rsidRDefault="00B66AED" w:rsidP="009C117B">
      <w:pPr>
        <w:shd w:val="clear" w:color="auto" w:fill="FFFFFF"/>
        <w:tabs>
          <w:tab w:val="left" w:pos="194"/>
        </w:tabs>
        <w:spacing w:after="0" w:line="240" w:lineRule="auto"/>
        <w:ind w:left="768"/>
        <w:jc w:val="both"/>
        <w:rPr>
          <w:rFonts w:ascii="Times New Roman" w:hAnsi="Times New Roman" w:cs="Times New Roman"/>
          <w:b/>
        </w:rPr>
      </w:pPr>
      <w:r w:rsidRPr="009C117B">
        <w:rPr>
          <w:rFonts w:ascii="Times New Roman" w:hAnsi="Times New Roman" w:cs="Times New Roman"/>
          <w:b/>
        </w:rPr>
        <w:t>Информационное обеспечение</w:t>
      </w:r>
    </w:p>
    <w:p w:rsidR="007A6ADC" w:rsidRDefault="007A6ADC" w:rsidP="007A6ADC">
      <w:pPr>
        <w:spacing w:after="0" w:line="240" w:lineRule="auto"/>
        <w:ind w:left="708"/>
        <w:jc w:val="both"/>
        <w:rPr>
          <w:rFonts w:ascii="Times New Roman" w:hAnsi="Times New Roman" w:cs="Times New Roman"/>
        </w:rPr>
      </w:pPr>
      <w:r>
        <w:rPr>
          <w:rFonts w:ascii="Times New Roman" w:hAnsi="Times New Roman" w:cs="Times New Roman"/>
          <w:b/>
        </w:rPr>
        <w:tab/>
      </w:r>
      <w:r w:rsidRPr="007A6ADC">
        <w:rPr>
          <w:rFonts w:ascii="Times New Roman" w:hAnsi="Times New Roman" w:cs="Times New Roman"/>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B04CA5" w:rsidRPr="007A6ADC" w:rsidRDefault="007A6ADC" w:rsidP="007A6ADC">
      <w:pPr>
        <w:spacing w:after="0" w:line="240" w:lineRule="auto"/>
        <w:ind w:left="708"/>
        <w:jc w:val="both"/>
        <w:rPr>
          <w:rFonts w:ascii="Times New Roman" w:hAnsi="Times New Roman" w:cs="Times New Roman"/>
          <w:color w:val="000000"/>
        </w:rPr>
      </w:pPr>
      <w:r>
        <w:rPr>
          <w:rFonts w:ascii="Times New Roman" w:hAnsi="Times New Roman" w:cs="Times New Roman"/>
        </w:rPr>
        <w:tab/>
      </w:r>
      <w:r w:rsidRPr="007A6ADC">
        <w:rPr>
          <w:rFonts w:ascii="Times New Roman" w:hAnsi="Times New Roman" w:cs="Times New Roman"/>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B04CA5" w:rsidRPr="00030602" w:rsidRDefault="00B04CA5" w:rsidP="00B04CA5">
      <w:pPr>
        <w:shd w:val="clear" w:color="auto" w:fill="FFFFFF"/>
        <w:spacing w:after="0" w:line="240" w:lineRule="auto"/>
        <w:jc w:val="both"/>
        <w:rPr>
          <w:rFonts w:ascii="Times New Roman" w:hAnsi="Times New Roman" w:cs="Times New Roman"/>
        </w:rPr>
      </w:pPr>
    </w:p>
    <w:p w:rsidR="00030602" w:rsidRDefault="00030602" w:rsidP="00030602">
      <w:pPr>
        <w:numPr>
          <w:ilvl w:val="0"/>
          <w:numId w:val="36"/>
        </w:numPr>
        <w:shd w:val="clear" w:color="auto" w:fill="FFFFFF"/>
        <w:spacing w:after="0" w:line="240" w:lineRule="auto"/>
        <w:jc w:val="center"/>
        <w:rPr>
          <w:rFonts w:ascii="Times New Roman" w:hAnsi="Times New Roman" w:cs="Times New Roman"/>
          <w:b/>
          <w:bCs/>
        </w:rPr>
      </w:pPr>
      <w:r w:rsidRPr="00030602">
        <w:rPr>
          <w:rFonts w:ascii="Times New Roman" w:hAnsi="Times New Roman" w:cs="Times New Roman"/>
          <w:b/>
          <w:bCs/>
        </w:rPr>
        <w:lastRenderedPageBreak/>
        <w:t>Организационный раздел.</w:t>
      </w:r>
    </w:p>
    <w:p w:rsidR="00030602" w:rsidRPr="00030602" w:rsidRDefault="00905198" w:rsidP="00292DA8">
      <w:pPr>
        <w:shd w:val="clear" w:color="auto" w:fill="FFFFFF"/>
        <w:spacing w:after="0" w:line="240" w:lineRule="auto"/>
        <w:ind w:left="1128"/>
        <w:rPr>
          <w:rFonts w:ascii="Times New Roman" w:hAnsi="Times New Roman" w:cs="Times New Roman"/>
          <w:b/>
          <w:bCs/>
        </w:rPr>
      </w:pPr>
      <w:r>
        <w:rPr>
          <w:rFonts w:ascii="Times New Roman" w:hAnsi="Times New Roman" w:cs="Times New Roman"/>
          <w:b/>
          <w:bCs/>
        </w:rPr>
        <w:t>3.1.Учебный план НОО.</w:t>
      </w:r>
    </w:p>
    <w:p w:rsidR="00030602" w:rsidRPr="00030602" w:rsidRDefault="00030602" w:rsidP="00292DA8">
      <w:pPr>
        <w:pStyle w:val="msonospacing0"/>
        <w:shd w:val="clear" w:color="auto" w:fill="FFFFFF"/>
        <w:spacing w:before="0" w:beforeAutospacing="0" w:after="0" w:afterAutospacing="0"/>
        <w:ind w:right="-193" w:firstLine="708"/>
        <w:jc w:val="both"/>
        <w:outlineLvl w:val="3"/>
        <w:rPr>
          <w:sz w:val="22"/>
          <w:szCs w:val="22"/>
        </w:rPr>
      </w:pPr>
      <w:r w:rsidRPr="00030602">
        <w:rPr>
          <w:sz w:val="22"/>
          <w:szCs w:val="22"/>
        </w:rPr>
        <w:t>Образование в начальной школе является базой, фундаментом всего последующего обучения. В начальной школе</w:t>
      </w:r>
      <w:r w:rsidRPr="00030602">
        <w:rPr>
          <w:color w:val="FF0000"/>
          <w:sz w:val="22"/>
          <w:szCs w:val="22"/>
        </w:rPr>
        <w:t xml:space="preserve"> </w:t>
      </w:r>
      <w:r w:rsidRPr="00030602">
        <w:rPr>
          <w:color w:val="000000"/>
          <w:sz w:val="22"/>
          <w:szCs w:val="22"/>
        </w:rPr>
        <w:t>формируются</w:t>
      </w:r>
      <w:r w:rsidRPr="00030602">
        <w:rPr>
          <w:sz w:val="22"/>
          <w:szCs w:val="22"/>
        </w:rPr>
        <w:t xml:space="preserve"> универсальные учебные действия, закладывается основа</w:t>
      </w:r>
      <w:r w:rsidRPr="00030602">
        <w:rPr>
          <w:color w:val="FF0000"/>
          <w:sz w:val="22"/>
          <w:szCs w:val="22"/>
        </w:rPr>
        <w:t xml:space="preserve"> </w:t>
      </w:r>
      <w:r w:rsidRPr="00030602">
        <w:rPr>
          <w:sz w:val="22"/>
          <w:szCs w:val="22"/>
        </w:rPr>
        <w:t>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030602" w:rsidRPr="00030602" w:rsidRDefault="00030602" w:rsidP="00030602">
      <w:pPr>
        <w:pStyle w:val="msonospacing0"/>
        <w:shd w:val="clear" w:color="auto" w:fill="FFFFFF"/>
        <w:spacing w:before="0" w:beforeAutospacing="0" w:after="0" w:afterAutospacing="0"/>
        <w:ind w:right="-193" w:firstLine="709"/>
        <w:jc w:val="both"/>
        <w:outlineLvl w:val="3"/>
        <w:rPr>
          <w:sz w:val="22"/>
          <w:szCs w:val="22"/>
        </w:rPr>
      </w:pPr>
      <w:r w:rsidRPr="00030602">
        <w:rPr>
          <w:sz w:val="22"/>
          <w:szCs w:val="22"/>
        </w:rPr>
        <w:t>Приоритетом начального общего образования  является  формирование общих учебных умений и навыков, уровень освоения  которых предопределяет успешность всего последующего обучения, развитие и формирование позитивного отношения учащегося к самому себе, к учебной деятельности и окружающему миру на основе освоения художественного, правового, экономического, исторического, социального, экологического опыта региона.</w:t>
      </w:r>
    </w:p>
    <w:p w:rsidR="00030602" w:rsidRPr="00030602" w:rsidRDefault="00030602" w:rsidP="00030602">
      <w:pPr>
        <w:pStyle w:val="msonospacing0"/>
        <w:shd w:val="clear" w:color="auto" w:fill="FFFFFF"/>
        <w:spacing w:before="0" w:beforeAutospacing="0" w:after="0" w:afterAutospacing="0"/>
        <w:ind w:right="-193" w:firstLine="709"/>
        <w:jc w:val="both"/>
        <w:outlineLvl w:val="3"/>
        <w:rPr>
          <w:sz w:val="22"/>
          <w:szCs w:val="22"/>
        </w:rPr>
      </w:pPr>
      <w:r w:rsidRPr="00030602">
        <w:rPr>
          <w:sz w:val="22"/>
          <w:szCs w:val="22"/>
        </w:rPr>
        <w:t>Начальное общее образование призвано помочь реализовать способности каждого и создать условия для индивидуального развития ребёнка.</w:t>
      </w:r>
    </w:p>
    <w:p w:rsidR="00030602" w:rsidRPr="00030602" w:rsidRDefault="00030602" w:rsidP="00030602">
      <w:pPr>
        <w:pStyle w:val="msonospacing0"/>
        <w:shd w:val="clear" w:color="auto" w:fill="FFFFFF"/>
        <w:spacing w:before="0" w:beforeAutospacing="0" w:after="0" w:afterAutospacing="0"/>
        <w:ind w:right="-193" w:firstLine="709"/>
        <w:jc w:val="both"/>
        <w:outlineLvl w:val="3"/>
        <w:rPr>
          <w:sz w:val="22"/>
          <w:szCs w:val="22"/>
        </w:rPr>
      </w:pPr>
      <w:r w:rsidRPr="00030602">
        <w:rPr>
          <w:b/>
          <w:sz w:val="22"/>
          <w:szCs w:val="22"/>
          <w:u w:val="single"/>
        </w:rPr>
        <w:t>Цель:</w:t>
      </w:r>
      <w:r w:rsidRPr="00030602">
        <w:rPr>
          <w:sz w:val="22"/>
          <w:szCs w:val="22"/>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r w:rsidRPr="00030602">
        <w:rPr>
          <w:i/>
          <w:sz w:val="22"/>
          <w:szCs w:val="22"/>
        </w:rPr>
        <w:t>(Статья 66 п.1 ФЗ «Об образовании в РФ»)</w:t>
      </w:r>
    </w:p>
    <w:p w:rsidR="00030602" w:rsidRPr="00030602" w:rsidRDefault="00030602" w:rsidP="00030602">
      <w:pPr>
        <w:pStyle w:val="msonospacing0"/>
        <w:shd w:val="clear" w:color="auto" w:fill="FFFFFF"/>
        <w:spacing w:before="0" w:beforeAutospacing="0" w:after="0" w:afterAutospacing="0"/>
        <w:ind w:right="-193" w:firstLine="709"/>
        <w:jc w:val="both"/>
        <w:outlineLvl w:val="3"/>
        <w:rPr>
          <w:sz w:val="22"/>
          <w:szCs w:val="22"/>
        </w:rPr>
      </w:pPr>
      <w:r w:rsidRPr="00030602">
        <w:rPr>
          <w:sz w:val="22"/>
          <w:szCs w:val="22"/>
        </w:rPr>
        <w:t>В соответствии с Уставом школы обучающиеся начальной школы обучаются в режиме пятидневной учебной недели и ориентированы на 4-</w:t>
      </w:r>
      <w:proofErr w:type="gramStart"/>
      <w:r w:rsidRPr="00030602">
        <w:rPr>
          <w:sz w:val="22"/>
          <w:szCs w:val="22"/>
        </w:rPr>
        <w:t>летний  нормативный</w:t>
      </w:r>
      <w:proofErr w:type="gramEnd"/>
      <w:r w:rsidRPr="00030602">
        <w:rPr>
          <w:sz w:val="22"/>
          <w:szCs w:val="22"/>
        </w:rPr>
        <w:t xml:space="preserve"> срок освоения ФГОС НОО.</w:t>
      </w:r>
    </w:p>
    <w:p w:rsidR="00030602" w:rsidRPr="00030602" w:rsidRDefault="00030602" w:rsidP="00030602">
      <w:pPr>
        <w:autoSpaceDE w:val="0"/>
        <w:autoSpaceDN w:val="0"/>
        <w:adjustRightInd w:val="0"/>
        <w:ind w:right="-190" w:firstLine="720"/>
        <w:jc w:val="both"/>
        <w:rPr>
          <w:rFonts w:ascii="Times New Roman" w:hAnsi="Times New Roman" w:cs="Times New Roman"/>
          <w:i/>
          <w:iCs/>
          <w:color w:val="000000"/>
        </w:rPr>
      </w:pPr>
      <w:r w:rsidRPr="00030602">
        <w:rPr>
          <w:rFonts w:ascii="Times New Roman" w:hAnsi="Times New Roman" w:cs="Times New Roman"/>
        </w:rPr>
        <w:t xml:space="preserve">В начальной школе ФГОС НОО реализуется по УМК  «Школа России». </w:t>
      </w:r>
      <w:r w:rsidRPr="00030602">
        <w:rPr>
          <w:rFonts w:ascii="Times New Roman" w:hAnsi="Times New Roman" w:cs="Times New Roman"/>
          <w:color w:val="000000"/>
        </w:rPr>
        <w:t xml:space="preserve">Одной из главных задач авторов данного комплекта УМК является </w:t>
      </w:r>
      <w:r w:rsidRPr="00030602">
        <w:rPr>
          <w:rFonts w:ascii="Times New Roman" w:hAnsi="Times New Roman" w:cs="Times New Roman"/>
          <w:i/>
          <w:iCs/>
          <w:color w:val="000000"/>
        </w:rPr>
        <w:t>разработка способов организации образовательной деятельности младших школьников, обеспечивающих комфортные условия для развития ребенка в процессе усвоения знаний, умений и навыков, соответствующих учебным программам и требованиям начального образовательного стандарта.</w:t>
      </w:r>
    </w:p>
    <w:p w:rsidR="00030602" w:rsidRPr="00030602" w:rsidRDefault="00030602" w:rsidP="00030602">
      <w:pPr>
        <w:autoSpaceDE w:val="0"/>
        <w:autoSpaceDN w:val="0"/>
        <w:adjustRightInd w:val="0"/>
        <w:ind w:right="-190" w:firstLine="720"/>
        <w:jc w:val="both"/>
        <w:rPr>
          <w:rFonts w:ascii="Times New Roman" w:hAnsi="Times New Roman" w:cs="Times New Roman"/>
          <w:color w:val="1E90FF"/>
        </w:rPr>
      </w:pPr>
      <w:r w:rsidRPr="00030602">
        <w:rPr>
          <w:rFonts w:ascii="Times New Roman" w:hAnsi="Times New Roman" w:cs="Times New Roman"/>
          <w:color w:val="000000"/>
        </w:rPr>
        <w:t xml:space="preserve"> </w:t>
      </w:r>
      <w:r w:rsidRPr="00030602">
        <w:rPr>
          <w:rFonts w:ascii="Times New Roman" w:hAnsi="Times New Roman" w:cs="Times New Roman"/>
        </w:rPr>
        <w:t xml:space="preserve">В данном УМК реализованы: </w:t>
      </w:r>
    </w:p>
    <w:p w:rsidR="00030602" w:rsidRPr="00030602" w:rsidRDefault="00030602" w:rsidP="00030602">
      <w:pPr>
        <w:numPr>
          <w:ilvl w:val="0"/>
          <w:numId w:val="37"/>
        </w:numPr>
        <w:tabs>
          <w:tab w:val="clear" w:pos="708"/>
        </w:tabs>
        <w:suppressAutoHyphens w:val="0"/>
        <w:autoSpaceDE w:val="0"/>
        <w:autoSpaceDN w:val="0"/>
        <w:adjustRightInd w:val="0"/>
        <w:spacing w:after="0" w:line="240" w:lineRule="auto"/>
        <w:ind w:right="-190" w:firstLine="720"/>
        <w:jc w:val="both"/>
        <w:rPr>
          <w:rFonts w:ascii="Times New Roman" w:hAnsi="Times New Roman" w:cs="Times New Roman"/>
          <w:color w:val="1E90FF"/>
        </w:rPr>
      </w:pPr>
      <w:r w:rsidRPr="00030602">
        <w:rPr>
          <w:rFonts w:ascii="Times New Roman" w:hAnsi="Times New Roman" w:cs="Times New Roman"/>
        </w:rPr>
        <w:t xml:space="preserve">способы организации образовательной деятельности обучающихся, связанные с постановкой учебной задачи, с ее решением, самоконтролем и самооценкой; </w:t>
      </w:r>
    </w:p>
    <w:p w:rsidR="00030602" w:rsidRPr="00030602" w:rsidRDefault="00030602" w:rsidP="00030602">
      <w:pPr>
        <w:numPr>
          <w:ilvl w:val="0"/>
          <w:numId w:val="37"/>
        </w:numPr>
        <w:tabs>
          <w:tab w:val="clear" w:pos="708"/>
        </w:tabs>
        <w:suppressAutoHyphens w:val="0"/>
        <w:autoSpaceDE w:val="0"/>
        <w:autoSpaceDN w:val="0"/>
        <w:adjustRightInd w:val="0"/>
        <w:spacing w:after="0" w:line="240" w:lineRule="auto"/>
        <w:ind w:right="-190" w:firstLine="720"/>
        <w:jc w:val="both"/>
        <w:rPr>
          <w:rFonts w:ascii="Times New Roman" w:hAnsi="Times New Roman" w:cs="Times New Roman"/>
          <w:color w:val="1E90FF"/>
        </w:rPr>
      </w:pPr>
      <w:r w:rsidRPr="00030602">
        <w:rPr>
          <w:rFonts w:ascii="Times New Roman" w:hAnsi="Times New Roman" w:cs="Times New Roman"/>
        </w:rPr>
        <w:t>способы организации продуктивного общения, которое является необходимым условием формирования образовательной  деятельности;</w:t>
      </w:r>
    </w:p>
    <w:p w:rsidR="00030602" w:rsidRPr="00030602" w:rsidRDefault="00030602" w:rsidP="00030602">
      <w:pPr>
        <w:numPr>
          <w:ilvl w:val="0"/>
          <w:numId w:val="37"/>
        </w:numPr>
        <w:tabs>
          <w:tab w:val="clear" w:pos="708"/>
        </w:tabs>
        <w:suppressAutoHyphens w:val="0"/>
        <w:autoSpaceDE w:val="0"/>
        <w:autoSpaceDN w:val="0"/>
        <w:adjustRightInd w:val="0"/>
        <w:spacing w:after="0" w:line="240" w:lineRule="auto"/>
        <w:ind w:right="-190" w:firstLine="720"/>
        <w:jc w:val="both"/>
        <w:rPr>
          <w:rFonts w:ascii="Times New Roman" w:hAnsi="Times New Roman" w:cs="Times New Roman"/>
          <w:color w:val="1E90FF"/>
        </w:rPr>
      </w:pPr>
      <w:r w:rsidRPr="00030602">
        <w:rPr>
          <w:rFonts w:ascii="Times New Roman" w:hAnsi="Times New Roman" w:cs="Times New Roman"/>
        </w:rPr>
        <w:t>способы формирования понятий, обеспечивающие на доступном для младшего школьного возраста уровне осознание причинно-следственных связей, закономерностей и зависимостей и т.д.</w:t>
      </w:r>
    </w:p>
    <w:p w:rsidR="00030602" w:rsidRPr="00030602" w:rsidRDefault="00030602" w:rsidP="00030602">
      <w:pPr>
        <w:ind w:right="-185" w:firstLine="720"/>
        <w:jc w:val="both"/>
        <w:rPr>
          <w:rFonts w:ascii="Times New Roman" w:hAnsi="Times New Roman" w:cs="Times New Roman"/>
        </w:rPr>
      </w:pPr>
      <w:r w:rsidRPr="00030602">
        <w:rPr>
          <w:rFonts w:ascii="Times New Roman" w:hAnsi="Times New Roman" w:cs="Times New Roman"/>
        </w:rPr>
        <w:t>Учебный план первого уровня общего образования представлен сетками часов (недельная и годовая).</w:t>
      </w:r>
    </w:p>
    <w:p w:rsidR="00030602" w:rsidRPr="00030602" w:rsidRDefault="00030602" w:rsidP="00030602">
      <w:pPr>
        <w:pStyle w:val="msonospacing0"/>
        <w:shd w:val="clear" w:color="auto" w:fill="FFFFFF"/>
        <w:spacing w:before="0" w:beforeAutospacing="0" w:after="0" w:afterAutospacing="0" w:line="360" w:lineRule="auto"/>
        <w:ind w:right="-190" w:firstLine="709"/>
        <w:jc w:val="center"/>
        <w:outlineLvl w:val="3"/>
        <w:rPr>
          <w:b/>
          <w:sz w:val="22"/>
          <w:szCs w:val="22"/>
          <w:u w:val="single"/>
        </w:rPr>
      </w:pPr>
      <w:r w:rsidRPr="00030602">
        <w:rPr>
          <w:b/>
          <w:sz w:val="22"/>
          <w:szCs w:val="22"/>
          <w:u w:val="single"/>
        </w:rPr>
        <w:t>Структура учебного плана  первого уровня  общего образования  (по ФГОС НОО)</w:t>
      </w:r>
    </w:p>
    <w:p w:rsidR="00030602" w:rsidRPr="00030602" w:rsidRDefault="00030602" w:rsidP="00030602">
      <w:pPr>
        <w:pStyle w:val="msonospacing0"/>
        <w:shd w:val="clear" w:color="auto" w:fill="FFFFFF"/>
        <w:spacing w:before="0" w:beforeAutospacing="0" w:after="0" w:afterAutospacing="0"/>
        <w:ind w:right="-190" w:firstLine="709"/>
        <w:jc w:val="both"/>
        <w:outlineLvl w:val="3"/>
        <w:rPr>
          <w:b/>
          <w:sz w:val="22"/>
          <w:szCs w:val="22"/>
          <w:u w:val="single"/>
        </w:rPr>
      </w:pPr>
      <w:r w:rsidRPr="00030602">
        <w:rPr>
          <w:b/>
          <w:sz w:val="22"/>
          <w:szCs w:val="22"/>
          <w:u w:val="single"/>
        </w:rPr>
        <w:t>1. Обязательная часть</w:t>
      </w:r>
    </w:p>
    <w:p w:rsidR="00030602" w:rsidRPr="00030602" w:rsidRDefault="00030602" w:rsidP="00030602">
      <w:pPr>
        <w:tabs>
          <w:tab w:val="left" w:pos="4500"/>
          <w:tab w:val="left" w:pos="9180"/>
          <w:tab w:val="left" w:pos="9360"/>
        </w:tabs>
        <w:ind w:right="-360" w:firstLine="720"/>
        <w:jc w:val="both"/>
        <w:rPr>
          <w:rFonts w:ascii="Times New Roman" w:hAnsi="Times New Roman" w:cs="Times New Roman"/>
        </w:rPr>
      </w:pPr>
      <w:r w:rsidRPr="00030602">
        <w:rPr>
          <w:rFonts w:ascii="Times New Roman" w:hAnsi="Times New Roman" w:cs="Times New Roman"/>
          <w:b/>
        </w:rPr>
        <w:t>Обязательная часть учебного плана</w:t>
      </w:r>
      <w:r w:rsidRPr="00030602">
        <w:rPr>
          <w:rFonts w:ascii="Times New Roman" w:hAnsi="Times New Roman" w:cs="Times New Roman"/>
        </w:rPr>
        <w:t xml:space="preserve"> определяет состав учебных предметов обязательных предметных областей, которые должны быть реализованы в учебное время, отводимое на их изучение по классам (годам) обучения.</w:t>
      </w:r>
    </w:p>
    <w:p w:rsidR="00030602" w:rsidRPr="00030602" w:rsidRDefault="00030602" w:rsidP="00030602">
      <w:pPr>
        <w:tabs>
          <w:tab w:val="left" w:pos="4500"/>
          <w:tab w:val="left" w:pos="9180"/>
          <w:tab w:val="left" w:pos="9360"/>
        </w:tabs>
        <w:ind w:right="-360" w:firstLine="720"/>
        <w:jc w:val="both"/>
        <w:rPr>
          <w:rFonts w:ascii="Times New Roman" w:hAnsi="Times New Roman" w:cs="Times New Roman"/>
        </w:rPr>
      </w:pPr>
      <w:r w:rsidRPr="00030602">
        <w:rPr>
          <w:rFonts w:ascii="Times New Roman" w:hAnsi="Times New Roman" w:cs="Times New Roman"/>
        </w:rPr>
        <w:t>Обязательная часть учебного плана отражает содержание образования, которое обеспечивает достижение целей современного начального образования:</w:t>
      </w:r>
    </w:p>
    <w:p w:rsidR="00030602" w:rsidRPr="00030602" w:rsidRDefault="00030602" w:rsidP="00030602">
      <w:pPr>
        <w:numPr>
          <w:ilvl w:val="0"/>
          <w:numId w:val="38"/>
        </w:numPr>
        <w:tabs>
          <w:tab w:val="clear" w:pos="708"/>
          <w:tab w:val="left" w:pos="4500"/>
          <w:tab w:val="left" w:pos="9180"/>
          <w:tab w:val="left" w:pos="9360"/>
        </w:tabs>
        <w:suppressAutoHyphens w:val="0"/>
        <w:spacing w:after="0" w:line="240" w:lineRule="auto"/>
        <w:ind w:left="0" w:right="-360" w:firstLine="720"/>
        <w:jc w:val="both"/>
        <w:rPr>
          <w:rFonts w:ascii="Times New Roman" w:hAnsi="Times New Roman" w:cs="Times New Roman"/>
        </w:rPr>
      </w:pPr>
      <w:r w:rsidRPr="00030602">
        <w:rPr>
          <w:rFonts w:ascii="Times New Roman" w:hAnsi="Times New Roman" w:cs="Times New Roman"/>
        </w:rPr>
        <w:t>формирование гражданской идентичности обучающихся, приобщение их к общекультурным, национальным и этнокультурным ценностям;</w:t>
      </w:r>
    </w:p>
    <w:p w:rsidR="00030602" w:rsidRPr="00030602" w:rsidRDefault="00030602" w:rsidP="00030602">
      <w:pPr>
        <w:numPr>
          <w:ilvl w:val="0"/>
          <w:numId w:val="38"/>
        </w:numPr>
        <w:tabs>
          <w:tab w:val="clear" w:pos="708"/>
          <w:tab w:val="left" w:pos="4500"/>
          <w:tab w:val="left" w:pos="9180"/>
          <w:tab w:val="left" w:pos="9360"/>
        </w:tabs>
        <w:suppressAutoHyphens w:val="0"/>
        <w:spacing w:after="0" w:line="240" w:lineRule="auto"/>
        <w:ind w:left="0" w:right="-360" w:firstLine="720"/>
        <w:jc w:val="both"/>
        <w:rPr>
          <w:rFonts w:ascii="Times New Roman" w:hAnsi="Times New Roman" w:cs="Times New Roman"/>
        </w:rPr>
      </w:pPr>
      <w:r w:rsidRPr="00030602">
        <w:rPr>
          <w:rFonts w:ascii="Times New Roman" w:hAnsi="Times New Roman" w:cs="Times New Roman"/>
        </w:rPr>
        <w:t>готовность обучающихся к продолжению образования на последующих уровнях общего образования, их приобщение к информационным технологиям;</w:t>
      </w:r>
    </w:p>
    <w:p w:rsidR="00030602" w:rsidRPr="00030602" w:rsidRDefault="00030602" w:rsidP="00030602">
      <w:pPr>
        <w:numPr>
          <w:ilvl w:val="0"/>
          <w:numId w:val="38"/>
        </w:numPr>
        <w:tabs>
          <w:tab w:val="clear" w:pos="708"/>
          <w:tab w:val="left" w:pos="4500"/>
          <w:tab w:val="left" w:pos="9180"/>
          <w:tab w:val="left" w:pos="9360"/>
        </w:tabs>
        <w:suppressAutoHyphens w:val="0"/>
        <w:spacing w:after="0" w:line="240" w:lineRule="auto"/>
        <w:ind w:left="0" w:right="-360" w:firstLine="720"/>
        <w:jc w:val="both"/>
        <w:rPr>
          <w:rFonts w:ascii="Times New Roman" w:hAnsi="Times New Roman" w:cs="Times New Roman"/>
        </w:rPr>
      </w:pPr>
      <w:r w:rsidRPr="00030602">
        <w:rPr>
          <w:rFonts w:ascii="Times New Roman" w:hAnsi="Times New Roman" w:cs="Times New Roman"/>
        </w:rPr>
        <w:t>формирование здорового образа жизни, элементарных правил поведения в экстремальных ситуациях;</w:t>
      </w:r>
    </w:p>
    <w:p w:rsidR="00030602" w:rsidRPr="00030602" w:rsidRDefault="00030602" w:rsidP="00030602">
      <w:pPr>
        <w:numPr>
          <w:ilvl w:val="0"/>
          <w:numId w:val="38"/>
        </w:numPr>
        <w:tabs>
          <w:tab w:val="clear" w:pos="708"/>
          <w:tab w:val="left" w:pos="4500"/>
          <w:tab w:val="left" w:pos="9180"/>
          <w:tab w:val="left" w:pos="9360"/>
        </w:tabs>
        <w:suppressAutoHyphens w:val="0"/>
        <w:spacing w:after="0" w:line="240" w:lineRule="auto"/>
        <w:ind w:left="0" w:right="-360" w:firstLine="720"/>
        <w:jc w:val="both"/>
        <w:rPr>
          <w:rFonts w:ascii="Times New Roman" w:hAnsi="Times New Roman" w:cs="Times New Roman"/>
        </w:rPr>
      </w:pPr>
      <w:r w:rsidRPr="00030602">
        <w:rPr>
          <w:rFonts w:ascii="Times New Roman" w:hAnsi="Times New Roman" w:cs="Times New Roman"/>
        </w:rPr>
        <w:t>личностное развитие обучающегося в соответствии с его индивидуальностью.</w:t>
      </w:r>
    </w:p>
    <w:p w:rsidR="00030602" w:rsidRPr="00030602" w:rsidRDefault="00030602" w:rsidP="00030602">
      <w:pPr>
        <w:pStyle w:val="msonospacing0"/>
        <w:shd w:val="clear" w:color="auto" w:fill="FFFFFF"/>
        <w:spacing w:before="0" w:beforeAutospacing="0" w:after="0" w:afterAutospacing="0"/>
        <w:ind w:right="-190" w:firstLine="709"/>
        <w:jc w:val="both"/>
        <w:outlineLvl w:val="3"/>
        <w:rPr>
          <w:sz w:val="22"/>
          <w:szCs w:val="22"/>
        </w:rPr>
      </w:pPr>
      <w:r w:rsidRPr="00030602">
        <w:rPr>
          <w:sz w:val="22"/>
          <w:szCs w:val="22"/>
        </w:rPr>
        <w:t>Далее указана специфика реализации отдельных учебных предметов.</w:t>
      </w:r>
    </w:p>
    <w:p w:rsidR="00030602" w:rsidRPr="00030602" w:rsidRDefault="00030602" w:rsidP="00030602">
      <w:pPr>
        <w:ind w:firstLine="720"/>
        <w:jc w:val="both"/>
        <w:rPr>
          <w:rFonts w:ascii="Times New Roman" w:hAnsi="Times New Roman" w:cs="Times New Roman"/>
          <w:b/>
          <w:bCs/>
          <w:i/>
        </w:rPr>
      </w:pPr>
      <w:r w:rsidRPr="00030602">
        <w:rPr>
          <w:rFonts w:ascii="Times New Roman" w:hAnsi="Times New Roman" w:cs="Times New Roman"/>
        </w:rPr>
        <w:lastRenderedPageBreak/>
        <w:t xml:space="preserve">Предметная область </w:t>
      </w:r>
      <w:r w:rsidRPr="00030602">
        <w:rPr>
          <w:rFonts w:ascii="Times New Roman" w:hAnsi="Times New Roman" w:cs="Times New Roman"/>
          <w:b/>
          <w:u w:val="single"/>
        </w:rPr>
        <w:t>«Русский язык и литературное чтение»</w:t>
      </w:r>
      <w:r w:rsidRPr="00030602">
        <w:rPr>
          <w:rFonts w:ascii="Times New Roman" w:hAnsi="Times New Roman" w:cs="Times New Roman"/>
        </w:rPr>
        <w:t xml:space="preserve"> в 1-4 классах реализуется двумя учебными предметами (русский язык и литературное чтение). На основании листа сводной информации о результатах опроса родителей (законных представителей) обучающихся 1-4 классов (май-июнь </w:t>
      </w:r>
      <w:smartTag w:uri="urn:schemas-microsoft-com:office:smarttags" w:element="metricconverter">
        <w:smartTagPr>
          <w:attr w:name="ProductID" w:val="2016 г"/>
        </w:smartTagPr>
        <w:r w:rsidRPr="00030602">
          <w:rPr>
            <w:rFonts w:ascii="Times New Roman" w:hAnsi="Times New Roman" w:cs="Times New Roman"/>
          </w:rPr>
          <w:t>2016 г</w:t>
        </w:r>
      </w:smartTag>
      <w:r w:rsidRPr="00030602">
        <w:rPr>
          <w:rFonts w:ascii="Times New Roman" w:hAnsi="Times New Roman" w:cs="Times New Roman"/>
        </w:rPr>
        <w:t>.) по 1 часу в каждом классе части учебного плана, формируемого участниками образовательных отношений, использовано  на увеличение учебных часов, отводимое на изучение учебного предмета русский язык. В каждом классе рабочая программа по русскому языку реализуется в объёме 5 часов в неделю.</w:t>
      </w:r>
      <w:r w:rsidRPr="00030602">
        <w:rPr>
          <w:rFonts w:ascii="Times New Roman" w:hAnsi="Times New Roman" w:cs="Times New Roman"/>
          <w:i/>
        </w:rPr>
        <w:t xml:space="preserve"> (Основание - ПООП НОО, одобренная Федеральным учебно-методическим объединением по общему образованию</w:t>
      </w:r>
      <w:r w:rsidRPr="00030602">
        <w:rPr>
          <w:rFonts w:ascii="Times New Roman" w:hAnsi="Times New Roman" w:cs="Times New Roman"/>
          <w:b/>
          <w:bCs/>
          <w:i/>
        </w:rPr>
        <w:t xml:space="preserve">.  </w:t>
      </w:r>
      <w:r w:rsidRPr="00030602">
        <w:rPr>
          <w:rFonts w:ascii="Times New Roman" w:hAnsi="Times New Roman" w:cs="Times New Roman"/>
          <w:i/>
        </w:rPr>
        <w:t xml:space="preserve">Протокол заседания от 8 апреля </w:t>
      </w:r>
      <w:smartTag w:uri="urn:schemas-microsoft-com:office:smarttags" w:element="metricconverter">
        <w:smartTagPr>
          <w:attr w:name="ProductID" w:val="2015 г"/>
        </w:smartTagPr>
        <w:r w:rsidRPr="00030602">
          <w:rPr>
            <w:rFonts w:ascii="Times New Roman" w:hAnsi="Times New Roman" w:cs="Times New Roman"/>
            <w:i/>
          </w:rPr>
          <w:t>2015 г</w:t>
        </w:r>
      </w:smartTag>
      <w:r w:rsidRPr="00030602">
        <w:rPr>
          <w:rFonts w:ascii="Times New Roman" w:hAnsi="Times New Roman" w:cs="Times New Roman"/>
          <w:i/>
        </w:rPr>
        <w:t xml:space="preserve">. № 1/15.П.3.1. Организационного раздела «Время, отводимое на данную часть, формируемую участниками образовательных отношений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w:t>
      </w:r>
      <w:proofErr w:type="gramStart"/>
      <w:r w:rsidRPr="00030602">
        <w:rPr>
          <w:rFonts w:ascii="Times New Roman" w:hAnsi="Times New Roman" w:cs="Times New Roman"/>
          <w:i/>
        </w:rPr>
        <w:t>части;…</w:t>
      </w:r>
      <w:proofErr w:type="gramEnd"/>
      <w:r w:rsidRPr="00030602">
        <w:rPr>
          <w:rFonts w:ascii="Times New Roman" w:hAnsi="Times New Roman" w:cs="Times New Roman"/>
          <w:i/>
        </w:rPr>
        <w:t xml:space="preserve">»). </w:t>
      </w:r>
    </w:p>
    <w:p w:rsidR="00030602" w:rsidRPr="00030602" w:rsidRDefault="00030602" w:rsidP="00030602">
      <w:pPr>
        <w:pStyle w:val="msonospacing0"/>
        <w:shd w:val="clear" w:color="auto" w:fill="FFFFFF"/>
        <w:spacing w:before="0" w:beforeAutospacing="0" w:after="0" w:afterAutospacing="0"/>
        <w:ind w:right="-190" w:firstLine="709"/>
        <w:jc w:val="both"/>
        <w:outlineLvl w:val="3"/>
        <w:rPr>
          <w:sz w:val="22"/>
          <w:szCs w:val="22"/>
        </w:rPr>
      </w:pPr>
      <w:r w:rsidRPr="00030602">
        <w:rPr>
          <w:sz w:val="22"/>
          <w:szCs w:val="22"/>
        </w:rPr>
        <w:t>Изучение</w:t>
      </w:r>
      <w:r w:rsidRPr="00030602">
        <w:rPr>
          <w:rStyle w:val="apple-converted-space"/>
          <w:sz w:val="22"/>
          <w:szCs w:val="22"/>
        </w:rPr>
        <w:t> </w:t>
      </w:r>
      <w:r w:rsidRPr="00030602">
        <w:rPr>
          <w:bCs/>
          <w:sz w:val="22"/>
          <w:szCs w:val="22"/>
        </w:rPr>
        <w:t>русского языка</w:t>
      </w:r>
      <w:r w:rsidRPr="00030602">
        <w:rPr>
          <w:rStyle w:val="apple-converted-space"/>
          <w:sz w:val="22"/>
          <w:szCs w:val="22"/>
        </w:rPr>
        <w:t> </w:t>
      </w:r>
      <w:r w:rsidRPr="00030602">
        <w:rPr>
          <w:sz w:val="22"/>
          <w:szCs w:val="22"/>
        </w:rPr>
        <w:t>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030602" w:rsidRPr="00030602" w:rsidRDefault="00030602" w:rsidP="00030602">
      <w:pPr>
        <w:pStyle w:val="msonospacing0"/>
        <w:shd w:val="clear" w:color="auto" w:fill="FFFFFF"/>
        <w:spacing w:before="0" w:beforeAutospacing="0" w:after="0" w:afterAutospacing="0"/>
        <w:ind w:right="-190" w:firstLine="709"/>
        <w:jc w:val="both"/>
        <w:outlineLvl w:val="3"/>
        <w:rPr>
          <w:sz w:val="22"/>
          <w:szCs w:val="22"/>
        </w:rPr>
      </w:pPr>
      <w:r w:rsidRPr="00030602">
        <w:rPr>
          <w:rStyle w:val="apple-converted-space"/>
          <w:bCs/>
          <w:sz w:val="22"/>
          <w:szCs w:val="22"/>
        </w:rPr>
        <w:t> </w:t>
      </w:r>
      <w:r w:rsidRPr="00030602">
        <w:rPr>
          <w:bCs/>
          <w:sz w:val="22"/>
          <w:szCs w:val="22"/>
        </w:rPr>
        <w:t xml:space="preserve">Количество часов </w:t>
      </w:r>
      <w:r w:rsidRPr="00030602">
        <w:rPr>
          <w:b/>
          <w:bCs/>
          <w:sz w:val="22"/>
          <w:szCs w:val="22"/>
        </w:rPr>
        <w:t>«Литературного чтения»</w:t>
      </w:r>
      <w:r w:rsidRPr="00030602">
        <w:rPr>
          <w:bCs/>
          <w:sz w:val="22"/>
          <w:szCs w:val="22"/>
        </w:rPr>
        <w:t xml:space="preserve"> в  1-3 классах -  4 часа в неделю, в 4 классе 3 часа в неделю. Изучение предмета «Литературное чтение»</w:t>
      </w:r>
      <w:r w:rsidRPr="00030602">
        <w:rPr>
          <w:rStyle w:val="apple-converted-space"/>
          <w:bCs/>
          <w:sz w:val="22"/>
          <w:szCs w:val="22"/>
        </w:rPr>
        <w:t> </w:t>
      </w:r>
      <w:r w:rsidRPr="00030602">
        <w:rPr>
          <w:bCs/>
          <w:sz w:val="22"/>
          <w:szCs w:val="22"/>
        </w:rPr>
        <w:t>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030602" w:rsidRPr="00030602" w:rsidRDefault="00030602" w:rsidP="00030602">
      <w:pPr>
        <w:shd w:val="clear" w:color="auto" w:fill="FFFFFF"/>
        <w:ind w:right="-190" w:firstLine="709"/>
        <w:jc w:val="both"/>
        <w:outlineLvl w:val="3"/>
        <w:rPr>
          <w:rFonts w:ascii="Times New Roman" w:hAnsi="Times New Roman" w:cs="Times New Roman"/>
        </w:rPr>
      </w:pPr>
      <w:r w:rsidRPr="00030602">
        <w:rPr>
          <w:rFonts w:ascii="Times New Roman" w:hAnsi="Times New Roman" w:cs="Times New Roman"/>
        </w:rPr>
        <w:t xml:space="preserve">Предметная область </w:t>
      </w:r>
      <w:r w:rsidRPr="00030602">
        <w:rPr>
          <w:rFonts w:ascii="Times New Roman" w:hAnsi="Times New Roman" w:cs="Times New Roman"/>
          <w:b/>
          <w:u w:val="single"/>
        </w:rPr>
        <w:t>«Иностранный язык»</w:t>
      </w:r>
      <w:r w:rsidRPr="00030602">
        <w:rPr>
          <w:rFonts w:ascii="Times New Roman" w:hAnsi="Times New Roman" w:cs="Times New Roman"/>
        </w:rPr>
        <w:t xml:space="preserve"> включает в себя учебный предмет </w:t>
      </w:r>
      <w:r w:rsidRPr="00030602">
        <w:rPr>
          <w:rFonts w:ascii="Times New Roman" w:hAnsi="Times New Roman" w:cs="Times New Roman"/>
          <w:b/>
        </w:rPr>
        <w:t>«Иностранный язык (</w:t>
      </w:r>
      <w:r w:rsidRPr="00030602">
        <w:rPr>
          <w:rFonts w:ascii="Times New Roman" w:hAnsi="Times New Roman" w:cs="Times New Roman"/>
          <w:b/>
          <w:bCs/>
        </w:rPr>
        <w:t xml:space="preserve">английский и немецкий)», </w:t>
      </w:r>
      <w:r w:rsidRPr="00030602">
        <w:rPr>
          <w:rFonts w:ascii="Times New Roman" w:hAnsi="Times New Roman" w:cs="Times New Roman"/>
          <w:bCs/>
        </w:rPr>
        <w:t>который</w:t>
      </w:r>
      <w:r w:rsidRPr="00030602">
        <w:rPr>
          <w:rFonts w:ascii="Times New Roman" w:hAnsi="Times New Roman" w:cs="Times New Roman"/>
          <w:b/>
          <w:bCs/>
        </w:rPr>
        <w:t xml:space="preserve"> </w:t>
      </w:r>
      <w:r w:rsidRPr="00030602">
        <w:rPr>
          <w:rStyle w:val="apple-converted-space"/>
          <w:rFonts w:ascii="Times New Roman" w:hAnsi="Times New Roman" w:cs="Times New Roman"/>
        </w:rPr>
        <w:t> </w:t>
      </w:r>
      <w:r w:rsidRPr="00030602">
        <w:rPr>
          <w:rFonts w:ascii="Times New Roman" w:hAnsi="Times New Roman" w:cs="Times New Roman"/>
        </w:rPr>
        <w:t xml:space="preserve">изучается  со 2 класса (2-4 классы) по 2 часа в неделю. Он формирует элементарные коммуникативные умения в говорении, </w:t>
      </w:r>
      <w:proofErr w:type="spellStart"/>
      <w:r w:rsidRPr="00030602">
        <w:rPr>
          <w:rFonts w:ascii="Times New Roman" w:hAnsi="Times New Roman" w:cs="Times New Roman"/>
        </w:rPr>
        <w:t>аудировании</w:t>
      </w:r>
      <w:proofErr w:type="spellEnd"/>
      <w:r w:rsidRPr="00030602">
        <w:rPr>
          <w:rFonts w:ascii="Times New Roman" w:hAnsi="Times New Roman" w:cs="Times New Roman"/>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Предложенный объем учебного времени достаточен для освоения иностранного языка на функциональном уровне.</w:t>
      </w:r>
    </w:p>
    <w:p w:rsidR="00030602" w:rsidRPr="00030602" w:rsidRDefault="00030602" w:rsidP="00030602">
      <w:pPr>
        <w:shd w:val="clear" w:color="auto" w:fill="FFFFFF"/>
        <w:ind w:right="-190" w:firstLine="709"/>
        <w:jc w:val="both"/>
        <w:outlineLvl w:val="3"/>
        <w:rPr>
          <w:rFonts w:ascii="Times New Roman" w:hAnsi="Times New Roman" w:cs="Times New Roman"/>
        </w:rPr>
      </w:pPr>
      <w:r w:rsidRPr="00030602">
        <w:rPr>
          <w:rStyle w:val="apple-converted-space"/>
          <w:rFonts w:ascii="Times New Roman" w:hAnsi="Times New Roman" w:cs="Times New Roman"/>
        </w:rPr>
        <w:t xml:space="preserve">Предметная область </w:t>
      </w:r>
      <w:r w:rsidRPr="00030602">
        <w:rPr>
          <w:rStyle w:val="apple-converted-space"/>
          <w:rFonts w:ascii="Times New Roman" w:hAnsi="Times New Roman" w:cs="Times New Roman"/>
          <w:b/>
          <w:u w:val="single"/>
        </w:rPr>
        <w:t>«Математика и информатика»</w:t>
      </w:r>
      <w:r w:rsidRPr="00030602">
        <w:rPr>
          <w:rStyle w:val="apple-converted-space"/>
          <w:rFonts w:ascii="Times New Roman" w:hAnsi="Times New Roman" w:cs="Times New Roman"/>
        </w:rPr>
        <w:t xml:space="preserve"> представлена одним учебным предметом «</w:t>
      </w:r>
      <w:r w:rsidRPr="00030602">
        <w:rPr>
          <w:rFonts w:ascii="Times New Roman" w:hAnsi="Times New Roman" w:cs="Times New Roman"/>
          <w:b/>
          <w:bCs/>
        </w:rPr>
        <w:t xml:space="preserve">Математика». </w:t>
      </w:r>
      <w:r w:rsidRPr="00030602">
        <w:rPr>
          <w:rFonts w:ascii="Times New Roman" w:hAnsi="Times New Roman" w:cs="Times New Roman"/>
          <w:bCs/>
        </w:rPr>
        <w:t>Математика</w:t>
      </w:r>
      <w:r w:rsidRPr="00030602">
        <w:rPr>
          <w:rFonts w:ascii="Times New Roman" w:hAnsi="Times New Roman" w:cs="Times New Roman"/>
          <w:b/>
          <w:bCs/>
        </w:rPr>
        <w:t xml:space="preserve"> </w:t>
      </w:r>
      <w:r w:rsidRPr="00030602">
        <w:rPr>
          <w:rStyle w:val="apple-converted-space"/>
          <w:rFonts w:ascii="Times New Roman" w:hAnsi="Times New Roman" w:cs="Times New Roman"/>
          <w:b/>
          <w:bCs/>
        </w:rPr>
        <w:t> </w:t>
      </w:r>
      <w:r w:rsidRPr="00030602">
        <w:rPr>
          <w:rFonts w:ascii="Times New Roman" w:hAnsi="Times New Roman" w:cs="Times New Roman"/>
        </w:rPr>
        <w:t>как учебный предмет изучается в количестве 4 часов в неделю в каждом классе, что позволяет формировать у обучающихся первоначальные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030602" w:rsidRPr="00030602" w:rsidRDefault="00030602" w:rsidP="00030602">
      <w:pPr>
        <w:shd w:val="clear" w:color="auto" w:fill="FFFFFF"/>
        <w:ind w:right="-190" w:firstLine="709"/>
        <w:jc w:val="both"/>
        <w:outlineLvl w:val="3"/>
        <w:rPr>
          <w:rFonts w:ascii="Times New Roman" w:hAnsi="Times New Roman" w:cs="Times New Roman"/>
        </w:rPr>
      </w:pPr>
      <w:r w:rsidRPr="00030602">
        <w:rPr>
          <w:rFonts w:ascii="Times New Roman" w:hAnsi="Times New Roman" w:cs="Times New Roman"/>
        </w:rPr>
        <w:t xml:space="preserve"> Предметная область </w:t>
      </w:r>
      <w:r w:rsidRPr="00030602">
        <w:rPr>
          <w:rFonts w:ascii="Times New Roman" w:hAnsi="Times New Roman" w:cs="Times New Roman"/>
          <w:b/>
          <w:u w:val="single"/>
        </w:rPr>
        <w:t>«Обществознание и естествознание (Окружающий мир)»</w:t>
      </w:r>
      <w:r w:rsidRPr="00030602">
        <w:rPr>
          <w:rFonts w:ascii="Times New Roman" w:hAnsi="Times New Roman" w:cs="Times New Roman"/>
        </w:rPr>
        <w:t xml:space="preserve"> представлена учебным предметом</w:t>
      </w:r>
      <w:r w:rsidRPr="00030602">
        <w:rPr>
          <w:rStyle w:val="apple-converted-space"/>
          <w:rFonts w:ascii="Times New Roman" w:hAnsi="Times New Roman" w:cs="Times New Roman"/>
        </w:rPr>
        <w:t> </w:t>
      </w:r>
      <w:r w:rsidRPr="00030602">
        <w:rPr>
          <w:rFonts w:ascii="Times New Roman" w:hAnsi="Times New Roman" w:cs="Times New Roman"/>
          <w:b/>
          <w:bCs/>
        </w:rPr>
        <w:t>«Окружающий мир»,</w:t>
      </w:r>
      <w:r w:rsidRPr="00030602">
        <w:rPr>
          <w:rFonts w:ascii="Times New Roman" w:hAnsi="Times New Roman" w:cs="Times New Roman"/>
          <w:bCs/>
        </w:rPr>
        <w:t xml:space="preserve"> который</w:t>
      </w:r>
      <w:r w:rsidRPr="00030602">
        <w:rPr>
          <w:rFonts w:ascii="Times New Roman" w:hAnsi="Times New Roman" w:cs="Times New Roman"/>
          <w:b/>
          <w:bCs/>
        </w:rPr>
        <w:t xml:space="preserve">  </w:t>
      </w:r>
      <w:r w:rsidRPr="00030602">
        <w:rPr>
          <w:rFonts w:ascii="Times New Roman" w:hAnsi="Times New Roman" w:cs="Times New Roman"/>
        </w:rPr>
        <w:t xml:space="preserve"> изучается по 2 часа в каждом классе. Изучение предмета </w:t>
      </w:r>
      <w:r w:rsidRPr="00030602">
        <w:rPr>
          <w:rStyle w:val="apple-converted-space"/>
          <w:rFonts w:ascii="Times New Roman" w:hAnsi="Times New Roman" w:cs="Times New Roman"/>
        </w:rPr>
        <w:t> </w:t>
      </w:r>
      <w:r w:rsidRPr="00030602">
        <w:rPr>
          <w:rFonts w:ascii="Times New Roman" w:hAnsi="Times New Roman" w:cs="Times New Roman"/>
        </w:rPr>
        <w:t>направлено на воспитание любви и уважения к природе, своему посёлку,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w:t>
      </w:r>
    </w:p>
    <w:p w:rsidR="00030602" w:rsidRPr="00030602" w:rsidRDefault="00030602" w:rsidP="00030602">
      <w:pPr>
        <w:shd w:val="clear" w:color="auto" w:fill="FFFFFF"/>
        <w:ind w:right="-190" w:firstLine="709"/>
        <w:jc w:val="both"/>
        <w:outlineLvl w:val="3"/>
        <w:rPr>
          <w:rFonts w:ascii="Times New Roman" w:hAnsi="Times New Roman" w:cs="Times New Roman"/>
        </w:rPr>
      </w:pPr>
      <w:r w:rsidRPr="00030602">
        <w:rPr>
          <w:rFonts w:ascii="Times New Roman" w:hAnsi="Times New Roman" w:cs="Times New Roman"/>
        </w:rPr>
        <w:t xml:space="preserve">Предметная область </w:t>
      </w:r>
      <w:r w:rsidRPr="00030602">
        <w:rPr>
          <w:rFonts w:ascii="Times New Roman" w:hAnsi="Times New Roman" w:cs="Times New Roman"/>
          <w:b/>
          <w:u w:val="single"/>
        </w:rPr>
        <w:t>«Основы религиозных культур и светской этики»</w:t>
      </w:r>
      <w:r w:rsidRPr="00030602">
        <w:rPr>
          <w:rFonts w:ascii="Times New Roman" w:hAnsi="Times New Roman" w:cs="Times New Roman"/>
        </w:rPr>
        <w:t xml:space="preserve"> представлена учебным предметом</w:t>
      </w:r>
      <w:r w:rsidRPr="00030602">
        <w:rPr>
          <w:rStyle w:val="apple-converted-space"/>
          <w:rFonts w:ascii="Times New Roman" w:hAnsi="Times New Roman" w:cs="Times New Roman"/>
        </w:rPr>
        <w:t> </w:t>
      </w:r>
      <w:r w:rsidRPr="00030602">
        <w:rPr>
          <w:rFonts w:ascii="Times New Roman" w:hAnsi="Times New Roman" w:cs="Times New Roman"/>
          <w:b/>
          <w:bCs/>
        </w:rPr>
        <w:t xml:space="preserve">«Основы религиозных культур и светской этики», </w:t>
      </w:r>
      <w:r w:rsidRPr="00030602">
        <w:rPr>
          <w:rFonts w:ascii="Times New Roman" w:hAnsi="Times New Roman" w:cs="Times New Roman"/>
          <w:bCs/>
        </w:rPr>
        <w:t>который</w:t>
      </w:r>
      <w:r w:rsidRPr="00030602">
        <w:rPr>
          <w:rStyle w:val="apple-converted-space"/>
          <w:rFonts w:ascii="Times New Roman" w:hAnsi="Times New Roman" w:cs="Times New Roman"/>
        </w:rPr>
        <w:t> </w:t>
      </w:r>
      <w:r w:rsidRPr="00030602">
        <w:rPr>
          <w:rFonts w:ascii="Times New Roman" w:hAnsi="Times New Roman" w:cs="Times New Roman"/>
        </w:rPr>
        <w:t>изучается  в 4 классе  1 час в неделю.</w:t>
      </w:r>
    </w:p>
    <w:p w:rsidR="00030602" w:rsidRPr="00030602" w:rsidRDefault="00030602" w:rsidP="00030602">
      <w:pPr>
        <w:shd w:val="clear" w:color="auto" w:fill="FFFFFF"/>
        <w:ind w:right="-190" w:firstLine="709"/>
        <w:jc w:val="both"/>
        <w:outlineLvl w:val="3"/>
        <w:rPr>
          <w:rFonts w:ascii="Times New Roman" w:hAnsi="Times New Roman" w:cs="Times New Roman"/>
        </w:rPr>
      </w:pPr>
      <w:r w:rsidRPr="00030602">
        <w:rPr>
          <w:rFonts w:ascii="Times New Roman" w:hAnsi="Times New Roman" w:cs="Times New Roman"/>
          <w:bCs/>
        </w:rPr>
        <w:t xml:space="preserve">На основании листа сводной информации о результатах выбора родителями (законными представителями) обучающихся модулей комплексного учебного курса «Основы религиозных культур и светской этики», (апрель </w:t>
      </w:r>
      <w:smartTag w:uri="urn:schemas-microsoft-com:office:smarttags" w:element="metricconverter">
        <w:smartTagPr>
          <w:attr w:name="ProductID" w:val="2016 г"/>
        </w:smartTagPr>
        <w:r w:rsidRPr="00030602">
          <w:rPr>
            <w:rFonts w:ascii="Times New Roman" w:hAnsi="Times New Roman" w:cs="Times New Roman"/>
            <w:bCs/>
          </w:rPr>
          <w:t>2016 г</w:t>
        </w:r>
      </w:smartTag>
      <w:r w:rsidRPr="00030602">
        <w:rPr>
          <w:rFonts w:ascii="Times New Roman" w:hAnsi="Times New Roman" w:cs="Times New Roman"/>
          <w:bCs/>
        </w:rPr>
        <w:t xml:space="preserve">.)  в 4-х классах в 2016-2017 уч. году введены модули «Основы светской этики» и «Основы православной культуры». Изучение данных модулей  направлено на развитие представлений о значении нравственных форм и ценностей для достойной жизни личности, семьи, общества; формирование  </w:t>
      </w:r>
      <w:r w:rsidRPr="00030602">
        <w:rPr>
          <w:rFonts w:ascii="Times New Roman" w:hAnsi="Times New Roman" w:cs="Times New Roman"/>
          <w:bCs/>
        </w:rPr>
        <w:lastRenderedPageBreak/>
        <w:t>первоначальных представлений о светской этике, о православной культуре, осознание ценности человеческой жизни и т.д.</w:t>
      </w:r>
    </w:p>
    <w:p w:rsidR="00030602" w:rsidRPr="00030602" w:rsidRDefault="00030602" w:rsidP="00030602">
      <w:pPr>
        <w:shd w:val="clear" w:color="auto" w:fill="FFFFFF"/>
        <w:ind w:right="-190" w:firstLine="709"/>
        <w:jc w:val="both"/>
        <w:outlineLvl w:val="3"/>
        <w:rPr>
          <w:rFonts w:ascii="Times New Roman" w:hAnsi="Times New Roman" w:cs="Times New Roman"/>
        </w:rPr>
      </w:pPr>
      <w:r w:rsidRPr="00030602">
        <w:rPr>
          <w:rFonts w:ascii="Times New Roman" w:hAnsi="Times New Roman" w:cs="Times New Roman"/>
        </w:rPr>
        <w:t xml:space="preserve">Предметная область </w:t>
      </w:r>
      <w:r w:rsidRPr="00030602">
        <w:rPr>
          <w:rFonts w:ascii="Times New Roman" w:hAnsi="Times New Roman" w:cs="Times New Roman"/>
          <w:b/>
          <w:u w:val="single"/>
        </w:rPr>
        <w:t>«Искусство»</w:t>
      </w:r>
      <w:r w:rsidRPr="00030602">
        <w:rPr>
          <w:rFonts w:ascii="Times New Roman" w:hAnsi="Times New Roman" w:cs="Times New Roman"/>
        </w:rPr>
        <w:t xml:space="preserve"> представлена двумя учебными предметами </w:t>
      </w:r>
      <w:r w:rsidRPr="00030602">
        <w:rPr>
          <w:rFonts w:ascii="Times New Roman" w:hAnsi="Times New Roman" w:cs="Times New Roman"/>
          <w:b/>
        </w:rPr>
        <w:t>«Музыка»</w:t>
      </w:r>
      <w:r w:rsidRPr="00030602">
        <w:rPr>
          <w:rFonts w:ascii="Times New Roman" w:hAnsi="Times New Roman" w:cs="Times New Roman"/>
        </w:rPr>
        <w:t xml:space="preserve"> и </w:t>
      </w:r>
      <w:r w:rsidRPr="00030602">
        <w:rPr>
          <w:rFonts w:ascii="Times New Roman" w:hAnsi="Times New Roman" w:cs="Times New Roman"/>
          <w:b/>
        </w:rPr>
        <w:t xml:space="preserve">«Изобразительное искусство» </w:t>
      </w:r>
      <w:r w:rsidRPr="00030602">
        <w:rPr>
          <w:rFonts w:ascii="Times New Roman" w:hAnsi="Times New Roman" w:cs="Times New Roman"/>
        </w:rPr>
        <w:t>по 1 часу в неделю в каждом классе. Изучение предметов</w:t>
      </w:r>
      <w:r w:rsidRPr="00030602">
        <w:rPr>
          <w:rStyle w:val="apple-converted-space"/>
          <w:rFonts w:ascii="Times New Roman" w:hAnsi="Times New Roman" w:cs="Times New Roman"/>
        </w:rPr>
        <w:t> </w:t>
      </w:r>
      <w:r w:rsidRPr="00030602">
        <w:rPr>
          <w:rFonts w:ascii="Times New Roman" w:hAnsi="Times New Roman" w:cs="Times New Roman"/>
          <w:bCs/>
        </w:rPr>
        <w:t>эстетического цикла</w:t>
      </w:r>
      <w:r w:rsidRPr="00030602">
        <w:rPr>
          <w:rStyle w:val="apple-converted-space"/>
          <w:rFonts w:ascii="Times New Roman" w:hAnsi="Times New Roman" w:cs="Times New Roman"/>
        </w:rPr>
        <w:t>  </w:t>
      </w:r>
      <w:r w:rsidRPr="00030602">
        <w:rPr>
          <w:rFonts w:ascii="Times New Roman" w:hAnsi="Times New Roman" w:cs="Times New Roman"/>
        </w:rPr>
        <w:t>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030602" w:rsidRPr="00030602" w:rsidRDefault="00030602" w:rsidP="00030602">
      <w:pPr>
        <w:shd w:val="clear" w:color="auto" w:fill="FFFFFF"/>
        <w:ind w:right="-190" w:firstLine="709"/>
        <w:jc w:val="both"/>
        <w:outlineLvl w:val="3"/>
        <w:rPr>
          <w:rFonts w:ascii="Times New Roman" w:hAnsi="Times New Roman" w:cs="Times New Roman"/>
        </w:rPr>
      </w:pPr>
      <w:r w:rsidRPr="00030602">
        <w:rPr>
          <w:rFonts w:ascii="Times New Roman" w:hAnsi="Times New Roman" w:cs="Times New Roman"/>
        </w:rPr>
        <w:t xml:space="preserve">Предметная область </w:t>
      </w:r>
      <w:r w:rsidRPr="00030602">
        <w:rPr>
          <w:rFonts w:ascii="Times New Roman" w:hAnsi="Times New Roman" w:cs="Times New Roman"/>
          <w:b/>
          <w:u w:val="single"/>
        </w:rPr>
        <w:t>«Технология»</w:t>
      </w:r>
      <w:r w:rsidRPr="00030602">
        <w:rPr>
          <w:rFonts w:ascii="Times New Roman" w:hAnsi="Times New Roman" w:cs="Times New Roman"/>
        </w:rPr>
        <w:t xml:space="preserve"> представлена учебным предметом </w:t>
      </w:r>
      <w:r w:rsidRPr="00030602">
        <w:rPr>
          <w:rFonts w:ascii="Times New Roman" w:hAnsi="Times New Roman" w:cs="Times New Roman"/>
          <w:b/>
          <w:bCs/>
        </w:rPr>
        <w:t xml:space="preserve">«Технология» </w:t>
      </w:r>
      <w:r w:rsidRPr="00030602">
        <w:rPr>
          <w:rFonts w:ascii="Times New Roman" w:hAnsi="Times New Roman" w:cs="Times New Roman"/>
          <w:bCs/>
        </w:rPr>
        <w:t>по 1 часу в неделю в каждом классе</w:t>
      </w:r>
      <w:r w:rsidRPr="00030602">
        <w:rPr>
          <w:rFonts w:ascii="Times New Roman" w:hAnsi="Times New Roman" w:cs="Times New Roman"/>
          <w:b/>
          <w:bCs/>
        </w:rPr>
        <w:t xml:space="preserve">. </w:t>
      </w:r>
      <w:r w:rsidRPr="00030602">
        <w:rPr>
          <w:rFonts w:ascii="Times New Roman" w:hAnsi="Times New Roman" w:cs="Times New Roman"/>
          <w:bCs/>
        </w:rPr>
        <w:t>Данный предмет</w:t>
      </w:r>
      <w:r w:rsidRPr="00030602">
        <w:rPr>
          <w:rFonts w:ascii="Times New Roman" w:hAnsi="Times New Roman" w:cs="Times New Roman"/>
          <w:b/>
          <w:bCs/>
        </w:rPr>
        <w:t xml:space="preserve"> </w:t>
      </w:r>
      <w:r w:rsidRPr="00030602">
        <w:rPr>
          <w:rStyle w:val="apple-converted-space"/>
          <w:rFonts w:ascii="Times New Roman" w:hAnsi="Times New Roman" w:cs="Times New Roman"/>
        </w:rPr>
        <w:t> </w:t>
      </w:r>
      <w:r w:rsidRPr="00030602">
        <w:rPr>
          <w:rFonts w:ascii="Times New Roman" w:hAnsi="Times New Roman" w:cs="Times New Roman"/>
        </w:rP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030602" w:rsidRPr="00030602" w:rsidRDefault="00030602" w:rsidP="00030602">
      <w:pPr>
        <w:shd w:val="clear" w:color="auto" w:fill="FFFFFF"/>
        <w:ind w:right="-190" w:firstLine="709"/>
        <w:jc w:val="both"/>
        <w:outlineLvl w:val="3"/>
        <w:rPr>
          <w:rFonts w:ascii="Times New Roman" w:hAnsi="Times New Roman" w:cs="Times New Roman"/>
        </w:rPr>
      </w:pPr>
      <w:r w:rsidRPr="00030602">
        <w:rPr>
          <w:rFonts w:ascii="Times New Roman" w:hAnsi="Times New Roman" w:cs="Times New Roman"/>
        </w:rPr>
        <w:t xml:space="preserve">Предметная область </w:t>
      </w:r>
      <w:r w:rsidRPr="00030602">
        <w:rPr>
          <w:rFonts w:ascii="Times New Roman" w:hAnsi="Times New Roman" w:cs="Times New Roman"/>
          <w:b/>
          <w:u w:val="single"/>
        </w:rPr>
        <w:t>«Физическая культура»</w:t>
      </w:r>
      <w:r w:rsidRPr="00030602">
        <w:rPr>
          <w:rFonts w:ascii="Times New Roman" w:hAnsi="Times New Roman" w:cs="Times New Roman"/>
        </w:rPr>
        <w:t xml:space="preserve"> представлена учебным предметом </w:t>
      </w:r>
      <w:r w:rsidRPr="00030602">
        <w:rPr>
          <w:rFonts w:ascii="Times New Roman" w:hAnsi="Times New Roman" w:cs="Times New Roman"/>
          <w:b/>
        </w:rPr>
        <w:t>«Физическая культура»</w:t>
      </w:r>
      <w:r w:rsidRPr="00030602">
        <w:rPr>
          <w:rFonts w:ascii="Times New Roman" w:hAnsi="Times New Roman" w:cs="Times New Roman"/>
        </w:rPr>
        <w:t xml:space="preserve"> (по 3 часа в неделю). Занятия по</w:t>
      </w:r>
      <w:r w:rsidRPr="00030602">
        <w:rPr>
          <w:rStyle w:val="apple-converted-space"/>
          <w:rFonts w:ascii="Times New Roman" w:hAnsi="Times New Roman" w:cs="Times New Roman"/>
        </w:rPr>
        <w:t> </w:t>
      </w:r>
      <w:r w:rsidRPr="00030602">
        <w:rPr>
          <w:rFonts w:ascii="Times New Roman" w:hAnsi="Times New Roman" w:cs="Times New Roman"/>
          <w:bCs/>
        </w:rPr>
        <w:t>физической культуре</w:t>
      </w:r>
      <w:r w:rsidRPr="00030602">
        <w:rPr>
          <w:rStyle w:val="apple-converted-space"/>
          <w:rFonts w:ascii="Times New Roman" w:hAnsi="Times New Roman" w:cs="Times New Roman"/>
        </w:rPr>
        <w:t> </w:t>
      </w:r>
      <w:r w:rsidRPr="00030602">
        <w:rPr>
          <w:rFonts w:ascii="Times New Roman" w:hAnsi="Times New Roman" w:cs="Times New Roman"/>
        </w:rPr>
        <w:t xml:space="preserve">направлены на укрепление здоровья, содействие гармоничному физическому развитию учеников. </w:t>
      </w:r>
    </w:p>
    <w:p w:rsidR="00030602" w:rsidRPr="00030602" w:rsidRDefault="00030602" w:rsidP="00030602">
      <w:pPr>
        <w:shd w:val="clear" w:color="auto" w:fill="FFFFFF"/>
        <w:ind w:right="-190" w:firstLine="709"/>
        <w:jc w:val="both"/>
        <w:outlineLvl w:val="3"/>
        <w:rPr>
          <w:rFonts w:ascii="Times New Roman" w:hAnsi="Times New Roman" w:cs="Times New Roman"/>
          <w:b/>
          <w:u w:val="single"/>
        </w:rPr>
      </w:pPr>
      <w:r w:rsidRPr="00030602">
        <w:rPr>
          <w:rFonts w:ascii="Times New Roman" w:hAnsi="Times New Roman" w:cs="Times New Roman"/>
          <w:b/>
          <w:u w:val="single"/>
        </w:rPr>
        <w:t>2. Часть, формируемая участниками образовательных отношений</w:t>
      </w:r>
    </w:p>
    <w:p w:rsidR="00030602" w:rsidRPr="00030602" w:rsidRDefault="00030602" w:rsidP="00030602">
      <w:pPr>
        <w:ind w:firstLine="720"/>
        <w:jc w:val="both"/>
        <w:rPr>
          <w:rFonts w:ascii="Times New Roman" w:hAnsi="Times New Roman" w:cs="Times New Roman"/>
        </w:rPr>
      </w:pPr>
      <w:r w:rsidRPr="00030602">
        <w:rPr>
          <w:rFonts w:ascii="Times New Roman" w:hAnsi="Times New Roman" w:cs="Times New Roman"/>
        </w:rPr>
        <w:t xml:space="preserve">На часть, формируемую участниками образовательных отношений,  отводится по 1 часу в каждом классе.  </w:t>
      </w:r>
    </w:p>
    <w:p w:rsidR="00030602" w:rsidRPr="00030602" w:rsidRDefault="00030602" w:rsidP="00030602">
      <w:pPr>
        <w:ind w:firstLine="720"/>
        <w:jc w:val="both"/>
        <w:rPr>
          <w:rFonts w:ascii="Times New Roman" w:hAnsi="Times New Roman" w:cs="Times New Roman"/>
          <w:b/>
          <w:bCs/>
          <w:i/>
        </w:rPr>
      </w:pPr>
      <w:r w:rsidRPr="00030602">
        <w:rPr>
          <w:rFonts w:ascii="Times New Roman" w:hAnsi="Times New Roman" w:cs="Times New Roman"/>
        </w:rPr>
        <w:t xml:space="preserve">На основании листа сводной информации о результатах опроса родителей (законных представителей) обучающихся 1-4 классов (май-июнь </w:t>
      </w:r>
      <w:smartTag w:uri="urn:schemas-microsoft-com:office:smarttags" w:element="metricconverter">
        <w:smartTagPr>
          <w:attr w:name="ProductID" w:val="2016 г"/>
        </w:smartTagPr>
        <w:r w:rsidRPr="00030602">
          <w:rPr>
            <w:rFonts w:ascii="Times New Roman" w:hAnsi="Times New Roman" w:cs="Times New Roman"/>
          </w:rPr>
          <w:t>2016 г</w:t>
        </w:r>
      </w:smartTag>
      <w:r w:rsidRPr="00030602">
        <w:rPr>
          <w:rFonts w:ascii="Times New Roman" w:hAnsi="Times New Roman" w:cs="Times New Roman"/>
        </w:rPr>
        <w:t>.) по 1 часу в каждом классе части учебного плана, формируемого участниками образовательных отношений, использовано  на увеличение учебных часов, отводимое на изучение учебного предмета русский язык.  В каждом классе рабочая программа по русскому языку реализуется в объёме 5 часов в неделю.</w:t>
      </w:r>
      <w:r w:rsidRPr="00030602">
        <w:rPr>
          <w:rFonts w:ascii="Times New Roman" w:hAnsi="Times New Roman" w:cs="Times New Roman"/>
          <w:i/>
        </w:rPr>
        <w:t xml:space="preserve"> (Основание - ПООП НОО, одобренная Федеральным учебно-методическим объединением по общему образованию</w:t>
      </w:r>
      <w:r w:rsidRPr="00030602">
        <w:rPr>
          <w:rFonts w:ascii="Times New Roman" w:hAnsi="Times New Roman" w:cs="Times New Roman"/>
          <w:b/>
          <w:bCs/>
          <w:i/>
        </w:rPr>
        <w:t xml:space="preserve">, </w:t>
      </w:r>
      <w:r w:rsidRPr="00030602">
        <w:rPr>
          <w:rFonts w:ascii="Times New Roman" w:hAnsi="Times New Roman" w:cs="Times New Roman"/>
          <w:i/>
        </w:rPr>
        <w:t xml:space="preserve">Протокол заседания от 8 апреля </w:t>
      </w:r>
      <w:smartTag w:uri="urn:schemas-microsoft-com:office:smarttags" w:element="metricconverter">
        <w:smartTagPr>
          <w:attr w:name="ProductID" w:val="2015 г"/>
        </w:smartTagPr>
        <w:r w:rsidRPr="00030602">
          <w:rPr>
            <w:rFonts w:ascii="Times New Roman" w:hAnsi="Times New Roman" w:cs="Times New Roman"/>
            <w:i/>
          </w:rPr>
          <w:t>2015 г</w:t>
        </w:r>
      </w:smartTag>
      <w:r w:rsidRPr="00030602">
        <w:rPr>
          <w:rFonts w:ascii="Times New Roman" w:hAnsi="Times New Roman" w:cs="Times New Roman"/>
          <w:i/>
        </w:rPr>
        <w:t xml:space="preserve">. № 1/15.П.3.1. Организационного раздела «Время, отводимое на данную част, формируемую участниками образовательных отношений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w:t>
      </w:r>
    </w:p>
    <w:p w:rsidR="00030602" w:rsidRPr="00030602" w:rsidRDefault="00030602" w:rsidP="00030602">
      <w:pPr>
        <w:spacing w:after="0" w:line="360" w:lineRule="auto"/>
        <w:rPr>
          <w:rFonts w:ascii="Times New Roman" w:hAnsi="Times New Roman" w:cs="Times New Roman"/>
          <w:b/>
          <w:color w:val="000000"/>
        </w:rPr>
      </w:pPr>
      <w:r w:rsidRPr="00030602">
        <w:rPr>
          <w:rFonts w:ascii="Times New Roman" w:hAnsi="Times New Roman" w:cs="Times New Roman"/>
          <w:b/>
          <w:color w:val="000000"/>
        </w:rPr>
        <w:t xml:space="preserve">НЕДЕЛЬНАЯ СЕТКА ЧАСОВ     </w:t>
      </w:r>
      <w:r w:rsidRPr="00030602">
        <w:rPr>
          <w:rFonts w:ascii="Times New Roman" w:hAnsi="Times New Roman" w:cs="Times New Roman"/>
          <w:b/>
          <w:color w:val="000000"/>
          <w:u w:val="single"/>
        </w:rPr>
        <w:t xml:space="preserve">НАЧАЛЬНОЕ ОБЩЕЕ ОБРАЗОВАНИЕ </w:t>
      </w:r>
    </w:p>
    <w:p w:rsidR="00030602" w:rsidRPr="00030602" w:rsidRDefault="00030602" w:rsidP="00030602">
      <w:pPr>
        <w:tabs>
          <w:tab w:val="left" w:pos="1080"/>
        </w:tabs>
        <w:spacing w:after="0"/>
        <w:rPr>
          <w:rFonts w:ascii="Times New Roman" w:hAnsi="Times New Roman" w:cs="Times New Roman"/>
          <w:color w:val="000000"/>
        </w:rPr>
      </w:pPr>
      <w:r w:rsidRPr="00030602">
        <w:rPr>
          <w:rFonts w:ascii="Times New Roman" w:hAnsi="Times New Roman" w:cs="Times New Roman"/>
          <w:color w:val="000000"/>
        </w:rPr>
        <w:t xml:space="preserve">          </w:t>
      </w:r>
      <w:r>
        <w:rPr>
          <w:rFonts w:ascii="Times New Roman" w:hAnsi="Times New Roman" w:cs="Times New Roman"/>
          <w:color w:val="000000"/>
        </w:rPr>
        <w:t xml:space="preserve">       </w:t>
      </w:r>
      <w:r w:rsidRPr="00030602">
        <w:rPr>
          <w:rFonts w:ascii="Times New Roman" w:hAnsi="Times New Roman" w:cs="Times New Roman"/>
          <w:color w:val="000000"/>
        </w:rPr>
        <w:t xml:space="preserve"> (1 класс - 33 учебные недели;  2 -4  класс  -  34 учебные недели)</w:t>
      </w:r>
    </w:p>
    <w:p w:rsidR="00030602" w:rsidRPr="00030602" w:rsidRDefault="00030602" w:rsidP="00030602">
      <w:pPr>
        <w:spacing w:after="0" w:line="360" w:lineRule="auto"/>
        <w:jc w:val="center"/>
        <w:rPr>
          <w:b/>
          <w:color w:val="FF0000"/>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880"/>
        <w:gridCol w:w="696"/>
        <w:gridCol w:w="708"/>
        <w:gridCol w:w="851"/>
        <w:gridCol w:w="709"/>
        <w:gridCol w:w="850"/>
      </w:tblGrid>
      <w:tr w:rsidR="00030602" w:rsidRPr="00030602" w:rsidTr="00292DA8">
        <w:tc>
          <w:tcPr>
            <w:tcW w:w="2880" w:type="dxa"/>
            <w:vMerge w:val="restart"/>
            <w:shd w:val="clear" w:color="auto" w:fill="auto"/>
            <w:vAlign w:val="center"/>
          </w:tcPr>
          <w:p w:rsidR="00292DA8" w:rsidRDefault="00566639" w:rsidP="00292DA8">
            <w:pPr>
              <w:tabs>
                <w:tab w:val="left" w:pos="1080"/>
              </w:tabs>
              <w:spacing w:after="0" w:line="240" w:lineRule="auto"/>
              <w:jc w:val="center"/>
              <w:rPr>
                <w:rFonts w:ascii="Times New Roman" w:hAnsi="Times New Roman" w:cs="Times New Roman"/>
                <w:b/>
                <w:color w:val="000000"/>
              </w:rPr>
            </w:pPr>
            <w:r>
              <w:rPr>
                <w:rFonts w:ascii="Times New Roman" w:hAnsi="Times New Roman" w:cs="Times New Roman"/>
                <w:b/>
                <w:noProof/>
                <w:color w:val="000000"/>
              </w:rPr>
              <w:pict>
                <v:line id="_x0000_s1026" style="position:absolute;left:0;text-align:left;flip:y;z-index:251659264" from="139.1pt,3.6pt" to="283.1pt,51.25pt"/>
              </w:pict>
            </w:r>
          </w:p>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rPr>
              <w:t>Предметные области</w:t>
            </w:r>
          </w:p>
          <w:p w:rsidR="00030602" w:rsidRPr="00030602" w:rsidRDefault="00030602" w:rsidP="00292DA8">
            <w:pPr>
              <w:tabs>
                <w:tab w:val="left" w:pos="1080"/>
              </w:tabs>
              <w:spacing w:after="0" w:line="240" w:lineRule="auto"/>
              <w:jc w:val="center"/>
              <w:rPr>
                <w:rFonts w:ascii="Times New Roman" w:hAnsi="Times New Roman" w:cs="Times New Roman"/>
                <w:b/>
                <w:color w:val="000000"/>
              </w:rPr>
            </w:pPr>
          </w:p>
          <w:p w:rsidR="00030602" w:rsidRPr="00030602" w:rsidRDefault="00030602" w:rsidP="00292DA8">
            <w:pPr>
              <w:tabs>
                <w:tab w:val="left" w:pos="1080"/>
              </w:tabs>
              <w:spacing w:after="0" w:line="240" w:lineRule="auto"/>
              <w:jc w:val="center"/>
              <w:rPr>
                <w:rFonts w:ascii="Times New Roman" w:hAnsi="Times New Roman" w:cs="Times New Roman"/>
                <w:b/>
                <w:color w:val="000000"/>
              </w:rPr>
            </w:pPr>
          </w:p>
        </w:tc>
        <w:tc>
          <w:tcPr>
            <w:tcW w:w="2880" w:type="dxa"/>
            <w:vMerge w:val="restart"/>
            <w:shd w:val="clear" w:color="auto" w:fill="auto"/>
            <w:vAlign w:val="center"/>
          </w:tcPr>
          <w:p w:rsidR="00030602" w:rsidRPr="00030602" w:rsidRDefault="00030602" w:rsidP="00292DA8">
            <w:pPr>
              <w:tabs>
                <w:tab w:val="left" w:pos="1080"/>
              </w:tabs>
              <w:spacing w:after="0" w:line="240" w:lineRule="auto"/>
              <w:rPr>
                <w:rFonts w:ascii="Times New Roman" w:hAnsi="Times New Roman" w:cs="Times New Roman"/>
                <w:b/>
                <w:color w:val="000000"/>
              </w:rPr>
            </w:pPr>
            <w:r w:rsidRPr="00030602">
              <w:rPr>
                <w:rFonts w:ascii="Times New Roman" w:hAnsi="Times New Roman" w:cs="Times New Roman"/>
                <w:b/>
                <w:color w:val="000000"/>
              </w:rPr>
              <w:t>Учебные предметы,</w:t>
            </w:r>
          </w:p>
          <w:p w:rsidR="00030602" w:rsidRPr="00030602" w:rsidRDefault="00030602" w:rsidP="00292DA8">
            <w:pPr>
              <w:tabs>
                <w:tab w:val="left" w:pos="1080"/>
              </w:tabs>
              <w:spacing w:after="0" w:line="240" w:lineRule="auto"/>
              <w:jc w:val="center"/>
              <w:rPr>
                <w:rFonts w:ascii="Times New Roman" w:hAnsi="Times New Roman" w:cs="Times New Roman"/>
                <w:b/>
                <w:color w:val="000000"/>
              </w:rPr>
            </w:pPr>
          </w:p>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rPr>
              <w:t>классы</w:t>
            </w:r>
          </w:p>
        </w:tc>
        <w:tc>
          <w:tcPr>
            <w:tcW w:w="2964" w:type="dxa"/>
            <w:gridSpan w:val="4"/>
            <w:shd w:val="clear" w:color="auto" w:fill="auto"/>
            <w:vAlign w:val="center"/>
          </w:tcPr>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rPr>
              <w:t>Количество часов в неделю</w:t>
            </w:r>
          </w:p>
        </w:tc>
        <w:tc>
          <w:tcPr>
            <w:tcW w:w="850" w:type="dxa"/>
            <w:vMerge w:val="restart"/>
            <w:shd w:val="clear" w:color="auto" w:fill="auto"/>
            <w:vAlign w:val="center"/>
          </w:tcPr>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rPr>
              <w:t xml:space="preserve">Всего </w:t>
            </w:r>
          </w:p>
        </w:tc>
      </w:tr>
      <w:tr w:rsidR="00030602" w:rsidRPr="00030602" w:rsidTr="00292DA8">
        <w:trPr>
          <w:trHeight w:val="476"/>
        </w:trPr>
        <w:tc>
          <w:tcPr>
            <w:tcW w:w="2880" w:type="dxa"/>
            <w:vMerge/>
            <w:shd w:val="clear" w:color="auto" w:fill="auto"/>
          </w:tcPr>
          <w:p w:rsidR="00030602" w:rsidRPr="00030602" w:rsidRDefault="00030602" w:rsidP="00292DA8">
            <w:pPr>
              <w:tabs>
                <w:tab w:val="left" w:pos="1080"/>
              </w:tabs>
              <w:spacing w:after="0" w:line="240" w:lineRule="auto"/>
              <w:rPr>
                <w:rFonts w:ascii="Times New Roman" w:hAnsi="Times New Roman" w:cs="Times New Roman"/>
                <w:b/>
                <w:color w:val="000000"/>
              </w:rPr>
            </w:pPr>
          </w:p>
        </w:tc>
        <w:tc>
          <w:tcPr>
            <w:tcW w:w="2880" w:type="dxa"/>
            <w:vMerge/>
            <w:shd w:val="clear" w:color="auto" w:fill="auto"/>
          </w:tcPr>
          <w:p w:rsidR="00030602" w:rsidRPr="00030602" w:rsidRDefault="00030602" w:rsidP="00292DA8">
            <w:pPr>
              <w:tabs>
                <w:tab w:val="left" w:pos="1080"/>
              </w:tabs>
              <w:spacing w:after="0" w:line="240" w:lineRule="auto"/>
              <w:rPr>
                <w:rFonts w:ascii="Times New Roman" w:hAnsi="Times New Roman" w:cs="Times New Roman"/>
                <w:b/>
                <w:color w:val="000000"/>
              </w:rPr>
            </w:pPr>
          </w:p>
        </w:tc>
        <w:tc>
          <w:tcPr>
            <w:tcW w:w="696"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lang w:val="en-US"/>
              </w:rPr>
            </w:pPr>
            <w:r w:rsidRPr="00030602">
              <w:rPr>
                <w:rFonts w:ascii="Times New Roman" w:hAnsi="Times New Roman" w:cs="Times New Roman"/>
                <w:b/>
                <w:color w:val="000000"/>
                <w:lang w:val="en-US"/>
              </w:rPr>
              <w:t>I</w:t>
            </w:r>
          </w:p>
        </w:tc>
        <w:tc>
          <w:tcPr>
            <w:tcW w:w="708"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lang w:val="en-US"/>
              </w:rPr>
            </w:pPr>
            <w:r w:rsidRPr="00030602">
              <w:rPr>
                <w:rFonts w:ascii="Times New Roman" w:hAnsi="Times New Roman" w:cs="Times New Roman"/>
                <w:b/>
                <w:color w:val="000000"/>
                <w:lang w:val="en-US"/>
              </w:rPr>
              <w:t>II</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lang w:val="en-US"/>
              </w:rPr>
              <w:t>III</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lang w:val="en-US"/>
              </w:rPr>
            </w:pPr>
            <w:r w:rsidRPr="00030602">
              <w:rPr>
                <w:rFonts w:ascii="Times New Roman" w:hAnsi="Times New Roman" w:cs="Times New Roman"/>
                <w:b/>
                <w:color w:val="000000"/>
                <w:lang w:val="en-US"/>
              </w:rPr>
              <w:t>IV</w:t>
            </w:r>
          </w:p>
        </w:tc>
        <w:tc>
          <w:tcPr>
            <w:tcW w:w="850" w:type="dxa"/>
            <w:vMerge/>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p>
        </w:tc>
      </w:tr>
      <w:tr w:rsidR="00030602" w:rsidRPr="00030602" w:rsidTr="00292DA8">
        <w:tc>
          <w:tcPr>
            <w:tcW w:w="8015" w:type="dxa"/>
            <w:gridSpan w:val="5"/>
            <w:shd w:val="clear" w:color="auto" w:fill="auto"/>
          </w:tcPr>
          <w:p w:rsidR="00030602" w:rsidRPr="00030602" w:rsidRDefault="00030602" w:rsidP="00292DA8">
            <w:pPr>
              <w:tabs>
                <w:tab w:val="left" w:pos="1080"/>
              </w:tabs>
              <w:spacing w:after="0" w:line="240" w:lineRule="auto"/>
              <w:rPr>
                <w:rFonts w:ascii="Times New Roman" w:hAnsi="Times New Roman" w:cs="Times New Roman"/>
                <w:i/>
                <w:color w:val="000000"/>
              </w:rPr>
            </w:pPr>
            <w:r w:rsidRPr="00030602">
              <w:rPr>
                <w:rFonts w:ascii="Times New Roman" w:hAnsi="Times New Roman" w:cs="Times New Roman"/>
                <w:i/>
                <w:color w:val="000000"/>
              </w:rPr>
              <w:t>Обязательная часть</w:t>
            </w:r>
          </w:p>
        </w:tc>
        <w:tc>
          <w:tcPr>
            <w:tcW w:w="1559" w:type="dxa"/>
            <w:gridSpan w:val="2"/>
            <w:shd w:val="clear" w:color="auto" w:fill="auto"/>
          </w:tcPr>
          <w:p w:rsidR="00030602" w:rsidRPr="00030602" w:rsidRDefault="00030602" w:rsidP="00292DA8">
            <w:pPr>
              <w:tabs>
                <w:tab w:val="left" w:pos="1080"/>
              </w:tabs>
              <w:spacing w:after="0" w:line="240" w:lineRule="auto"/>
              <w:rPr>
                <w:rFonts w:ascii="Times New Roman" w:hAnsi="Times New Roman" w:cs="Times New Roman"/>
                <w:i/>
                <w:color w:val="000000"/>
              </w:rPr>
            </w:pPr>
          </w:p>
        </w:tc>
      </w:tr>
      <w:tr w:rsidR="00030602" w:rsidRPr="00030602" w:rsidTr="00292DA8">
        <w:tc>
          <w:tcPr>
            <w:tcW w:w="2880" w:type="dxa"/>
            <w:vMerge w:val="restart"/>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Русский язык и литературное чтение</w:t>
            </w:r>
          </w:p>
        </w:tc>
        <w:tc>
          <w:tcPr>
            <w:tcW w:w="2880" w:type="dxa"/>
            <w:shd w:val="clear" w:color="auto" w:fill="auto"/>
          </w:tcPr>
          <w:p w:rsidR="00030602" w:rsidRPr="00030602" w:rsidRDefault="00030602" w:rsidP="00292DA8">
            <w:pPr>
              <w:spacing w:after="0" w:line="240" w:lineRule="auto"/>
              <w:rPr>
                <w:rFonts w:ascii="Times New Roman" w:hAnsi="Times New Roman" w:cs="Times New Roman"/>
                <w:color w:val="000000"/>
              </w:rPr>
            </w:pPr>
            <w:r w:rsidRPr="00030602">
              <w:rPr>
                <w:rFonts w:ascii="Times New Roman" w:hAnsi="Times New Roman" w:cs="Times New Roman"/>
                <w:color w:val="000000"/>
              </w:rPr>
              <w:t>Русский язык</w:t>
            </w:r>
          </w:p>
        </w:tc>
        <w:tc>
          <w:tcPr>
            <w:tcW w:w="696"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5</w:t>
            </w:r>
          </w:p>
        </w:tc>
        <w:tc>
          <w:tcPr>
            <w:tcW w:w="708"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5</w:t>
            </w:r>
          </w:p>
        </w:tc>
        <w:tc>
          <w:tcPr>
            <w:tcW w:w="851"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5</w:t>
            </w:r>
          </w:p>
        </w:tc>
        <w:tc>
          <w:tcPr>
            <w:tcW w:w="709"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5</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20</w:t>
            </w:r>
          </w:p>
        </w:tc>
      </w:tr>
      <w:tr w:rsidR="00030602" w:rsidRPr="00030602" w:rsidTr="00292DA8">
        <w:tc>
          <w:tcPr>
            <w:tcW w:w="2880" w:type="dxa"/>
            <w:vMerge/>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p>
        </w:tc>
        <w:tc>
          <w:tcPr>
            <w:tcW w:w="2880" w:type="dxa"/>
            <w:shd w:val="clear" w:color="auto" w:fill="auto"/>
          </w:tcPr>
          <w:p w:rsidR="00030602" w:rsidRPr="00030602" w:rsidRDefault="00030602" w:rsidP="00292DA8">
            <w:pPr>
              <w:spacing w:after="0" w:line="240" w:lineRule="auto"/>
              <w:rPr>
                <w:rFonts w:ascii="Times New Roman" w:hAnsi="Times New Roman" w:cs="Times New Roman"/>
                <w:color w:val="000000"/>
              </w:rPr>
            </w:pPr>
            <w:r w:rsidRPr="00030602">
              <w:rPr>
                <w:rFonts w:ascii="Times New Roman" w:hAnsi="Times New Roman" w:cs="Times New Roman"/>
                <w:color w:val="000000"/>
              </w:rPr>
              <w:t>Литературное чтение</w:t>
            </w:r>
          </w:p>
        </w:tc>
        <w:tc>
          <w:tcPr>
            <w:tcW w:w="696" w:type="dxa"/>
            <w:shd w:val="clear" w:color="auto" w:fill="auto"/>
          </w:tcPr>
          <w:p w:rsidR="00030602" w:rsidRPr="00030602" w:rsidRDefault="00030602" w:rsidP="00292DA8">
            <w:pPr>
              <w:tabs>
                <w:tab w:val="clear" w:pos="708"/>
                <w:tab w:val="center" w:pos="694"/>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4</w:t>
            </w:r>
          </w:p>
        </w:tc>
        <w:tc>
          <w:tcPr>
            <w:tcW w:w="708"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4</w:t>
            </w:r>
          </w:p>
        </w:tc>
        <w:tc>
          <w:tcPr>
            <w:tcW w:w="851"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4</w:t>
            </w:r>
          </w:p>
        </w:tc>
        <w:tc>
          <w:tcPr>
            <w:tcW w:w="709" w:type="dxa"/>
            <w:shd w:val="clear" w:color="auto" w:fill="auto"/>
          </w:tcPr>
          <w:p w:rsidR="00030602" w:rsidRPr="00030602" w:rsidRDefault="00030602" w:rsidP="00292DA8">
            <w:pPr>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3</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rPr>
              <w:t>1</w:t>
            </w:r>
            <w:r w:rsidRPr="00030602">
              <w:rPr>
                <w:rFonts w:ascii="Times New Roman" w:hAnsi="Times New Roman" w:cs="Times New Roman"/>
                <w:color w:val="000000"/>
                <w:lang w:val="en-US"/>
              </w:rPr>
              <w:t>5</w:t>
            </w:r>
          </w:p>
        </w:tc>
      </w:tr>
      <w:tr w:rsidR="00030602" w:rsidRPr="00030602" w:rsidTr="00292DA8">
        <w:tc>
          <w:tcPr>
            <w:tcW w:w="2880" w:type="dxa"/>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Иностранный язык</w:t>
            </w:r>
          </w:p>
        </w:tc>
        <w:tc>
          <w:tcPr>
            <w:tcW w:w="2880" w:type="dxa"/>
            <w:shd w:val="clear" w:color="auto" w:fill="auto"/>
          </w:tcPr>
          <w:p w:rsidR="00030602" w:rsidRPr="00030602" w:rsidRDefault="00030602" w:rsidP="00292DA8">
            <w:pPr>
              <w:spacing w:after="0" w:line="240" w:lineRule="auto"/>
              <w:rPr>
                <w:rFonts w:ascii="Times New Roman" w:hAnsi="Times New Roman" w:cs="Times New Roman"/>
                <w:color w:val="000000"/>
              </w:rPr>
            </w:pPr>
            <w:r w:rsidRPr="00030602">
              <w:rPr>
                <w:rFonts w:ascii="Times New Roman" w:hAnsi="Times New Roman" w:cs="Times New Roman"/>
                <w:color w:val="000000"/>
              </w:rPr>
              <w:t>Иностранный язык (английский, немецкий)</w:t>
            </w:r>
          </w:p>
        </w:tc>
        <w:tc>
          <w:tcPr>
            <w:tcW w:w="696"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w:t>
            </w:r>
          </w:p>
        </w:tc>
        <w:tc>
          <w:tcPr>
            <w:tcW w:w="708"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2</w:t>
            </w:r>
          </w:p>
        </w:tc>
        <w:tc>
          <w:tcPr>
            <w:tcW w:w="851"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2</w:t>
            </w:r>
          </w:p>
        </w:tc>
        <w:tc>
          <w:tcPr>
            <w:tcW w:w="709" w:type="dxa"/>
            <w:shd w:val="clear" w:color="auto" w:fill="auto"/>
          </w:tcPr>
          <w:p w:rsidR="00030602" w:rsidRPr="00030602" w:rsidRDefault="00030602" w:rsidP="00292DA8">
            <w:pPr>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2</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6</w:t>
            </w:r>
          </w:p>
        </w:tc>
      </w:tr>
      <w:tr w:rsidR="00030602" w:rsidRPr="00030602" w:rsidTr="00292DA8">
        <w:tc>
          <w:tcPr>
            <w:tcW w:w="2880" w:type="dxa"/>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Математика и информатика</w:t>
            </w:r>
          </w:p>
        </w:tc>
        <w:tc>
          <w:tcPr>
            <w:tcW w:w="2880" w:type="dxa"/>
            <w:shd w:val="clear" w:color="auto" w:fill="auto"/>
          </w:tcPr>
          <w:p w:rsidR="00030602" w:rsidRPr="00030602" w:rsidRDefault="00030602" w:rsidP="00292DA8">
            <w:pPr>
              <w:spacing w:after="0" w:line="240" w:lineRule="auto"/>
              <w:rPr>
                <w:rFonts w:ascii="Times New Roman" w:hAnsi="Times New Roman" w:cs="Times New Roman"/>
                <w:color w:val="000000"/>
              </w:rPr>
            </w:pPr>
            <w:r w:rsidRPr="00030602">
              <w:rPr>
                <w:rFonts w:ascii="Times New Roman" w:hAnsi="Times New Roman" w:cs="Times New Roman"/>
                <w:color w:val="000000"/>
              </w:rPr>
              <w:t>Математика</w:t>
            </w:r>
          </w:p>
        </w:tc>
        <w:tc>
          <w:tcPr>
            <w:tcW w:w="696"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4</w:t>
            </w:r>
          </w:p>
        </w:tc>
        <w:tc>
          <w:tcPr>
            <w:tcW w:w="708"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4</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4</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4</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16</w:t>
            </w:r>
          </w:p>
        </w:tc>
      </w:tr>
      <w:tr w:rsidR="00030602" w:rsidRPr="00030602" w:rsidTr="00292DA8">
        <w:tc>
          <w:tcPr>
            <w:tcW w:w="2880" w:type="dxa"/>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Обществознание и естествознание (Окружающий мир)</w:t>
            </w:r>
          </w:p>
        </w:tc>
        <w:tc>
          <w:tcPr>
            <w:tcW w:w="2880" w:type="dxa"/>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Окружающий мир</w:t>
            </w:r>
          </w:p>
        </w:tc>
        <w:tc>
          <w:tcPr>
            <w:tcW w:w="696"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2</w:t>
            </w:r>
          </w:p>
        </w:tc>
        <w:tc>
          <w:tcPr>
            <w:tcW w:w="708"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2</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2</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2</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8</w:t>
            </w:r>
          </w:p>
        </w:tc>
      </w:tr>
      <w:tr w:rsidR="00030602" w:rsidRPr="00030602" w:rsidTr="00292DA8">
        <w:tc>
          <w:tcPr>
            <w:tcW w:w="2880" w:type="dxa"/>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Основы религиозных культур и светской этики</w:t>
            </w:r>
          </w:p>
        </w:tc>
        <w:tc>
          <w:tcPr>
            <w:tcW w:w="2880" w:type="dxa"/>
            <w:shd w:val="clear" w:color="auto" w:fill="auto"/>
          </w:tcPr>
          <w:p w:rsidR="00030602" w:rsidRPr="00030602" w:rsidRDefault="00030602" w:rsidP="00292DA8">
            <w:pPr>
              <w:spacing w:after="0" w:line="240" w:lineRule="auto"/>
              <w:rPr>
                <w:rFonts w:ascii="Times New Roman" w:hAnsi="Times New Roman" w:cs="Times New Roman"/>
                <w:color w:val="000000"/>
              </w:rPr>
            </w:pPr>
            <w:r w:rsidRPr="00030602">
              <w:rPr>
                <w:rFonts w:ascii="Times New Roman" w:hAnsi="Times New Roman" w:cs="Times New Roman"/>
                <w:color w:val="000000"/>
              </w:rPr>
              <w:t>Основы религиозных культур и светской этики</w:t>
            </w:r>
          </w:p>
        </w:tc>
        <w:tc>
          <w:tcPr>
            <w:tcW w:w="696"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w:t>
            </w:r>
          </w:p>
        </w:tc>
        <w:tc>
          <w:tcPr>
            <w:tcW w:w="708"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1</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1</w:t>
            </w:r>
          </w:p>
        </w:tc>
      </w:tr>
      <w:tr w:rsidR="00030602" w:rsidRPr="00030602" w:rsidTr="00292DA8">
        <w:tc>
          <w:tcPr>
            <w:tcW w:w="2880" w:type="dxa"/>
            <w:vMerge w:val="restart"/>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lastRenderedPageBreak/>
              <w:t>Искусство</w:t>
            </w:r>
          </w:p>
        </w:tc>
        <w:tc>
          <w:tcPr>
            <w:tcW w:w="2880" w:type="dxa"/>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Музыка</w:t>
            </w:r>
          </w:p>
        </w:tc>
        <w:tc>
          <w:tcPr>
            <w:tcW w:w="696"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1</w:t>
            </w:r>
          </w:p>
        </w:tc>
        <w:tc>
          <w:tcPr>
            <w:tcW w:w="708"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1</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1</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1</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4</w:t>
            </w:r>
          </w:p>
        </w:tc>
      </w:tr>
      <w:tr w:rsidR="00030602" w:rsidRPr="00030602" w:rsidTr="00292DA8">
        <w:tc>
          <w:tcPr>
            <w:tcW w:w="2880" w:type="dxa"/>
            <w:vMerge/>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p>
        </w:tc>
        <w:tc>
          <w:tcPr>
            <w:tcW w:w="2880" w:type="dxa"/>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Изобразительное искусство</w:t>
            </w:r>
          </w:p>
        </w:tc>
        <w:tc>
          <w:tcPr>
            <w:tcW w:w="696"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1</w:t>
            </w:r>
          </w:p>
        </w:tc>
        <w:tc>
          <w:tcPr>
            <w:tcW w:w="708"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1</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1</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1</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4</w:t>
            </w:r>
          </w:p>
        </w:tc>
      </w:tr>
      <w:tr w:rsidR="00030602" w:rsidRPr="00030602" w:rsidTr="00292DA8">
        <w:tc>
          <w:tcPr>
            <w:tcW w:w="2880" w:type="dxa"/>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Технология</w:t>
            </w:r>
          </w:p>
        </w:tc>
        <w:tc>
          <w:tcPr>
            <w:tcW w:w="2880" w:type="dxa"/>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Технология</w:t>
            </w:r>
          </w:p>
        </w:tc>
        <w:tc>
          <w:tcPr>
            <w:tcW w:w="696"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1</w:t>
            </w:r>
          </w:p>
        </w:tc>
        <w:tc>
          <w:tcPr>
            <w:tcW w:w="708"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1</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1</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1</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4</w:t>
            </w:r>
          </w:p>
        </w:tc>
      </w:tr>
      <w:tr w:rsidR="00030602" w:rsidRPr="00030602" w:rsidTr="00292DA8">
        <w:tc>
          <w:tcPr>
            <w:tcW w:w="2880" w:type="dxa"/>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Физическая культура</w:t>
            </w:r>
          </w:p>
        </w:tc>
        <w:tc>
          <w:tcPr>
            <w:tcW w:w="2880" w:type="dxa"/>
            <w:shd w:val="clear" w:color="auto" w:fill="auto"/>
          </w:tcPr>
          <w:p w:rsidR="00030602" w:rsidRPr="00030602" w:rsidRDefault="00030602" w:rsidP="00292DA8">
            <w:pPr>
              <w:spacing w:after="0" w:line="240" w:lineRule="auto"/>
              <w:rPr>
                <w:rFonts w:ascii="Times New Roman" w:hAnsi="Times New Roman" w:cs="Times New Roman"/>
                <w:color w:val="000000"/>
              </w:rPr>
            </w:pPr>
            <w:r w:rsidRPr="00030602">
              <w:rPr>
                <w:rFonts w:ascii="Times New Roman" w:hAnsi="Times New Roman" w:cs="Times New Roman"/>
                <w:color w:val="000000"/>
              </w:rPr>
              <w:t>Физическая культура</w:t>
            </w:r>
          </w:p>
        </w:tc>
        <w:tc>
          <w:tcPr>
            <w:tcW w:w="696"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3</w:t>
            </w:r>
          </w:p>
        </w:tc>
        <w:tc>
          <w:tcPr>
            <w:tcW w:w="708" w:type="dxa"/>
            <w:shd w:val="clear" w:color="auto" w:fill="auto"/>
          </w:tcPr>
          <w:p w:rsidR="00030602" w:rsidRPr="00030602" w:rsidRDefault="00030602" w:rsidP="00292DA8">
            <w:pPr>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3</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3</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3</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12</w:t>
            </w:r>
          </w:p>
        </w:tc>
      </w:tr>
      <w:tr w:rsidR="00030602" w:rsidRPr="00030602" w:rsidTr="00292DA8">
        <w:tc>
          <w:tcPr>
            <w:tcW w:w="5760" w:type="dxa"/>
            <w:gridSpan w:val="2"/>
            <w:shd w:val="clear" w:color="auto" w:fill="auto"/>
          </w:tcPr>
          <w:p w:rsidR="00030602" w:rsidRPr="00030602" w:rsidRDefault="00030602" w:rsidP="00292DA8">
            <w:pPr>
              <w:tabs>
                <w:tab w:val="left" w:pos="1080"/>
              </w:tabs>
              <w:spacing w:after="0" w:line="240" w:lineRule="auto"/>
              <w:rPr>
                <w:rFonts w:ascii="Times New Roman" w:hAnsi="Times New Roman" w:cs="Times New Roman"/>
                <w:b/>
                <w:color w:val="000000"/>
              </w:rPr>
            </w:pPr>
            <w:r w:rsidRPr="00030602">
              <w:rPr>
                <w:rFonts w:ascii="Times New Roman" w:hAnsi="Times New Roman" w:cs="Times New Roman"/>
                <w:b/>
                <w:color w:val="000000"/>
              </w:rPr>
              <w:t>Итого</w:t>
            </w:r>
          </w:p>
        </w:tc>
        <w:tc>
          <w:tcPr>
            <w:tcW w:w="696"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rPr>
              <w:t>21</w:t>
            </w:r>
          </w:p>
        </w:tc>
        <w:tc>
          <w:tcPr>
            <w:tcW w:w="708"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rPr>
              <w:t>23</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rPr>
              <w:t>23</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lang w:val="en-US"/>
              </w:rPr>
              <w:t>2</w:t>
            </w:r>
            <w:r w:rsidRPr="00030602">
              <w:rPr>
                <w:rFonts w:ascii="Times New Roman" w:hAnsi="Times New Roman" w:cs="Times New Roman"/>
                <w:b/>
                <w:color w:val="000000"/>
              </w:rPr>
              <w:t>3</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rPr>
              <w:t>90</w:t>
            </w:r>
          </w:p>
        </w:tc>
      </w:tr>
      <w:tr w:rsidR="00030602" w:rsidRPr="00030602" w:rsidTr="00292DA8">
        <w:tc>
          <w:tcPr>
            <w:tcW w:w="5760" w:type="dxa"/>
            <w:gridSpan w:val="2"/>
            <w:shd w:val="clear" w:color="auto" w:fill="auto"/>
          </w:tcPr>
          <w:p w:rsidR="00030602" w:rsidRPr="00030602" w:rsidRDefault="00030602" w:rsidP="00292DA8">
            <w:pPr>
              <w:tabs>
                <w:tab w:val="left" w:pos="1080"/>
              </w:tabs>
              <w:spacing w:after="0" w:line="240" w:lineRule="auto"/>
              <w:rPr>
                <w:rFonts w:ascii="Times New Roman" w:hAnsi="Times New Roman" w:cs="Times New Roman"/>
                <w:i/>
                <w:color w:val="000000"/>
              </w:rPr>
            </w:pPr>
            <w:r w:rsidRPr="00030602">
              <w:rPr>
                <w:rFonts w:ascii="Times New Roman" w:hAnsi="Times New Roman" w:cs="Times New Roman"/>
                <w:i/>
                <w:color w:val="000000"/>
              </w:rPr>
              <w:t>Часть, формируемая участниками образовательных отношений*</w:t>
            </w:r>
          </w:p>
        </w:tc>
        <w:tc>
          <w:tcPr>
            <w:tcW w:w="696"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0</w:t>
            </w:r>
          </w:p>
        </w:tc>
        <w:tc>
          <w:tcPr>
            <w:tcW w:w="708"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0</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0</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0</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0</w:t>
            </w:r>
          </w:p>
        </w:tc>
      </w:tr>
      <w:tr w:rsidR="00030602" w:rsidRPr="00030602" w:rsidTr="00292DA8">
        <w:tc>
          <w:tcPr>
            <w:tcW w:w="5760" w:type="dxa"/>
            <w:gridSpan w:val="2"/>
            <w:shd w:val="clear" w:color="auto" w:fill="auto"/>
          </w:tcPr>
          <w:p w:rsidR="00030602" w:rsidRPr="00030602" w:rsidRDefault="00030602" w:rsidP="00292DA8">
            <w:pPr>
              <w:tabs>
                <w:tab w:val="left" w:pos="1080"/>
              </w:tabs>
              <w:spacing w:after="0" w:line="240" w:lineRule="auto"/>
              <w:rPr>
                <w:rFonts w:ascii="Times New Roman" w:hAnsi="Times New Roman" w:cs="Times New Roman"/>
                <w:b/>
                <w:color w:val="000000"/>
              </w:rPr>
            </w:pPr>
            <w:r w:rsidRPr="00030602">
              <w:rPr>
                <w:rFonts w:ascii="Times New Roman" w:hAnsi="Times New Roman" w:cs="Times New Roman"/>
                <w:b/>
                <w:color w:val="000000"/>
              </w:rPr>
              <w:t>Всего по УП ОУ</w:t>
            </w:r>
          </w:p>
        </w:tc>
        <w:tc>
          <w:tcPr>
            <w:tcW w:w="696"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rPr>
              <w:t>21</w:t>
            </w:r>
          </w:p>
        </w:tc>
        <w:tc>
          <w:tcPr>
            <w:tcW w:w="708"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rPr>
              <w:t>23</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rPr>
            </w:pPr>
            <w:r w:rsidRPr="00030602">
              <w:rPr>
                <w:rFonts w:ascii="Times New Roman" w:hAnsi="Times New Roman" w:cs="Times New Roman"/>
                <w:b/>
                <w:color w:val="000000"/>
              </w:rPr>
              <w:t>23</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lang w:val="en-US"/>
              </w:rPr>
            </w:pPr>
            <w:r w:rsidRPr="00030602">
              <w:rPr>
                <w:rFonts w:ascii="Times New Roman" w:hAnsi="Times New Roman" w:cs="Times New Roman"/>
                <w:b/>
                <w:color w:val="000000"/>
                <w:lang w:val="en-US"/>
              </w:rPr>
              <w:t>23</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b/>
                <w:color w:val="000000"/>
                <w:lang w:val="en-US"/>
              </w:rPr>
            </w:pPr>
            <w:r w:rsidRPr="00030602">
              <w:rPr>
                <w:rFonts w:ascii="Times New Roman" w:hAnsi="Times New Roman" w:cs="Times New Roman"/>
                <w:b/>
                <w:color w:val="000000"/>
                <w:lang w:val="en-US"/>
              </w:rPr>
              <w:t>90</w:t>
            </w:r>
          </w:p>
        </w:tc>
      </w:tr>
      <w:tr w:rsidR="00030602" w:rsidRPr="00030602" w:rsidTr="00292DA8">
        <w:tc>
          <w:tcPr>
            <w:tcW w:w="5760" w:type="dxa"/>
            <w:gridSpan w:val="2"/>
            <w:shd w:val="clear" w:color="auto" w:fill="auto"/>
          </w:tcPr>
          <w:p w:rsidR="00030602" w:rsidRPr="00030602" w:rsidRDefault="00030602" w:rsidP="00292DA8">
            <w:pPr>
              <w:tabs>
                <w:tab w:val="left" w:pos="1080"/>
              </w:tabs>
              <w:spacing w:after="0" w:line="240" w:lineRule="auto"/>
              <w:rPr>
                <w:rFonts w:ascii="Times New Roman" w:hAnsi="Times New Roman" w:cs="Times New Roman"/>
                <w:color w:val="000000"/>
              </w:rPr>
            </w:pPr>
            <w:r w:rsidRPr="00030602">
              <w:rPr>
                <w:rFonts w:ascii="Times New Roman" w:hAnsi="Times New Roman" w:cs="Times New Roman"/>
                <w:color w:val="000000"/>
              </w:rPr>
              <w:t xml:space="preserve">Максимально допустимая недельная нагрузка </w:t>
            </w:r>
          </w:p>
          <w:p w:rsidR="00030602" w:rsidRPr="00030602" w:rsidRDefault="00030602" w:rsidP="00292DA8">
            <w:pPr>
              <w:tabs>
                <w:tab w:val="left" w:pos="1080"/>
              </w:tabs>
              <w:spacing w:after="0" w:line="240" w:lineRule="auto"/>
              <w:rPr>
                <w:rFonts w:ascii="Times New Roman" w:hAnsi="Times New Roman" w:cs="Times New Roman"/>
                <w:i/>
                <w:color w:val="000000"/>
              </w:rPr>
            </w:pPr>
            <w:r w:rsidRPr="00030602">
              <w:rPr>
                <w:rFonts w:ascii="Times New Roman" w:hAnsi="Times New Roman" w:cs="Times New Roman"/>
                <w:i/>
                <w:color w:val="000000"/>
              </w:rPr>
              <w:t>(в соответствии с СанПиН 2.4.2.2821-10 с изменениями от 18.12.2015 г.)</w:t>
            </w:r>
          </w:p>
        </w:tc>
        <w:tc>
          <w:tcPr>
            <w:tcW w:w="696"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21</w:t>
            </w:r>
          </w:p>
        </w:tc>
        <w:tc>
          <w:tcPr>
            <w:tcW w:w="708"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23</w:t>
            </w:r>
          </w:p>
        </w:tc>
        <w:tc>
          <w:tcPr>
            <w:tcW w:w="851"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rPr>
            </w:pPr>
            <w:r w:rsidRPr="00030602">
              <w:rPr>
                <w:rFonts w:ascii="Times New Roman" w:hAnsi="Times New Roman" w:cs="Times New Roman"/>
                <w:color w:val="000000"/>
              </w:rPr>
              <w:t>23</w:t>
            </w:r>
          </w:p>
        </w:tc>
        <w:tc>
          <w:tcPr>
            <w:tcW w:w="709"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23</w:t>
            </w:r>
          </w:p>
        </w:tc>
        <w:tc>
          <w:tcPr>
            <w:tcW w:w="850" w:type="dxa"/>
            <w:shd w:val="clear" w:color="auto" w:fill="auto"/>
          </w:tcPr>
          <w:p w:rsidR="00030602" w:rsidRPr="00030602" w:rsidRDefault="00030602" w:rsidP="00292DA8">
            <w:pPr>
              <w:tabs>
                <w:tab w:val="left" w:pos="1080"/>
              </w:tabs>
              <w:spacing w:after="0" w:line="240" w:lineRule="auto"/>
              <w:jc w:val="center"/>
              <w:rPr>
                <w:rFonts w:ascii="Times New Roman" w:hAnsi="Times New Roman" w:cs="Times New Roman"/>
                <w:color w:val="000000"/>
                <w:lang w:val="en-US"/>
              </w:rPr>
            </w:pPr>
            <w:r w:rsidRPr="00030602">
              <w:rPr>
                <w:rFonts w:ascii="Times New Roman" w:hAnsi="Times New Roman" w:cs="Times New Roman"/>
                <w:color w:val="000000"/>
                <w:lang w:val="en-US"/>
              </w:rPr>
              <w:t>90</w:t>
            </w:r>
          </w:p>
        </w:tc>
      </w:tr>
    </w:tbl>
    <w:p w:rsidR="00292DA8" w:rsidRPr="00292DA8" w:rsidRDefault="00292DA8" w:rsidP="00292DA8">
      <w:pPr>
        <w:rPr>
          <w:rFonts w:ascii="Times New Roman" w:hAnsi="Times New Roman" w:cs="Times New Roman"/>
          <w:color w:val="000000"/>
        </w:rPr>
      </w:pPr>
      <w:r w:rsidRPr="00292DA8">
        <w:rPr>
          <w:rFonts w:ascii="Times New Roman" w:hAnsi="Times New Roman" w:cs="Times New Roman"/>
          <w:color w:val="000000"/>
        </w:rPr>
        <w:t>*Часы части учебного плана, формируемой участниками образовательных отношений, использованы на увеличение учебных часов учебного предмета «Русский язык» с 1по 4 классы.</w:t>
      </w:r>
    </w:p>
    <w:p w:rsidR="00292DA8" w:rsidRPr="00BC7C6D" w:rsidRDefault="00292DA8" w:rsidP="00292DA8">
      <w:pPr>
        <w:jc w:val="center"/>
        <w:rPr>
          <w:b/>
          <w:color w:val="000000"/>
          <w:u w:val="single"/>
        </w:rPr>
      </w:pPr>
    </w:p>
    <w:p w:rsidR="00292DA8" w:rsidRPr="00292DA8" w:rsidRDefault="00292DA8" w:rsidP="00292DA8">
      <w:pPr>
        <w:spacing w:after="0" w:line="360" w:lineRule="auto"/>
        <w:rPr>
          <w:rFonts w:ascii="Times New Roman" w:hAnsi="Times New Roman" w:cs="Times New Roman"/>
          <w:b/>
          <w:color w:val="000000"/>
        </w:rPr>
      </w:pPr>
      <w:r w:rsidRPr="00292DA8">
        <w:rPr>
          <w:rFonts w:ascii="Times New Roman" w:hAnsi="Times New Roman" w:cs="Times New Roman"/>
          <w:b/>
          <w:color w:val="000000"/>
        </w:rPr>
        <w:t xml:space="preserve">ГОДОВАЯ СЕТКА ЧАСОВ     </w:t>
      </w:r>
      <w:r w:rsidRPr="00292DA8">
        <w:rPr>
          <w:rFonts w:ascii="Times New Roman" w:hAnsi="Times New Roman" w:cs="Times New Roman"/>
          <w:b/>
          <w:color w:val="000000"/>
          <w:u w:val="single"/>
        </w:rPr>
        <w:t xml:space="preserve">НАЧАЛЬНОЕ ОБЩЕЕ ОБРАЗОВАНИЕ </w:t>
      </w:r>
    </w:p>
    <w:p w:rsidR="00292DA8" w:rsidRPr="00292DA8" w:rsidRDefault="00292DA8" w:rsidP="00292DA8">
      <w:pPr>
        <w:tabs>
          <w:tab w:val="left" w:pos="1080"/>
        </w:tabs>
        <w:spacing w:after="0"/>
        <w:rPr>
          <w:rFonts w:ascii="Times New Roman" w:hAnsi="Times New Roman" w:cs="Times New Roman"/>
          <w:color w:val="000000"/>
        </w:rPr>
      </w:pPr>
      <w:r w:rsidRPr="00292DA8">
        <w:rPr>
          <w:rFonts w:ascii="Times New Roman" w:hAnsi="Times New Roman" w:cs="Times New Roman"/>
          <w:color w:val="000000"/>
        </w:rPr>
        <w:t xml:space="preserve">                        (1 класс - 33 учебные недели;  2 -4 класс  -  34 учебные недели)</w:t>
      </w:r>
    </w:p>
    <w:p w:rsidR="00030602" w:rsidRPr="00BC7C6D" w:rsidRDefault="00030602" w:rsidP="00030602">
      <w:pPr>
        <w:spacing w:line="360" w:lineRule="auto"/>
        <w:rPr>
          <w:b/>
          <w:color w:val="FF0000"/>
        </w:rPr>
      </w:pP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2701"/>
        <w:gridCol w:w="576"/>
        <w:gridCol w:w="576"/>
        <w:gridCol w:w="576"/>
        <w:gridCol w:w="952"/>
        <w:gridCol w:w="851"/>
      </w:tblGrid>
      <w:tr w:rsidR="00292DA8" w:rsidRPr="00292DA8" w:rsidTr="00292DA8">
        <w:tc>
          <w:tcPr>
            <w:tcW w:w="2879" w:type="dxa"/>
            <w:vMerge w:val="restart"/>
            <w:shd w:val="clear" w:color="auto" w:fill="auto"/>
            <w:vAlign w:val="center"/>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Предметные области</w:t>
            </w:r>
          </w:p>
          <w:p w:rsidR="00292DA8" w:rsidRPr="00292DA8" w:rsidRDefault="00292DA8" w:rsidP="00292DA8">
            <w:pPr>
              <w:tabs>
                <w:tab w:val="left" w:pos="1080"/>
              </w:tabs>
              <w:spacing w:after="0" w:line="240" w:lineRule="auto"/>
              <w:jc w:val="center"/>
              <w:rPr>
                <w:rFonts w:ascii="Times New Roman" w:hAnsi="Times New Roman" w:cs="Times New Roman"/>
                <w:b/>
                <w:color w:val="000000"/>
              </w:rPr>
            </w:pPr>
          </w:p>
          <w:p w:rsidR="00292DA8" w:rsidRPr="00292DA8" w:rsidRDefault="00292DA8" w:rsidP="00292DA8">
            <w:pPr>
              <w:tabs>
                <w:tab w:val="left" w:pos="1080"/>
              </w:tabs>
              <w:spacing w:after="0" w:line="240" w:lineRule="auto"/>
              <w:jc w:val="center"/>
              <w:rPr>
                <w:rFonts w:ascii="Times New Roman" w:hAnsi="Times New Roman" w:cs="Times New Roman"/>
                <w:b/>
                <w:color w:val="000000"/>
              </w:rPr>
            </w:pPr>
          </w:p>
        </w:tc>
        <w:tc>
          <w:tcPr>
            <w:tcW w:w="2701" w:type="dxa"/>
            <w:vMerge w:val="restart"/>
            <w:shd w:val="clear" w:color="auto" w:fill="auto"/>
            <w:vAlign w:val="center"/>
          </w:tcPr>
          <w:p w:rsidR="00292DA8" w:rsidRPr="00292DA8" w:rsidRDefault="00566639" w:rsidP="00292DA8">
            <w:pPr>
              <w:tabs>
                <w:tab w:val="left" w:pos="1080"/>
              </w:tabs>
              <w:spacing w:after="0" w:line="240" w:lineRule="auto"/>
              <w:rPr>
                <w:rFonts w:ascii="Times New Roman" w:hAnsi="Times New Roman" w:cs="Times New Roman"/>
                <w:b/>
                <w:color w:val="000000"/>
              </w:rPr>
            </w:pPr>
            <w:r>
              <w:rPr>
                <w:rFonts w:ascii="Times New Roman" w:hAnsi="Times New Roman" w:cs="Times New Roman"/>
                <w:b/>
                <w:noProof/>
                <w:color w:val="000000"/>
              </w:rPr>
              <w:pict>
                <v:line id="_x0000_s1027" style="position:absolute;flip:y;z-index:251661312;mso-position-horizontal-relative:text;mso-position-vertical-relative:text" from="-5.15pt,2.95pt" to="129.85pt,41.65pt"/>
              </w:pict>
            </w:r>
            <w:r w:rsidR="00292DA8" w:rsidRPr="00292DA8">
              <w:rPr>
                <w:rFonts w:ascii="Times New Roman" w:hAnsi="Times New Roman" w:cs="Times New Roman"/>
                <w:b/>
                <w:color w:val="000000"/>
              </w:rPr>
              <w:t>Учебные предметы,</w:t>
            </w:r>
          </w:p>
          <w:p w:rsidR="00292DA8" w:rsidRPr="00292DA8" w:rsidRDefault="00292DA8" w:rsidP="00292DA8">
            <w:pPr>
              <w:tabs>
                <w:tab w:val="left" w:pos="1080"/>
              </w:tabs>
              <w:spacing w:after="0" w:line="240" w:lineRule="auto"/>
              <w:jc w:val="center"/>
              <w:rPr>
                <w:rFonts w:ascii="Times New Roman" w:hAnsi="Times New Roman" w:cs="Times New Roman"/>
                <w:b/>
                <w:color w:val="000000"/>
              </w:rPr>
            </w:pPr>
          </w:p>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классы</w:t>
            </w:r>
          </w:p>
        </w:tc>
        <w:tc>
          <w:tcPr>
            <w:tcW w:w="2680" w:type="dxa"/>
            <w:gridSpan w:val="4"/>
            <w:shd w:val="clear" w:color="auto" w:fill="auto"/>
            <w:vAlign w:val="center"/>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Количество часов в год</w:t>
            </w:r>
          </w:p>
        </w:tc>
        <w:tc>
          <w:tcPr>
            <w:tcW w:w="851" w:type="dxa"/>
            <w:vMerge w:val="restart"/>
            <w:shd w:val="clear" w:color="auto" w:fill="auto"/>
            <w:vAlign w:val="center"/>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 xml:space="preserve">Всего </w:t>
            </w:r>
          </w:p>
        </w:tc>
      </w:tr>
      <w:tr w:rsidR="00292DA8" w:rsidRPr="00292DA8" w:rsidTr="00292DA8">
        <w:tc>
          <w:tcPr>
            <w:tcW w:w="2879" w:type="dxa"/>
            <w:vMerge/>
            <w:shd w:val="clear" w:color="auto" w:fill="auto"/>
          </w:tcPr>
          <w:p w:rsidR="00292DA8" w:rsidRPr="00292DA8" w:rsidRDefault="00292DA8" w:rsidP="00292DA8">
            <w:pPr>
              <w:tabs>
                <w:tab w:val="left" w:pos="1080"/>
              </w:tabs>
              <w:spacing w:after="0" w:line="240" w:lineRule="auto"/>
              <w:rPr>
                <w:rFonts w:ascii="Times New Roman" w:hAnsi="Times New Roman" w:cs="Times New Roman"/>
                <w:b/>
                <w:color w:val="000000"/>
              </w:rPr>
            </w:pPr>
          </w:p>
        </w:tc>
        <w:tc>
          <w:tcPr>
            <w:tcW w:w="2701" w:type="dxa"/>
            <w:vMerge/>
            <w:shd w:val="clear" w:color="auto" w:fill="auto"/>
          </w:tcPr>
          <w:p w:rsidR="00292DA8" w:rsidRPr="00292DA8" w:rsidRDefault="00292DA8" w:rsidP="00292DA8">
            <w:pPr>
              <w:tabs>
                <w:tab w:val="left" w:pos="1080"/>
              </w:tabs>
              <w:spacing w:after="0" w:line="240" w:lineRule="auto"/>
              <w:rPr>
                <w:rFonts w:ascii="Times New Roman" w:hAnsi="Times New Roman" w:cs="Times New Roman"/>
                <w:b/>
                <w:color w:val="000000"/>
              </w:rPr>
            </w:pP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lang w:val="en-US"/>
              </w:rPr>
            </w:pPr>
            <w:r w:rsidRPr="00292DA8">
              <w:rPr>
                <w:rFonts w:ascii="Times New Roman" w:hAnsi="Times New Roman" w:cs="Times New Roman"/>
                <w:b/>
                <w:color w:val="000000"/>
                <w:lang w:val="en-US"/>
              </w:rPr>
              <w:t>I</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lang w:val="en-US"/>
              </w:rPr>
            </w:pPr>
            <w:r w:rsidRPr="00292DA8">
              <w:rPr>
                <w:rFonts w:ascii="Times New Roman" w:hAnsi="Times New Roman" w:cs="Times New Roman"/>
                <w:b/>
                <w:color w:val="000000"/>
                <w:lang w:val="en-US"/>
              </w:rPr>
              <w:t>II</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lang w:val="en-US"/>
              </w:rPr>
              <w:t>III</w:t>
            </w:r>
          </w:p>
        </w:tc>
        <w:tc>
          <w:tcPr>
            <w:tcW w:w="952"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lang w:val="en-US"/>
              </w:rPr>
            </w:pPr>
            <w:r w:rsidRPr="00292DA8">
              <w:rPr>
                <w:rFonts w:ascii="Times New Roman" w:hAnsi="Times New Roman" w:cs="Times New Roman"/>
                <w:b/>
                <w:color w:val="000000"/>
                <w:lang w:val="en-US"/>
              </w:rPr>
              <w:t>IV</w:t>
            </w:r>
          </w:p>
        </w:tc>
        <w:tc>
          <w:tcPr>
            <w:tcW w:w="851" w:type="dxa"/>
            <w:vMerge/>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p>
        </w:tc>
      </w:tr>
      <w:tr w:rsidR="00292DA8" w:rsidRPr="00292DA8" w:rsidTr="00292DA8">
        <w:tc>
          <w:tcPr>
            <w:tcW w:w="9111" w:type="dxa"/>
            <w:gridSpan w:val="7"/>
            <w:shd w:val="clear" w:color="auto" w:fill="auto"/>
          </w:tcPr>
          <w:p w:rsidR="00292DA8" w:rsidRPr="00292DA8" w:rsidRDefault="00292DA8" w:rsidP="00292DA8">
            <w:pPr>
              <w:tabs>
                <w:tab w:val="left" w:pos="1080"/>
              </w:tabs>
              <w:spacing w:after="0" w:line="240" w:lineRule="auto"/>
              <w:rPr>
                <w:rFonts w:ascii="Times New Roman" w:hAnsi="Times New Roman" w:cs="Times New Roman"/>
                <w:i/>
                <w:color w:val="000000"/>
              </w:rPr>
            </w:pPr>
            <w:r w:rsidRPr="00292DA8">
              <w:rPr>
                <w:rFonts w:ascii="Times New Roman" w:hAnsi="Times New Roman" w:cs="Times New Roman"/>
                <w:i/>
                <w:color w:val="000000"/>
              </w:rPr>
              <w:t>Обязательная часть</w:t>
            </w:r>
          </w:p>
        </w:tc>
      </w:tr>
      <w:tr w:rsidR="00292DA8" w:rsidRPr="00292DA8" w:rsidTr="00292DA8">
        <w:trPr>
          <w:trHeight w:val="298"/>
        </w:trPr>
        <w:tc>
          <w:tcPr>
            <w:tcW w:w="2879" w:type="dxa"/>
            <w:vMerge w:val="restart"/>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Русский язык и литературное чтение</w:t>
            </w:r>
          </w:p>
        </w:tc>
        <w:tc>
          <w:tcPr>
            <w:tcW w:w="2701" w:type="dxa"/>
            <w:shd w:val="clear" w:color="auto" w:fill="auto"/>
          </w:tcPr>
          <w:p w:rsidR="00292DA8" w:rsidRPr="00292DA8" w:rsidRDefault="00292DA8" w:rsidP="00292DA8">
            <w:pPr>
              <w:spacing w:after="0" w:line="240" w:lineRule="auto"/>
              <w:rPr>
                <w:rFonts w:ascii="Times New Roman" w:hAnsi="Times New Roman" w:cs="Times New Roman"/>
                <w:color w:val="000000"/>
              </w:rPr>
            </w:pPr>
            <w:r w:rsidRPr="00292DA8">
              <w:rPr>
                <w:rFonts w:ascii="Times New Roman" w:hAnsi="Times New Roman" w:cs="Times New Roman"/>
                <w:color w:val="000000"/>
              </w:rPr>
              <w:t>Русский язык</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198</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204</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204</w:t>
            </w:r>
          </w:p>
        </w:tc>
        <w:tc>
          <w:tcPr>
            <w:tcW w:w="952"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204</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810</w:t>
            </w:r>
          </w:p>
        </w:tc>
      </w:tr>
      <w:tr w:rsidR="00292DA8" w:rsidRPr="00292DA8" w:rsidTr="00292DA8">
        <w:tc>
          <w:tcPr>
            <w:tcW w:w="2879" w:type="dxa"/>
            <w:vMerge/>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p>
        </w:tc>
        <w:tc>
          <w:tcPr>
            <w:tcW w:w="2701" w:type="dxa"/>
            <w:shd w:val="clear" w:color="auto" w:fill="auto"/>
          </w:tcPr>
          <w:p w:rsidR="00292DA8" w:rsidRPr="00292DA8" w:rsidRDefault="00292DA8" w:rsidP="00292DA8">
            <w:pPr>
              <w:spacing w:after="0" w:line="240" w:lineRule="auto"/>
              <w:rPr>
                <w:rFonts w:ascii="Times New Roman" w:hAnsi="Times New Roman" w:cs="Times New Roman"/>
                <w:color w:val="000000"/>
              </w:rPr>
            </w:pPr>
            <w:r w:rsidRPr="00292DA8">
              <w:rPr>
                <w:rFonts w:ascii="Times New Roman" w:hAnsi="Times New Roman" w:cs="Times New Roman"/>
                <w:color w:val="000000"/>
              </w:rPr>
              <w:t>Литературное чтение</w:t>
            </w:r>
          </w:p>
        </w:tc>
        <w:tc>
          <w:tcPr>
            <w:tcW w:w="576" w:type="dxa"/>
            <w:shd w:val="clear" w:color="auto" w:fill="auto"/>
          </w:tcPr>
          <w:p w:rsidR="00292DA8" w:rsidRPr="00292DA8" w:rsidRDefault="00292DA8" w:rsidP="00292DA8">
            <w:pPr>
              <w:tabs>
                <w:tab w:val="clear" w:pos="708"/>
                <w:tab w:val="center" w:pos="694"/>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132</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136</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136</w:t>
            </w:r>
          </w:p>
        </w:tc>
        <w:tc>
          <w:tcPr>
            <w:tcW w:w="952" w:type="dxa"/>
            <w:shd w:val="clear" w:color="auto" w:fill="auto"/>
          </w:tcPr>
          <w:p w:rsidR="00292DA8" w:rsidRPr="00292DA8" w:rsidRDefault="00292DA8" w:rsidP="00292DA8">
            <w:pPr>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102</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506</w:t>
            </w:r>
          </w:p>
        </w:tc>
      </w:tr>
      <w:tr w:rsidR="00292DA8" w:rsidRPr="00292DA8" w:rsidTr="00292DA8">
        <w:tc>
          <w:tcPr>
            <w:tcW w:w="2879" w:type="dxa"/>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Иностранный язык</w:t>
            </w:r>
          </w:p>
        </w:tc>
        <w:tc>
          <w:tcPr>
            <w:tcW w:w="2701" w:type="dxa"/>
            <w:shd w:val="clear" w:color="auto" w:fill="auto"/>
          </w:tcPr>
          <w:p w:rsidR="00292DA8" w:rsidRPr="00292DA8" w:rsidRDefault="00292DA8" w:rsidP="00292DA8">
            <w:pPr>
              <w:spacing w:after="0" w:line="240" w:lineRule="auto"/>
              <w:rPr>
                <w:rFonts w:ascii="Times New Roman" w:hAnsi="Times New Roman" w:cs="Times New Roman"/>
                <w:color w:val="000000"/>
              </w:rPr>
            </w:pPr>
            <w:r w:rsidRPr="00292DA8">
              <w:rPr>
                <w:rFonts w:ascii="Times New Roman" w:hAnsi="Times New Roman" w:cs="Times New Roman"/>
                <w:color w:val="000000"/>
              </w:rPr>
              <w:t>Иностранный язык (английский, немецкий)</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68</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68</w:t>
            </w:r>
          </w:p>
        </w:tc>
        <w:tc>
          <w:tcPr>
            <w:tcW w:w="952" w:type="dxa"/>
            <w:shd w:val="clear" w:color="auto" w:fill="auto"/>
          </w:tcPr>
          <w:p w:rsidR="00292DA8" w:rsidRPr="00292DA8" w:rsidRDefault="00292DA8" w:rsidP="00292DA8">
            <w:pPr>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68</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204</w:t>
            </w:r>
          </w:p>
        </w:tc>
      </w:tr>
      <w:tr w:rsidR="00292DA8" w:rsidRPr="00292DA8" w:rsidTr="00292DA8">
        <w:tc>
          <w:tcPr>
            <w:tcW w:w="2879" w:type="dxa"/>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Математика и информатика</w:t>
            </w:r>
          </w:p>
        </w:tc>
        <w:tc>
          <w:tcPr>
            <w:tcW w:w="2701" w:type="dxa"/>
            <w:shd w:val="clear" w:color="auto" w:fill="auto"/>
          </w:tcPr>
          <w:p w:rsidR="00292DA8" w:rsidRPr="00292DA8" w:rsidRDefault="00292DA8" w:rsidP="00292DA8">
            <w:pPr>
              <w:spacing w:after="0" w:line="240" w:lineRule="auto"/>
              <w:rPr>
                <w:rFonts w:ascii="Times New Roman" w:hAnsi="Times New Roman" w:cs="Times New Roman"/>
                <w:color w:val="000000"/>
              </w:rPr>
            </w:pPr>
            <w:r w:rsidRPr="00292DA8">
              <w:rPr>
                <w:rFonts w:ascii="Times New Roman" w:hAnsi="Times New Roman" w:cs="Times New Roman"/>
                <w:color w:val="000000"/>
              </w:rPr>
              <w:t>Математика</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132</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136</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136</w:t>
            </w:r>
          </w:p>
        </w:tc>
        <w:tc>
          <w:tcPr>
            <w:tcW w:w="952" w:type="dxa"/>
            <w:shd w:val="clear" w:color="auto" w:fill="auto"/>
          </w:tcPr>
          <w:p w:rsidR="00292DA8" w:rsidRPr="00292DA8" w:rsidRDefault="00292DA8" w:rsidP="00292DA8">
            <w:pPr>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136</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540</w:t>
            </w:r>
          </w:p>
        </w:tc>
      </w:tr>
      <w:tr w:rsidR="00292DA8" w:rsidRPr="00292DA8" w:rsidTr="00292DA8">
        <w:tc>
          <w:tcPr>
            <w:tcW w:w="2879" w:type="dxa"/>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Обществознание и естествознание (Окружающий мир)</w:t>
            </w:r>
          </w:p>
        </w:tc>
        <w:tc>
          <w:tcPr>
            <w:tcW w:w="2701" w:type="dxa"/>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Окружающий мир</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66</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68</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68</w:t>
            </w:r>
          </w:p>
        </w:tc>
        <w:tc>
          <w:tcPr>
            <w:tcW w:w="952" w:type="dxa"/>
            <w:shd w:val="clear" w:color="auto" w:fill="auto"/>
          </w:tcPr>
          <w:p w:rsidR="00292DA8" w:rsidRPr="00292DA8" w:rsidRDefault="00292DA8" w:rsidP="00292DA8">
            <w:pPr>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68</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rPr>
              <w:t>2</w:t>
            </w:r>
            <w:r w:rsidRPr="00292DA8">
              <w:rPr>
                <w:rFonts w:ascii="Times New Roman" w:hAnsi="Times New Roman" w:cs="Times New Roman"/>
                <w:color w:val="000000"/>
                <w:lang w:val="en-US"/>
              </w:rPr>
              <w:t>70</w:t>
            </w:r>
          </w:p>
        </w:tc>
      </w:tr>
      <w:tr w:rsidR="00292DA8" w:rsidRPr="00292DA8" w:rsidTr="00292DA8">
        <w:tc>
          <w:tcPr>
            <w:tcW w:w="2879" w:type="dxa"/>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Основы религиозных культур и светской этики</w:t>
            </w:r>
          </w:p>
        </w:tc>
        <w:tc>
          <w:tcPr>
            <w:tcW w:w="2701" w:type="dxa"/>
            <w:shd w:val="clear" w:color="auto" w:fill="auto"/>
          </w:tcPr>
          <w:p w:rsidR="00292DA8" w:rsidRPr="00292DA8" w:rsidRDefault="00292DA8" w:rsidP="00292DA8">
            <w:pPr>
              <w:spacing w:after="0" w:line="240" w:lineRule="auto"/>
              <w:rPr>
                <w:rFonts w:ascii="Times New Roman" w:hAnsi="Times New Roman" w:cs="Times New Roman"/>
                <w:color w:val="000000"/>
              </w:rPr>
            </w:pPr>
            <w:r w:rsidRPr="00292DA8">
              <w:rPr>
                <w:rFonts w:ascii="Times New Roman" w:hAnsi="Times New Roman" w:cs="Times New Roman"/>
                <w:color w:val="000000"/>
              </w:rPr>
              <w:t>Основы религиозных культур и светской этики</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w:t>
            </w:r>
          </w:p>
        </w:tc>
        <w:tc>
          <w:tcPr>
            <w:tcW w:w="952" w:type="dxa"/>
            <w:shd w:val="clear" w:color="auto" w:fill="auto"/>
          </w:tcPr>
          <w:p w:rsidR="00292DA8" w:rsidRPr="00292DA8" w:rsidRDefault="00292DA8" w:rsidP="00292DA8">
            <w:pPr>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34</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34</w:t>
            </w:r>
          </w:p>
        </w:tc>
      </w:tr>
      <w:tr w:rsidR="00292DA8" w:rsidRPr="00292DA8" w:rsidTr="00292DA8">
        <w:tc>
          <w:tcPr>
            <w:tcW w:w="2879" w:type="dxa"/>
            <w:vMerge w:val="restart"/>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Искусство</w:t>
            </w:r>
          </w:p>
        </w:tc>
        <w:tc>
          <w:tcPr>
            <w:tcW w:w="2701" w:type="dxa"/>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Музыка</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33</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952"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34</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rPr>
              <w:t>1</w:t>
            </w:r>
            <w:r w:rsidRPr="00292DA8">
              <w:rPr>
                <w:rFonts w:ascii="Times New Roman" w:hAnsi="Times New Roman" w:cs="Times New Roman"/>
                <w:color w:val="000000"/>
                <w:lang w:val="en-US"/>
              </w:rPr>
              <w:t>35</w:t>
            </w:r>
          </w:p>
        </w:tc>
      </w:tr>
      <w:tr w:rsidR="00292DA8" w:rsidRPr="00292DA8" w:rsidTr="00292DA8">
        <w:tc>
          <w:tcPr>
            <w:tcW w:w="2879" w:type="dxa"/>
            <w:vMerge/>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p>
        </w:tc>
        <w:tc>
          <w:tcPr>
            <w:tcW w:w="2701" w:type="dxa"/>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Изобразительное искусство</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33</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952"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34</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rPr>
              <w:t>1</w:t>
            </w:r>
            <w:r w:rsidRPr="00292DA8">
              <w:rPr>
                <w:rFonts w:ascii="Times New Roman" w:hAnsi="Times New Roman" w:cs="Times New Roman"/>
                <w:color w:val="000000"/>
                <w:lang w:val="en-US"/>
              </w:rPr>
              <w:t>35</w:t>
            </w:r>
          </w:p>
        </w:tc>
      </w:tr>
      <w:tr w:rsidR="00292DA8" w:rsidRPr="00292DA8" w:rsidTr="00292DA8">
        <w:tc>
          <w:tcPr>
            <w:tcW w:w="2879" w:type="dxa"/>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Технология</w:t>
            </w:r>
          </w:p>
        </w:tc>
        <w:tc>
          <w:tcPr>
            <w:tcW w:w="2701" w:type="dxa"/>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Технология</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33</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952"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34</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rPr>
              <w:t>1</w:t>
            </w:r>
            <w:r w:rsidRPr="00292DA8">
              <w:rPr>
                <w:rFonts w:ascii="Times New Roman" w:hAnsi="Times New Roman" w:cs="Times New Roman"/>
                <w:color w:val="000000"/>
                <w:lang w:val="en-US"/>
              </w:rPr>
              <w:t>35</w:t>
            </w:r>
          </w:p>
        </w:tc>
      </w:tr>
      <w:tr w:rsidR="00292DA8" w:rsidRPr="00292DA8" w:rsidTr="00292DA8">
        <w:tc>
          <w:tcPr>
            <w:tcW w:w="2879" w:type="dxa"/>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Физическая культура</w:t>
            </w:r>
          </w:p>
        </w:tc>
        <w:tc>
          <w:tcPr>
            <w:tcW w:w="2701" w:type="dxa"/>
            <w:shd w:val="clear" w:color="auto" w:fill="auto"/>
          </w:tcPr>
          <w:p w:rsidR="00292DA8" w:rsidRPr="00292DA8" w:rsidRDefault="00292DA8" w:rsidP="00292DA8">
            <w:pPr>
              <w:spacing w:after="0" w:line="240" w:lineRule="auto"/>
              <w:rPr>
                <w:rFonts w:ascii="Times New Roman" w:hAnsi="Times New Roman" w:cs="Times New Roman"/>
                <w:color w:val="000000"/>
              </w:rPr>
            </w:pPr>
            <w:r w:rsidRPr="00292DA8">
              <w:rPr>
                <w:rFonts w:ascii="Times New Roman" w:hAnsi="Times New Roman" w:cs="Times New Roman"/>
                <w:color w:val="000000"/>
              </w:rPr>
              <w:t>Физическая культура</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99</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102</w:t>
            </w:r>
          </w:p>
        </w:tc>
        <w:tc>
          <w:tcPr>
            <w:tcW w:w="576" w:type="dxa"/>
            <w:shd w:val="clear" w:color="auto" w:fill="auto"/>
          </w:tcPr>
          <w:p w:rsidR="00292DA8" w:rsidRPr="00292DA8" w:rsidRDefault="00292DA8" w:rsidP="00292DA8">
            <w:pPr>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102</w:t>
            </w:r>
          </w:p>
        </w:tc>
        <w:tc>
          <w:tcPr>
            <w:tcW w:w="952" w:type="dxa"/>
            <w:shd w:val="clear" w:color="auto" w:fill="auto"/>
          </w:tcPr>
          <w:p w:rsidR="00292DA8" w:rsidRPr="00292DA8" w:rsidRDefault="00292DA8" w:rsidP="00292DA8">
            <w:pPr>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102</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405</w:t>
            </w:r>
          </w:p>
        </w:tc>
      </w:tr>
      <w:tr w:rsidR="00292DA8" w:rsidRPr="00292DA8" w:rsidTr="00292DA8">
        <w:tc>
          <w:tcPr>
            <w:tcW w:w="5580" w:type="dxa"/>
            <w:gridSpan w:val="2"/>
            <w:shd w:val="clear" w:color="auto" w:fill="auto"/>
          </w:tcPr>
          <w:p w:rsidR="00292DA8" w:rsidRPr="00292DA8" w:rsidRDefault="00292DA8" w:rsidP="00292DA8">
            <w:pPr>
              <w:tabs>
                <w:tab w:val="left" w:pos="1080"/>
              </w:tabs>
              <w:spacing w:after="0" w:line="240" w:lineRule="auto"/>
              <w:rPr>
                <w:rFonts w:ascii="Times New Roman" w:hAnsi="Times New Roman" w:cs="Times New Roman"/>
                <w:b/>
                <w:color w:val="000000"/>
              </w:rPr>
            </w:pPr>
            <w:r w:rsidRPr="00292DA8">
              <w:rPr>
                <w:rFonts w:ascii="Times New Roman" w:hAnsi="Times New Roman" w:cs="Times New Roman"/>
                <w:b/>
                <w:color w:val="000000"/>
              </w:rPr>
              <w:t>Итого</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660</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748</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748</w:t>
            </w:r>
          </w:p>
        </w:tc>
        <w:tc>
          <w:tcPr>
            <w:tcW w:w="952"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lang w:val="en-US"/>
              </w:rPr>
              <w:t>7</w:t>
            </w:r>
            <w:r w:rsidRPr="00292DA8">
              <w:rPr>
                <w:rFonts w:ascii="Times New Roman" w:hAnsi="Times New Roman" w:cs="Times New Roman"/>
                <w:b/>
                <w:color w:val="000000"/>
              </w:rPr>
              <w:t>48</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3039</w:t>
            </w:r>
          </w:p>
        </w:tc>
      </w:tr>
      <w:tr w:rsidR="00292DA8" w:rsidRPr="00292DA8" w:rsidTr="00292DA8">
        <w:tc>
          <w:tcPr>
            <w:tcW w:w="5580" w:type="dxa"/>
            <w:gridSpan w:val="2"/>
            <w:shd w:val="clear" w:color="auto" w:fill="auto"/>
          </w:tcPr>
          <w:p w:rsidR="00292DA8" w:rsidRPr="00292DA8" w:rsidRDefault="00292DA8" w:rsidP="00292DA8">
            <w:pPr>
              <w:tabs>
                <w:tab w:val="left" w:pos="1080"/>
              </w:tabs>
              <w:spacing w:after="0" w:line="240" w:lineRule="auto"/>
              <w:rPr>
                <w:rFonts w:ascii="Times New Roman" w:hAnsi="Times New Roman" w:cs="Times New Roman"/>
                <w:i/>
                <w:color w:val="000000"/>
              </w:rPr>
            </w:pPr>
            <w:r w:rsidRPr="00292DA8">
              <w:rPr>
                <w:rFonts w:ascii="Times New Roman" w:hAnsi="Times New Roman" w:cs="Times New Roman"/>
                <w:i/>
                <w:color w:val="000000"/>
              </w:rPr>
              <w:t>Часть, формируемая участниками образовательного процесса</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0</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0</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0</w:t>
            </w:r>
          </w:p>
        </w:tc>
        <w:tc>
          <w:tcPr>
            <w:tcW w:w="952"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0</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0</w:t>
            </w:r>
          </w:p>
        </w:tc>
      </w:tr>
      <w:tr w:rsidR="00292DA8" w:rsidRPr="00292DA8" w:rsidTr="00292DA8">
        <w:tc>
          <w:tcPr>
            <w:tcW w:w="5580" w:type="dxa"/>
            <w:gridSpan w:val="2"/>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b/>
                <w:color w:val="000000"/>
              </w:rPr>
              <w:t>Всего по УП ОУ</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693</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782</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rPr>
            </w:pPr>
            <w:r w:rsidRPr="00292DA8">
              <w:rPr>
                <w:rFonts w:ascii="Times New Roman" w:hAnsi="Times New Roman" w:cs="Times New Roman"/>
                <w:b/>
                <w:color w:val="000000"/>
              </w:rPr>
              <w:t>782</w:t>
            </w:r>
          </w:p>
        </w:tc>
        <w:tc>
          <w:tcPr>
            <w:tcW w:w="952"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lang w:val="en-US"/>
              </w:rPr>
            </w:pPr>
            <w:r w:rsidRPr="00292DA8">
              <w:rPr>
                <w:rFonts w:ascii="Times New Roman" w:hAnsi="Times New Roman" w:cs="Times New Roman"/>
                <w:b/>
                <w:color w:val="000000"/>
                <w:lang w:val="en-US"/>
              </w:rPr>
              <w:t>782</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b/>
                <w:color w:val="000000"/>
                <w:lang w:val="en-US"/>
              </w:rPr>
            </w:pPr>
            <w:r w:rsidRPr="00292DA8">
              <w:rPr>
                <w:rFonts w:ascii="Times New Roman" w:hAnsi="Times New Roman" w:cs="Times New Roman"/>
                <w:b/>
                <w:color w:val="000000"/>
                <w:lang w:val="en-US"/>
              </w:rPr>
              <w:t>3039</w:t>
            </w:r>
          </w:p>
        </w:tc>
      </w:tr>
      <w:tr w:rsidR="00292DA8" w:rsidRPr="00292DA8" w:rsidTr="00292DA8">
        <w:tc>
          <w:tcPr>
            <w:tcW w:w="5580" w:type="dxa"/>
            <w:gridSpan w:val="2"/>
            <w:shd w:val="clear" w:color="auto" w:fill="auto"/>
          </w:tcPr>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color w:val="000000"/>
              </w:rPr>
              <w:t>Максимально допустимая недельная нагрузка</w:t>
            </w:r>
          </w:p>
          <w:p w:rsidR="00292DA8" w:rsidRPr="00292DA8" w:rsidRDefault="00292DA8" w:rsidP="00292DA8">
            <w:pPr>
              <w:tabs>
                <w:tab w:val="left" w:pos="1080"/>
              </w:tabs>
              <w:spacing w:after="0" w:line="240" w:lineRule="auto"/>
              <w:rPr>
                <w:rFonts w:ascii="Times New Roman" w:hAnsi="Times New Roman" w:cs="Times New Roman"/>
                <w:color w:val="000000"/>
              </w:rPr>
            </w:pPr>
            <w:r w:rsidRPr="00292DA8">
              <w:rPr>
                <w:rFonts w:ascii="Times New Roman" w:hAnsi="Times New Roman" w:cs="Times New Roman"/>
                <w:i/>
                <w:color w:val="000000"/>
              </w:rPr>
              <w:t>(в соответствии с СанПиН 2.4.2.2821-10 с изменениями от 18.12.2015 г.)</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693</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782</w:t>
            </w:r>
          </w:p>
        </w:tc>
        <w:tc>
          <w:tcPr>
            <w:tcW w:w="576"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782</w:t>
            </w:r>
          </w:p>
        </w:tc>
        <w:tc>
          <w:tcPr>
            <w:tcW w:w="952"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782</w:t>
            </w:r>
          </w:p>
        </w:tc>
        <w:tc>
          <w:tcPr>
            <w:tcW w:w="851" w:type="dxa"/>
            <w:shd w:val="clear" w:color="auto" w:fill="auto"/>
          </w:tcPr>
          <w:p w:rsidR="00292DA8" w:rsidRPr="00292DA8" w:rsidRDefault="00292DA8" w:rsidP="00292DA8">
            <w:pPr>
              <w:tabs>
                <w:tab w:val="left" w:pos="1080"/>
              </w:tabs>
              <w:spacing w:after="0" w:line="240" w:lineRule="auto"/>
              <w:jc w:val="center"/>
              <w:rPr>
                <w:rFonts w:ascii="Times New Roman" w:hAnsi="Times New Roman" w:cs="Times New Roman"/>
                <w:color w:val="000000"/>
                <w:lang w:val="en-US"/>
              </w:rPr>
            </w:pPr>
            <w:r w:rsidRPr="00292DA8">
              <w:rPr>
                <w:rFonts w:ascii="Times New Roman" w:hAnsi="Times New Roman" w:cs="Times New Roman"/>
                <w:color w:val="000000"/>
                <w:lang w:val="en-US"/>
              </w:rPr>
              <w:t>3039</w:t>
            </w:r>
          </w:p>
        </w:tc>
      </w:tr>
    </w:tbl>
    <w:p w:rsidR="00030602" w:rsidRDefault="00030602" w:rsidP="00292DA8">
      <w:pPr>
        <w:spacing w:line="360" w:lineRule="auto"/>
        <w:rPr>
          <w:b/>
          <w:color w:val="FF0000"/>
        </w:rPr>
      </w:pPr>
    </w:p>
    <w:p w:rsidR="00292DA8" w:rsidRDefault="00292DA8" w:rsidP="00292DA8">
      <w:pPr>
        <w:spacing w:after="0" w:line="360" w:lineRule="auto"/>
        <w:rPr>
          <w:rFonts w:ascii="Times New Roman" w:hAnsi="Times New Roman" w:cs="Times New Roman"/>
        </w:rPr>
      </w:pPr>
    </w:p>
    <w:p w:rsidR="00292DA8" w:rsidRDefault="00292DA8" w:rsidP="00292DA8">
      <w:pPr>
        <w:spacing w:after="0" w:line="360" w:lineRule="auto"/>
        <w:rPr>
          <w:rFonts w:ascii="Times New Roman" w:hAnsi="Times New Roman" w:cs="Times New Roman"/>
        </w:rPr>
      </w:pPr>
    </w:p>
    <w:p w:rsidR="00292DA8" w:rsidRDefault="00292DA8" w:rsidP="00292DA8">
      <w:pPr>
        <w:spacing w:after="0" w:line="360" w:lineRule="auto"/>
        <w:rPr>
          <w:rFonts w:ascii="Times New Roman" w:hAnsi="Times New Roman" w:cs="Times New Roman"/>
        </w:rPr>
      </w:pPr>
    </w:p>
    <w:p w:rsidR="00292DA8" w:rsidRDefault="00292DA8" w:rsidP="00292DA8">
      <w:pPr>
        <w:spacing w:after="0" w:line="360" w:lineRule="auto"/>
        <w:rPr>
          <w:rFonts w:ascii="Times New Roman" w:hAnsi="Times New Roman" w:cs="Times New Roman"/>
        </w:rPr>
      </w:pPr>
    </w:p>
    <w:p w:rsidR="00292DA8" w:rsidRPr="00292DA8" w:rsidRDefault="00292DA8" w:rsidP="00292DA8">
      <w:pPr>
        <w:spacing w:after="0" w:line="360" w:lineRule="auto"/>
        <w:rPr>
          <w:rFonts w:ascii="Times New Roman" w:hAnsi="Times New Roman" w:cs="Times New Roman"/>
        </w:rPr>
      </w:pPr>
      <w:r w:rsidRPr="00292DA8">
        <w:rPr>
          <w:rFonts w:ascii="Times New Roman" w:hAnsi="Times New Roman" w:cs="Times New Roman"/>
        </w:rPr>
        <w:t>Приложение к учебному плану№1</w:t>
      </w:r>
    </w:p>
    <w:p w:rsidR="00292DA8" w:rsidRPr="00292DA8" w:rsidRDefault="00292DA8" w:rsidP="00292DA8">
      <w:pPr>
        <w:spacing w:after="0"/>
        <w:rPr>
          <w:rFonts w:ascii="Times New Roman" w:hAnsi="Times New Roman" w:cs="Times New Roman"/>
          <w:b/>
          <w:color w:val="000000"/>
        </w:rPr>
      </w:pPr>
      <w:r w:rsidRPr="00292DA8">
        <w:rPr>
          <w:rFonts w:ascii="Times New Roman" w:hAnsi="Times New Roman" w:cs="Times New Roman"/>
          <w:b/>
          <w:color w:val="000000"/>
        </w:rPr>
        <w:lastRenderedPageBreak/>
        <w:t xml:space="preserve">НЕДЕЛЬНАЯ СЕТКА ЧАСОВ   </w:t>
      </w:r>
    </w:p>
    <w:p w:rsidR="00292DA8" w:rsidRPr="00292DA8" w:rsidRDefault="00292DA8" w:rsidP="00292DA8">
      <w:pPr>
        <w:spacing w:after="0"/>
        <w:rPr>
          <w:rFonts w:ascii="Times New Roman" w:hAnsi="Times New Roman" w:cs="Times New Roman"/>
          <w:b/>
          <w:color w:val="000000"/>
        </w:rPr>
      </w:pPr>
      <w:r w:rsidRPr="00292DA8">
        <w:rPr>
          <w:rFonts w:ascii="Times New Roman" w:hAnsi="Times New Roman" w:cs="Times New Roman"/>
          <w:b/>
          <w:color w:val="000000"/>
          <w:u w:val="single"/>
        </w:rPr>
        <w:t>НАЧАЛЬНОЕ ОБЩЕЕ ОБРАЗОВАНИЕ (домашнее обучение)</w:t>
      </w:r>
    </w:p>
    <w:p w:rsidR="00292DA8" w:rsidRPr="00292DA8" w:rsidRDefault="00292DA8" w:rsidP="00292DA8">
      <w:pPr>
        <w:spacing w:after="0"/>
        <w:rPr>
          <w:rFonts w:ascii="Times New Roman" w:hAnsi="Times New Roman" w:cs="Times New Roman"/>
          <w:b/>
          <w:color w:val="000000"/>
        </w:rPr>
      </w:pPr>
      <w:r w:rsidRPr="00292DA8">
        <w:rPr>
          <w:rFonts w:ascii="Times New Roman" w:hAnsi="Times New Roman" w:cs="Times New Roman"/>
          <w:b/>
          <w:color w:val="000000"/>
        </w:rPr>
        <w:t xml:space="preserve">(в ред. Приказа </w:t>
      </w:r>
      <w:proofErr w:type="spellStart"/>
      <w:r w:rsidRPr="00292DA8">
        <w:rPr>
          <w:rFonts w:ascii="Times New Roman" w:hAnsi="Times New Roman" w:cs="Times New Roman"/>
          <w:b/>
          <w:color w:val="000000"/>
        </w:rPr>
        <w:t>Минобрнауки</w:t>
      </w:r>
      <w:proofErr w:type="spellEnd"/>
      <w:r w:rsidRPr="00292DA8">
        <w:rPr>
          <w:rFonts w:ascii="Times New Roman" w:hAnsi="Times New Roman" w:cs="Times New Roman"/>
          <w:b/>
          <w:color w:val="000000"/>
        </w:rPr>
        <w:t xml:space="preserve"> РФ от 01.02.2012 №74)</w:t>
      </w:r>
    </w:p>
    <w:p w:rsidR="00292DA8" w:rsidRPr="00292DA8" w:rsidRDefault="00292DA8" w:rsidP="00292DA8">
      <w:pPr>
        <w:spacing w:after="0"/>
        <w:rPr>
          <w:rFonts w:ascii="Times New Roman" w:hAnsi="Times New Roman" w:cs="Times New Roman"/>
          <w:b/>
          <w:color w:val="000000"/>
          <w:u w:val="single"/>
        </w:rPr>
      </w:pPr>
      <w:r w:rsidRPr="00292DA8">
        <w:rPr>
          <w:rFonts w:ascii="Times New Roman" w:hAnsi="Times New Roman" w:cs="Times New Roman"/>
          <w:b/>
          <w:color w:val="000000"/>
        </w:rPr>
        <w:t>(1 класс - 33 учебные недели;  2 -4  класс  -  34 учебные недели)</w:t>
      </w:r>
    </w:p>
    <w:p w:rsidR="00292DA8" w:rsidRPr="00292DA8" w:rsidRDefault="00292DA8" w:rsidP="00292DA8">
      <w:pPr>
        <w:tabs>
          <w:tab w:val="left" w:pos="1080"/>
        </w:tabs>
        <w:spacing w:after="0"/>
        <w:rPr>
          <w:rFonts w:ascii="Times New Roman" w:hAnsi="Times New Roman" w:cs="Times New Roman"/>
          <w:b/>
          <w:color w:val="000000"/>
        </w:rPr>
      </w:pPr>
      <w:r w:rsidRPr="00292DA8">
        <w:rPr>
          <w:rFonts w:ascii="Times New Roman" w:hAnsi="Times New Roman" w:cs="Times New Roman"/>
          <w:b/>
          <w:color w:val="000000"/>
        </w:rPr>
        <w:t>Кузнецов Сергей (ФГОС ОВЗ, 8 вид, глубокая умственная отсталость, РАС)</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857"/>
        <w:gridCol w:w="1552"/>
        <w:gridCol w:w="1696"/>
        <w:gridCol w:w="2121"/>
      </w:tblGrid>
      <w:tr w:rsidR="00292DA8" w:rsidRPr="00292DA8" w:rsidTr="00292DA8">
        <w:tc>
          <w:tcPr>
            <w:tcW w:w="768"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Предметная область</w:t>
            </w:r>
          </w:p>
        </w:tc>
        <w:tc>
          <w:tcPr>
            <w:tcW w:w="146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Учебные предметы</w:t>
            </w:r>
          </w:p>
        </w:tc>
        <w:tc>
          <w:tcPr>
            <w:tcW w:w="79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Количество часов в неделю</w:t>
            </w:r>
          </w:p>
        </w:tc>
        <w:tc>
          <w:tcPr>
            <w:tcW w:w="873"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Количество часов в год</w:t>
            </w:r>
          </w:p>
        </w:tc>
        <w:tc>
          <w:tcPr>
            <w:tcW w:w="1091"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Учитель</w:t>
            </w:r>
          </w:p>
        </w:tc>
      </w:tr>
      <w:tr w:rsidR="00292DA8" w:rsidRPr="00292DA8" w:rsidTr="00292DA8">
        <w:trPr>
          <w:trHeight w:val="495"/>
        </w:trPr>
        <w:tc>
          <w:tcPr>
            <w:tcW w:w="768" w:type="pct"/>
            <w:vMerge w:val="restar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Язык и речевая практика</w:t>
            </w:r>
          </w:p>
        </w:tc>
        <w:tc>
          <w:tcPr>
            <w:tcW w:w="146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 xml:space="preserve">Обучение грамоте: </w:t>
            </w:r>
          </w:p>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Чтение</w:t>
            </w:r>
          </w:p>
        </w:tc>
        <w:tc>
          <w:tcPr>
            <w:tcW w:w="79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2</w:t>
            </w:r>
          </w:p>
        </w:tc>
        <w:tc>
          <w:tcPr>
            <w:tcW w:w="873"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68</w:t>
            </w:r>
          </w:p>
        </w:tc>
        <w:tc>
          <w:tcPr>
            <w:tcW w:w="1091"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
          <w:p w:rsidR="00292DA8" w:rsidRPr="00292DA8" w:rsidRDefault="00292DA8" w:rsidP="00292DA8">
            <w:pPr>
              <w:tabs>
                <w:tab w:val="left" w:pos="1080"/>
              </w:tabs>
              <w:spacing w:after="0" w:line="360" w:lineRule="auto"/>
              <w:jc w:val="center"/>
              <w:rPr>
                <w:rFonts w:ascii="Times New Roman" w:hAnsi="Times New Roman" w:cs="Times New Roman"/>
                <w:color w:val="000000"/>
              </w:rPr>
            </w:pPr>
            <w:proofErr w:type="spellStart"/>
            <w:r w:rsidRPr="00292DA8">
              <w:rPr>
                <w:rFonts w:ascii="Times New Roman" w:hAnsi="Times New Roman" w:cs="Times New Roman"/>
                <w:color w:val="000000"/>
              </w:rPr>
              <w:t>Кликушина</w:t>
            </w:r>
            <w:proofErr w:type="spellEnd"/>
            <w:r w:rsidRPr="00292DA8">
              <w:rPr>
                <w:rFonts w:ascii="Times New Roman" w:hAnsi="Times New Roman" w:cs="Times New Roman"/>
                <w:color w:val="000000"/>
              </w:rPr>
              <w:t xml:space="preserve"> Е.В.</w:t>
            </w:r>
          </w:p>
        </w:tc>
      </w:tr>
      <w:tr w:rsidR="00292DA8" w:rsidRPr="00292DA8" w:rsidTr="00292DA8">
        <w:trPr>
          <w:trHeight w:val="270"/>
        </w:trPr>
        <w:tc>
          <w:tcPr>
            <w:tcW w:w="768" w:type="pct"/>
            <w:vMerge/>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
        </w:tc>
        <w:tc>
          <w:tcPr>
            <w:tcW w:w="146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Письмо</w:t>
            </w:r>
          </w:p>
        </w:tc>
        <w:tc>
          <w:tcPr>
            <w:tcW w:w="79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2</w:t>
            </w:r>
          </w:p>
        </w:tc>
        <w:tc>
          <w:tcPr>
            <w:tcW w:w="873"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68</w:t>
            </w:r>
          </w:p>
        </w:tc>
        <w:tc>
          <w:tcPr>
            <w:tcW w:w="1091"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roofErr w:type="spellStart"/>
            <w:r w:rsidRPr="00292DA8">
              <w:rPr>
                <w:rFonts w:ascii="Times New Roman" w:hAnsi="Times New Roman" w:cs="Times New Roman"/>
                <w:color w:val="000000"/>
              </w:rPr>
              <w:t>Кликушина</w:t>
            </w:r>
            <w:proofErr w:type="spellEnd"/>
            <w:r w:rsidRPr="00292DA8">
              <w:rPr>
                <w:rFonts w:ascii="Times New Roman" w:hAnsi="Times New Roman" w:cs="Times New Roman"/>
                <w:color w:val="000000"/>
              </w:rPr>
              <w:t xml:space="preserve"> Е.В.</w:t>
            </w:r>
          </w:p>
        </w:tc>
      </w:tr>
      <w:tr w:rsidR="00292DA8" w:rsidRPr="00292DA8" w:rsidTr="00292DA8">
        <w:trPr>
          <w:trHeight w:val="330"/>
        </w:trPr>
        <w:tc>
          <w:tcPr>
            <w:tcW w:w="768" w:type="pct"/>
            <w:vMerge/>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
        </w:tc>
        <w:tc>
          <w:tcPr>
            <w:tcW w:w="146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Развитие речи</w:t>
            </w:r>
          </w:p>
        </w:tc>
        <w:tc>
          <w:tcPr>
            <w:tcW w:w="79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1</w:t>
            </w:r>
          </w:p>
        </w:tc>
        <w:tc>
          <w:tcPr>
            <w:tcW w:w="873"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1091"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Шадрина Е.Г.</w:t>
            </w:r>
          </w:p>
        </w:tc>
      </w:tr>
      <w:tr w:rsidR="00292DA8" w:rsidRPr="00292DA8" w:rsidTr="00292DA8">
        <w:trPr>
          <w:trHeight w:val="330"/>
        </w:trPr>
        <w:tc>
          <w:tcPr>
            <w:tcW w:w="768"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Математика</w:t>
            </w:r>
          </w:p>
        </w:tc>
        <w:tc>
          <w:tcPr>
            <w:tcW w:w="146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Математика</w:t>
            </w:r>
          </w:p>
        </w:tc>
        <w:tc>
          <w:tcPr>
            <w:tcW w:w="79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2</w:t>
            </w:r>
          </w:p>
        </w:tc>
        <w:tc>
          <w:tcPr>
            <w:tcW w:w="873"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68</w:t>
            </w:r>
          </w:p>
        </w:tc>
        <w:tc>
          <w:tcPr>
            <w:tcW w:w="1091"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roofErr w:type="spellStart"/>
            <w:r w:rsidRPr="00292DA8">
              <w:rPr>
                <w:rFonts w:ascii="Times New Roman" w:hAnsi="Times New Roman" w:cs="Times New Roman"/>
                <w:color w:val="000000"/>
              </w:rPr>
              <w:t>Кликушина</w:t>
            </w:r>
            <w:proofErr w:type="spellEnd"/>
            <w:r w:rsidRPr="00292DA8">
              <w:rPr>
                <w:rFonts w:ascii="Times New Roman" w:hAnsi="Times New Roman" w:cs="Times New Roman"/>
                <w:color w:val="000000"/>
              </w:rPr>
              <w:t xml:space="preserve"> Е.В.</w:t>
            </w:r>
          </w:p>
        </w:tc>
      </w:tr>
      <w:tr w:rsidR="00292DA8" w:rsidRPr="00292DA8" w:rsidTr="00292DA8">
        <w:trPr>
          <w:trHeight w:val="330"/>
        </w:trPr>
        <w:tc>
          <w:tcPr>
            <w:tcW w:w="768"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Окружающий мир</w:t>
            </w:r>
          </w:p>
        </w:tc>
        <w:tc>
          <w:tcPr>
            <w:tcW w:w="146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Окружающий мир</w:t>
            </w:r>
          </w:p>
        </w:tc>
        <w:tc>
          <w:tcPr>
            <w:tcW w:w="79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1</w:t>
            </w:r>
          </w:p>
        </w:tc>
        <w:tc>
          <w:tcPr>
            <w:tcW w:w="873"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1091"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roofErr w:type="spellStart"/>
            <w:r w:rsidRPr="00292DA8">
              <w:rPr>
                <w:rFonts w:ascii="Times New Roman" w:hAnsi="Times New Roman" w:cs="Times New Roman"/>
                <w:color w:val="000000"/>
              </w:rPr>
              <w:t>Кликушина</w:t>
            </w:r>
            <w:proofErr w:type="spellEnd"/>
            <w:r w:rsidRPr="00292DA8">
              <w:rPr>
                <w:rFonts w:ascii="Times New Roman" w:hAnsi="Times New Roman" w:cs="Times New Roman"/>
                <w:color w:val="000000"/>
              </w:rPr>
              <w:t xml:space="preserve"> Е.В.</w:t>
            </w:r>
          </w:p>
        </w:tc>
      </w:tr>
      <w:tr w:rsidR="00292DA8" w:rsidRPr="00292DA8" w:rsidTr="00292DA8">
        <w:trPr>
          <w:trHeight w:val="330"/>
        </w:trPr>
        <w:tc>
          <w:tcPr>
            <w:tcW w:w="768"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Технология</w:t>
            </w:r>
          </w:p>
        </w:tc>
        <w:tc>
          <w:tcPr>
            <w:tcW w:w="146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Профильный труд</w:t>
            </w:r>
          </w:p>
        </w:tc>
        <w:tc>
          <w:tcPr>
            <w:tcW w:w="79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1</w:t>
            </w:r>
          </w:p>
        </w:tc>
        <w:tc>
          <w:tcPr>
            <w:tcW w:w="873"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1091"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roofErr w:type="spellStart"/>
            <w:r w:rsidRPr="00292DA8">
              <w:rPr>
                <w:rFonts w:ascii="Times New Roman" w:hAnsi="Times New Roman" w:cs="Times New Roman"/>
                <w:color w:val="000000"/>
              </w:rPr>
              <w:t>Кликушина</w:t>
            </w:r>
            <w:proofErr w:type="spellEnd"/>
            <w:r w:rsidRPr="00292DA8">
              <w:rPr>
                <w:rFonts w:ascii="Times New Roman" w:hAnsi="Times New Roman" w:cs="Times New Roman"/>
                <w:color w:val="000000"/>
              </w:rPr>
              <w:t xml:space="preserve"> Е.В.</w:t>
            </w:r>
          </w:p>
        </w:tc>
      </w:tr>
      <w:tr w:rsidR="00292DA8" w:rsidRPr="00292DA8" w:rsidTr="00292DA8">
        <w:trPr>
          <w:trHeight w:val="267"/>
        </w:trPr>
        <w:tc>
          <w:tcPr>
            <w:tcW w:w="768" w:type="pct"/>
            <w:vMerge w:val="restar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Искусство</w:t>
            </w:r>
          </w:p>
        </w:tc>
        <w:tc>
          <w:tcPr>
            <w:tcW w:w="146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Музыка и движение</w:t>
            </w:r>
          </w:p>
        </w:tc>
        <w:tc>
          <w:tcPr>
            <w:tcW w:w="79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1</w:t>
            </w:r>
          </w:p>
        </w:tc>
        <w:tc>
          <w:tcPr>
            <w:tcW w:w="873"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1091"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roofErr w:type="spellStart"/>
            <w:r w:rsidRPr="00292DA8">
              <w:rPr>
                <w:rFonts w:ascii="Times New Roman" w:hAnsi="Times New Roman" w:cs="Times New Roman"/>
                <w:color w:val="000000"/>
              </w:rPr>
              <w:t>Кликушина</w:t>
            </w:r>
            <w:proofErr w:type="spellEnd"/>
            <w:r w:rsidRPr="00292DA8">
              <w:rPr>
                <w:rFonts w:ascii="Times New Roman" w:hAnsi="Times New Roman" w:cs="Times New Roman"/>
                <w:color w:val="000000"/>
              </w:rPr>
              <w:t xml:space="preserve"> Е.В.</w:t>
            </w:r>
          </w:p>
        </w:tc>
      </w:tr>
      <w:tr w:rsidR="00292DA8" w:rsidRPr="00292DA8" w:rsidTr="00292DA8">
        <w:trPr>
          <w:trHeight w:val="270"/>
        </w:trPr>
        <w:tc>
          <w:tcPr>
            <w:tcW w:w="768" w:type="pct"/>
            <w:vMerge/>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
        </w:tc>
        <w:tc>
          <w:tcPr>
            <w:tcW w:w="146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Изобразительная деятельность</w:t>
            </w:r>
          </w:p>
        </w:tc>
        <w:tc>
          <w:tcPr>
            <w:tcW w:w="79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1</w:t>
            </w:r>
          </w:p>
        </w:tc>
        <w:tc>
          <w:tcPr>
            <w:tcW w:w="873"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1091"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roofErr w:type="spellStart"/>
            <w:r w:rsidRPr="00292DA8">
              <w:rPr>
                <w:rFonts w:ascii="Times New Roman" w:hAnsi="Times New Roman" w:cs="Times New Roman"/>
                <w:color w:val="000000"/>
              </w:rPr>
              <w:t>Кликушина</w:t>
            </w:r>
            <w:proofErr w:type="spellEnd"/>
            <w:r w:rsidRPr="00292DA8">
              <w:rPr>
                <w:rFonts w:ascii="Times New Roman" w:hAnsi="Times New Roman" w:cs="Times New Roman"/>
                <w:color w:val="000000"/>
              </w:rPr>
              <w:t xml:space="preserve"> Е.В.</w:t>
            </w:r>
          </w:p>
        </w:tc>
      </w:tr>
      <w:tr w:rsidR="00292DA8" w:rsidRPr="00292DA8" w:rsidTr="00292DA8">
        <w:trPr>
          <w:trHeight w:val="270"/>
        </w:trPr>
        <w:tc>
          <w:tcPr>
            <w:tcW w:w="768"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
        </w:tc>
        <w:tc>
          <w:tcPr>
            <w:tcW w:w="146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Всего</w:t>
            </w:r>
          </w:p>
        </w:tc>
        <w:tc>
          <w:tcPr>
            <w:tcW w:w="799"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11</w:t>
            </w:r>
          </w:p>
        </w:tc>
        <w:tc>
          <w:tcPr>
            <w:tcW w:w="873"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r w:rsidRPr="00292DA8">
              <w:rPr>
                <w:rFonts w:ascii="Times New Roman" w:hAnsi="Times New Roman" w:cs="Times New Roman"/>
                <w:color w:val="000000"/>
              </w:rPr>
              <w:t>374</w:t>
            </w:r>
          </w:p>
        </w:tc>
        <w:tc>
          <w:tcPr>
            <w:tcW w:w="1091" w:type="pct"/>
          </w:tcPr>
          <w:p w:rsidR="00292DA8" w:rsidRPr="00292DA8" w:rsidRDefault="00292DA8" w:rsidP="00292DA8">
            <w:pPr>
              <w:tabs>
                <w:tab w:val="left" w:pos="1080"/>
              </w:tabs>
              <w:spacing w:after="0" w:line="360" w:lineRule="auto"/>
              <w:jc w:val="center"/>
              <w:rPr>
                <w:rFonts w:ascii="Times New Roman" w:hAnsi="Times New Roman" w:cs="Times New Roman"/>
                <w:color w:val="000000"/>
              </w:rPr>
            </w:pPr>
          </w:p>
        </w:tc>
      </w:tr>
    </w:tbl>
    <w:p w:rsidR="00292DA8" w:rsidRPr="00BC7C6D" w:rsidRDefault="00292DA8" w:rsidP="00292DA8">
      <w:pPr>
        <w:tabs>
          <w:tab w:val="left" w:pos="1080"/>
        </w:tabs>
        <w:jc w:val="center"/>
        <w:rPr>
          <w:b/>
          <w:color w:val="000000"/>
        </w:rPr>
      </w:pPr>
    </w:p>
    <w:p w:rsidR="00292DA8" w:rsidRPr="00292DA8" w:rsidRDefault="00292DA8" w:rsidP="00292DA8">
      <w:pPr>
        <w:spacing w:after="0" w:line="240" w:lineRule="auto"/>
        <w:rPr>
          <w:rFonts w:ascii="Times New Roman" w:hAnsi="Times New Roman" w:cs="Times New Roman"/>
          <w:b/>
          <w:color w:val="000000"/>
        </w:rPr>
      </w:pPr>
      <w:r w:rsidRPr="00292DA8">
        <w:rPr>
          <w:rFonts w:ascii="Times New Roman" w:hAnsi="Times New Roman" w:cs="Times New Roman"/>
          <w:b/>
          <w:color w:val="000000"/>
        </w:rPr>
        <w:t xml:space="preserve">НЕДЕЛЬНАЯ СЕТКА ЧАСОВ   </w:t>
      </w:r>
    </w:p>
    <w:p w:rsidR="00292DA8" w:rsidRPr="00292DA8" w:rsidRDefault="00292DA8" w:rsidP="00292DA8">
      <w:pPr>
        <w:spacing w:after="0" w:line="240" w:lineRule="auto"/>
        <w:rPr>
          <w:rFonts w:ascii="Times New Roman" w:hAnsi="Times New Roman" w:cs="Times New Roman"/>
          <w:b/>
          <w:color w:val="000000"/>
          <w:u w:val="single"/>
        </w:rPr>
      </w:pPr>
      <w:r w:rsidRPr="00292DA8">
        <w:rPr>
          <w:rFonts w:ascii="Times New Roman" w:hAnsi="Times New Roman" w:cs="Times New Roman"/>
          <w:b/>
          <w:color w:val="000000"/>
        </w:rPr>
        <w:t xml:space="preserve">  </w:t>
      </w:r>
      <w:r w:rsidRPr="00292DA8">
        <w:rPr>
          <w:rFonts w:ascii="Times New Roman" w:hAnsi="Times New Roman" w:cs="Times New Roman"/>
          <w:b/>
          <w:color w:val="000000"/>
          <w:u w:val="single"/>
        </w:rPr>
        <w:t>НАЧАЛЬНОЕ ОБЩЕЕ ОБРАЗОВАНИЕ (домашнее обучение)</w:t>
      </w:r>
    </w:p>
    <w:p w:rsidR="00292DA8" w:rsidRPr="00292DA8" w:rsidRDefault="00292DA8" w:rsidP="00292DA8">
      <w:pPr>
        <w:spacing w:after="0" w:line="240" w:lineRule="auto"/>
        <w:rPr>
          <w:rFonts w:ascii="Times New Roman" w:hAnsi="Times New Roman" w:cs="Times New Roman"/>
          <w:b/>
          <w:color w:val="000000"/>
        </w:rPr>
      </w:pPr>
      <w:r w:rsidRPr="00292DA8">
        <w:rPr>
          <w:rFonts w:ascii="Times New Roman" w:hAnsi="Times New Roman" w:cs="Times New Roman"/>
          <w:b/>
          <w:color w:val="000000"/>
        </w:rPr>
        <w:t xml:space="preserve">(в ред. Приказа </w:t>
      </w:r>
      <w:proofErr w:type="spellStart"/>
      <w:r w:rsidRPr="00292DA8">
        <w:rPr>
          <w:rFonts w:ascii="Times New Roman" w:hAnsi="Times New Roman" w:cs="Times New Roman"/>
          <w:b/>
          <w:color w:val="000000"/>
        </w:rPr>
        <w:t>Минобрнауки</w:t>
      </w:r>
      <w:proofErr w:type="spellEnd"/>
      <w:r w:rsidRPr="00292DA8">
        <w:rPr>
          <w:rFonts w:ascii="Times New Roman" w:hAnsi="Times New Roman" w:cs="Times New Roman"/>
          <w:b/>
          <w:color w:val="000000"/>
        </w:rPr>
        <w:t xml:space="preserve"> РФ от 01.02.2012 №74)</w:t>
      </w:r>
    </w:p>
    <w:p w:rsidR="00292DA8" w:rsidRPr="00292DA8" w:rsidRDefault="00292DA8" w:rsidP="00292DA8">
      <w:pPr>
        <w:spacing w:after="0" w:line="240" w:lineRule="auto"/>
        <w:rPr>
          <w:rFonts w:ascii="Times New Roman" w:hAnsi="Times New Roman" w:cs="Times New Roman"/>
          <w:b/>
          <w:color w:val="000000"/>
          <w:u w:val="single"/>
        </w:rPr>
      </w:pPr>
      <w:r w:rsidRPr="00292DA8">
        <w:rPr>
          <w:rFonts w:ascii="Times New Roman" w:hAnsi="Times New Roman" w:cs="Times New Roman"/>
          <w:b/>
          <w:color w:val="000000"/>
        </w:rPr>
        <w:t>(1 класс - 33 учебные недели;  2 -4  класс  -  34 учебные недели)</w:t>
      </w:r>
    </w:p>
    <w:p w:rsidR="00292DA8" w:rsidRDefault="00292DA8" w:rsidP="00292DA8">
      <w:pPr>
        <w:tabs>
          <w:tab w:val="left" w:pos="1080"/>
        </w:tabs>
        <w:spacing w:after="0" w:line="240" w:lineRule="auto"/>
        <w:rPr>
          <w:rFonts w:ascii="Times New Roman" w:hAnsi="Times New Roman" w:cs="Times New Roman"/>
          <w:b/>
          <w:color w:val="000000"/>
        </w:rPr>
      </w:pPr>
      <w:r w:rsidRPr="00292DA8">
        <w:rPr>
          <w:rFonts w:ascii="Times New Roman" w:hAnsi="Times New Roman" w:cs="Times New Roman"/>
          <w:b/>
          <w:color w:val="000000"/>
        </w:rPr>
        <w:t xml:space="preserve"> Фарафонов Максим (ФГОС ОВЗ, 8 вид, глубокая умственная отсталость, РАС)</w:t>
      </w:r>
    </w:p>
    <w:p w:rsidR="00292DA8" w:rsidRPr="00292DA8" w:rsidRDefault="00292DA8" w:rsidP="00292DA8">
      <w:pPr>
        <w:tabs>
          <w:tab w:val="left" w:pos="1080"/>
        </w:tabs>
        <w:spacing w:after="0" w:line="240" w:lineRule="auto"/>
        <w:rPr>
          <w:rFonts w:ascii="Times New Roman" w:hAnsi="Times New Roman" w:cs="Times New Roman"/>
          <w:b/>
          <w:color w:val="000000"/>
        </w:rPr>
      </w:pPr>
    </w:p>
    <w:tbl>
      <w:tblPr>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856"/>
        <w:gridCol w:w="1696"/>
        <w:gridCol w:w="1696"/>
        <w:gridCol w:w="2121"/>
      </w:tblGrid>
      <w:tr w:rsidR="00292DA8" w:rsidRPr="00292DA8" w:rsidTr="00292DA8">
        <w:tc>
          <w:tcPr>
            <w:tcW w:w="758"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Предметная область</w:t>
            </w:r>
          </w:p>
        </w:tc>
        <w:tc>
          <w:tcPr>
            <w:tcW w:w="1447"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Учебные предметы</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Количество часов в неделю</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Количество часов в год</w:t>
            </w:r>
          </w:p>
        </w:tc>
        <w:tc>
          <w:tcPr>
            <w:tcW w:w="1075"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Учитель</w:t>
            </w:r>
          </w:p>
        </w:tc>
      </w:tr>
      <w:tr w:rsidR="00292DA8" w:rsidRPr="00292DA8" w:rsidTr="00292DA8">
        <w:trPr>
          <w:trHeight w:val="495"/>
        </w:trPr>
        <w:tc>
          <w:tcPr>
            <w:tcW w:w="758" w:type="pct"/>
            <w:vMerge w:val="restar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Язык и речевая практика</w:t>
            </w:r>
          </w:p>
        </w:tc>
        <w:tc>
          <w:tcPr>
            <w:tcW w:w="1447"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 xml:space="preserve">Обучение грамоте: </w:t>
            </w:r>
          </w:p>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Чтение</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p>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2</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p>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68</w:t>
            </w:r>
          </w:p>
        </w:tc>
        <w:tc>
          <w:tcPr>
            <w:tcW w:w="1075"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p>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Хохрякова Л.А.</w:t>
            </w:r>
          </w:p>
        </w:tc>
      </w:tr>
      <w:tr w:rsidR="00292DA8" w:rsidRPr="00292DA8" w:rsidTr="00292DA8">
        <w:trPr>
          <w:trHeight w:val="270"/>
        </w:trPr>
        <w:tc>
          <w:tcPr>
            <w:tcW w:w="758" w:type="pct"/>
            <w:vMerge/>
          </w:tcPr>
          <w:p w:rsidR="00292DA8" w:rsidRPr="00292DA8" w:rsidRDefault="00292DA8" w:rsidP="00292DA8">
            <w:pPr>
              <w:tabs>
                <w:tab w:val="left" w:pos="1080"/>
              </w:tabs>
              <w:spacing w:after="0" w:line="240" w:lineRule="auto"/>
              <w:jc w:val="center"/>
              <w:rPr>
                <w:rFonts w:ascii="Times New Roman" w:hAnsi="Times New Roman" w:cs="Times New Roman"/>
                <w:color w:val="000000"/>
              </w:rPr>
            </w:pPr>
          </w:p>
        </w:tc>
        <w:tc>
          <w:tcPr>
            <w:tcW w:w="1447"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Письмо</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2</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68</w:t>
            </w:r>
          </w:p>
        </w:tc>
        <w:tc>
          <w:tcPr>
            <w:tcW w:w="1075"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Хохрякова Л.А.</w:t>
            </w:r>
          </w:p>
        </w:tc>
      </w:tr>
      <w:tr w:rsidR="00292DA8" w:rsidRPr="00292DA8" w:rsidTr="00292DA8">
        <w:trPr>
          <w:trHeight w:val="330"/>
        </w:trPr>
        <w:tc>
          <w:tcPr>
            <w:tcW w:w="758" w:type="pct"/>
            <w:vMerge/>
          </w:tcPr>
          <w:p w:rsidR="00292DA8" w:rsidRPr="00292DA8" w:rsidRDefault="00292DA8" w:rsidP="00292DA8">
            <w:pPr>
              <w:tabs>
                <w:tab w:val="left" w:pos="1080"/>
              </w:tabs>
              <w:spacing w:after="0" w:line="240" w:lineRule="auto"/>
              <w:jc w:val="center"/>
              <w:rPr>
                <w:rFonts w:ascii="Times New Roman" w:hAnsi="Times New Roman" w:cs="Times New Roman"/>
                <w:color w:val="000000"/>
              </w:rPr>
            </w:pPr>
          </w:p>
        </w:tc>
        <w:tc>
          <w:tcPr>
            <w:tcW w:w="1447"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Развитие речи</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1075"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Шадрина Е.Г.</w:t>
            </w:r>
          </w:p>
        </w:tc>
      </w:tr>
      <w:tr w:rsidR="00292DA8" w:rsidRPr="00292DA8" w:rsidTr="00292DA8">
        <w:trPr>
          <w:trHeight w:val="330"/>
        </w:trPr>
        <w:tc>
          <w:tcPr>
            <w:tcW w:w="758"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Математика</w:t>
            </w:r>
          </w:p>
        </w:tc>
        <w:tc>
          <w:tcPr>
            <w:tcW w:w="1447"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Математика</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2</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68</w:t>
            </w:r>
          </w:p>
        </w:tc>
        <w:tc>
          <w:tcPr>
            <w:tcW w:w="1075"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Хохрякова Л.А.</w:t>
            </w:r>
          </w:p>
        </w:tc>
      </w:tr>
      <w:tr w:rsidR="00292DA8" w:rsidRPr="00292DA8" w:rsidTr="00292DA8">
        <w:trPr>
          <w:trHeight w:val="330"/>
        </w:trPr>
        <w:tc>
          <w:tcPr>
            <w:tcW w:w="758"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Окружающий мир</w:t>
            </w:r>
          </w:p>
        </w:tc>
        <w:tc>
          <w:tcPr>
            <w:tcW w:w="1447"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Окружающий мир</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1075"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Хохрякова Л.А.</w:t>
            </w:r>
          </w:p>
        </w:tc>
      </w:tr>
      <w:tr w:rsidR="00292DA8" w:rsidRPr="00292DA8" w:rsidTr="00292DA8">
        <w:trPr>
          <w:trHeight w:val="330"/>
        </w:trPr>
        <w:tc>
          <w:tcPr>
            <w:tcW w:w="758"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Технология</w:t>
            </w:r>
          </w:p>
        </w:tc>
        <w:tc>
          <w:tcPr>
            <w:tcW w:w="1447"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Профильный труд</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1075"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Хохрякова Л.А.</w:t>
            </w:r>
          </w:p>
        </w:tc>
      </w:tr>
      <w:tr w:rsidR="00292DA8" w:rsidRPr="00292DA8" w:rsidTr="00292DA8">
        <w:trPr>
          <w:trHeight w:val="267"/>
        </w:trPr>
        <w:tc>
          <w:tcPr>
            <w:tcW w:w="758" w:type="pct"/>
            <w:vMerge w:val="restar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Искусство</w:t>
            </w:r>
          </w:p>
        </w:tc>
        <w:tc>
          <w:tcPr>
            <w:tcW w:w="1447"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Музыка и движение</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1075"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Хохрякова Л.А.</w:t>
            </w:r>
          </w:p>
        </w:tc>
      </w:tr>
      <w:tr w:rsidR="00292DA8" w:rsidRPr="00292DA8" w:rsidTr="00292DA8">
        <w:trPr>
          <w:trHeight w:val="270"/>
        </w:trPr>
        <w:tc>
          <w:tcPr>
            <w:tcW w:w="758" w:type="pct"/>
            <w:vMerge/>
          </w:tcPr>
          <w:p w:rsidR="00292DA8" w:rsidRPr="00292DA8" w:rsidRDefault="00292DA8" w:rsidP="00292DA8">
            <w:pPr>
              <w:tabs>
                <w:tab w:val="left" w:pos="1080"/>
              </w:tabs>
              <w:spacing w:after="0" w:line="240" w:lineRule="auto"/>
              <w:jc w:val="center"/>
              <w:rPr>
                <w:rFonts w:ascii="Times New Roman" w:hAnsi="Times New Roman" w:cs="Times New Roman"/>
                <w:color w:val="000000"/>
              </w:rPr>
            </w:pPr>
          </w:p>
        </w:tc>
        <w:tc>
          <w:tcPr>
            <w:tcW w:w="1447"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Изобразительная деятельность</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34</w:t>
            </w:r>
          </w:p>
        </w:tc>
        <w:tc>
          <w:tcPr>
            <w:tcW w:w="1075"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Хохрякова Л.А.</w:t>
            </w:r>
          </w:p>
        </w:tc>
      </w:tr>
      <w:tr w:rsidR="00292DA8" w:rsidRPr="00292DA8" w:rsidTr="00292DA8">
        <w:trPr>
          <w:trHeight w:val="270"/>
        </w:trPr>
        <w:tc>
          <w:tcPr>
            <w:tcW w:w="758"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p>
        </w:tc>
        <w:tc>
          <w:tcPr>
            <w:tcW w:w="1447"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Всего</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11</w:t>
            </w:r>
          </w:p>
        </w:tc>
        <w:tc>
          <w:tcPr>
            <w:tcW w:w="860"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r w:rsidRPr="00292DA8">
              <w:rPr>
                <w:rFonts w:ascii="Times New Roman" w:hAnsi="Times New Roman" w:cs="Times New Roman"/>
                <w:color w:val="000000"/>
              </w:rPr>
              <w:t>374</w:t>
            </w:r>
          </w:p>
        </w:tc>
        <w:tc>
          <w:tcPr>
            <w:tcW w:w="1075" w:type="pct"/>
          </w:tcPr>
          <w:p w:rsidR="00292DA8" w:rsidRPr="00292DA8" w:rsidRDefault="00292DA8" w:rsidP="00292DA8">
            <w:pPr>
              <w:tabs>
                <w:tab w:val="left" w:pos="1080"/>
              </w:tabs>
              <w:spacing w:after="0" w:line="240" w:lineRule="auto"/>
              <w:jc w:val="center"/>
              <w:rPr>
                <w:rFonts w:ascii="Times New Roman" w:hAnsi="Times New Roman" w:cs="Times New Roman"/>
                <w:color w:val="000000"/>
              </w:rPr>
            </w:pPr>
          </w:p>
        </w:tc>
      </w:tr>
    </w:tbl>
    <w:p w:rsidR="00292DA8" w:rsidRDefault="00292DA8" w:rsidP="00292DA8">
      <w:pPr>
        <w:spacing w:line="360" w:lineRule="auto"/>
        <w:rPr>
          <w:rFonts w:ascii="Times New Roman" w:hAnsi="Times New Roman" w:cs="Times New Roman"/>
          <w:b/>
          <w:color w:val="FF0000"/>
        </w:rPr>
      </w:pPr>
    </w:p>
    <w:p w:rsidR="00292DA8" w:rsidRDefault="00292DA8" w:rsidP="00292DA8">
      <w:pPr>
        <w:rPr>
          <w:b/>
          <w:color w:val="000000"/>
        </w:rPr>
      </w:pPr>
    </w:p>
    <w:p w:rsidR="00905198" w:rsidRDefault="00905198" w:rsidP="00292DA8">
      <w:pPr>
        <w:spacing w:after="0"/>
        <w:rPr>
          <w:rFonts w:ascii="Times New Roman" w:hAnsi="Times New Roman" w:cs="Times New Roman"/>
          <w:b/>
          <w:color w:val="000000"/>
        </w:rPr>
      </w:pPr>
    </w:p>
    <w:p w:rsidR="00292DA8" w:rsidRPr="00292DA8" w:rsidRDefault="00292DA8" w:rsidP="00292DA8">
      <w:pPr>
        <w:spacing w:after="0"/>
        <w:rPr>
          <w:rFonts w:ascii="Times New Roman" w:hAnsi="Times New Roman" w:cs="Times New Roman"/>
          <w:b/>
          <w:color w:val="000000"/>
        </w:rPr>
      </w:pPr>
      <w:r w:rsidRPr="00292DA8">
        <w:rPr>
          <w:rFonts w:ascii="Times New Roman" w:hAnsi="Times New Roman" w:cs="Times New Roman"/>
          <w:b/>
          <w:color w:val="000000"/>
        </w:rPr>
        <w:lastRenderedPageBreak/>
        <w:t xml:space="preserve">НЕДЕЛЬНАЯ СЕТКА ЧАСОВ   </w:t>
      </w:r>
    </w:p>
    <w:p w:rsidR="00292DA8" w:rsidRPr="00292DA8" w:rsidRDefault="00292DA8" w:rsidP="00292DA8">
      <w:pPr>
        <w:spacing w:after="0"/>
        <w:rPr>
          <w:rFonts w:ascii="Times New Roman" w:hAnsi="Times New Roman" w:cs="Times New Roman"/>
          <w:b/>
          <w:color w:val="000000"/>
          <w:u w:val="single"/>
        </w:rPr>
      </w:pPr>
      <w:r w:rsidRPr="00292DA8">
        <w:rPr>
          <w:rFonts w:ascii="Times New Roman" w:hAnsi="Times New Roman" w:cs="Times New Roman"/>
          <w:b/>
          <w:color w:val="000000"/>
        </w:rPr>
        <w:t xml:space="preserve"> </w:t>
      </w:r>
      <w:r w:rsidRPr="00292DA8">
        <w:rPr>
          <w:rFonts w:ascii="Times New Roman" w:hAnsi="Times New Roman" w:cs="Times New Roman"/>
          <w:b/>
          <w:color w:val="000000"/>
          <w:u w:val="single"/>
        </w:rPr>
        <w:t>НАЧАЛЬНОЕ ОБЩЕЕ ОБРАЗОВАНИЕ (домашнее обучение</w:t>
      </w:r>
    </w:p>
    <w:p w:rsidR="00292DA8" w:rsidRPr="00292DA8" w:rsidRDefault="00292DA8" w:rsidP="00292DA8">
      <w:pPr>
        <w:spacing w:after="0"/>
        <w:rPr>
          <w:rFonts w:ascii="Times New Roman" w:hAnsi="Times New Roman" w:cs="Times New Roman"/>
          <w:b/>
          <w:color w:val="000000"/>
        </w:rPr>
      </w:pPr>
      <w:r w:rsidRPr="00292DA8">
        <w:rPr>
          <w:rFonts w:ascii="Times New Roman" w:hAnsi="Times New Roman" w:cs="Times New Roman"/>
          <w:b/>
          <w:color w:val="000000"/>
        </w:rPr>
        <w:t xml:space="preserve">(в ред. Приказа </w:t>
      </w:r>
      <w:proofErr w:type="spellStart"/>
      <w:r w:rsidRPr="00292DA8">
        <w:rPr>
          <w:rFonts w:ascii="Times New Roman" w:hAnsi="Times New Roman" w:cs="Times New Roman"/>
          <w:b/>
          <w:color w:val="000000"/>
        </w:rPr>
        <w:t>Минобрнауки</w:t>
      </w:r>
      <w:proofErr w:type="spellEnd"/>
      <w:r w:rsidRPr="00292DA8">
        <w:rPr>
          <w:rFonts w:ascii="Times New Roman" w:hAnsi="Times New Roman" w:cs="Times New Roman"/>
          <w:b/>
          <w:color w:val="000000"/>
        </w:rPr>
        <w:t xml:space="preserve"> РФ от 01.02.2012 №74)</w:t>
      </w:r>
    </w:p>
    <w:p w:rsidR="00292DA8" w:rsidRPr="00292DA8" w:rsidRDefault="00292DA8" w:rsidP="00292DA8">
      <w:pPr>
        <w:spacing w:after="0"/>
        <w:rPr>
          <w:rFonts w:ascii="Times New Roman" w:hAnsi="Times New Roman" w:cs="Times New Roman"/>
          <w:b/>
          <w:color w:val="000000"/>
          <w:u w:val="single"/>
        </w:rPr>
      </w:pPr>
      <w:r w:rsidRPr="00292DA8">
        <w:rPr>
          <w:rFonts w:ascii="Times New Roman" w:hAnsi="Times New Roman" w:cs="Times New Roman"/>
          <w:b/>
          <w:color w:val="000000"/>
        </w:rPr>
        <w:t>(1 класс - 33 учебные недели;  2 -4  класс  -  34 учебные недели)</w:t>
      </w:r>
    </w:p>
    <w:p w:rsidR="00292DA8" w:rsidRPr="00292DA8" w:rsidRDefault="00292DA8" w:rsidP="00292DA8">
      <w:pPr>
        <w:tabs>
          <w:tab w:val="left" w:pos="1080"/>
        </w:tabs>
        <w:spacing w:after="0"/>
        <w:rPr>
          <w:rFonts w:ascii="Times New Roman" w:hAnsi="Times New Roman" w:cs="Times New Roman"/>
          <w:b/>
          <w:color w:val="000000"/>
        </w:rPr>
      </w:pPr>
      <w:r w:rsidRPr="00292DA8">
        <w:rPr>
          <w:rFonts w:ascii="Times New Roman" w:hAnsi="Times New Roman" w:cs="Times New Roman"/>
          <w:b/>
          <w:color w:val="000000"/>
        </w:rPr>
        <w:t xml:space="preserve"> </w:t>
      </w:r>
      <w:proofErr w:type="spellStart"/>
      <w:r w:rsidRPr="00292DA8">
        <w:rPr>
          <w:rFonts w:ascii="Times New Roman" w:hAnsi="Times New Roman" w:cs="Times New Roman"/>
          <w:b/>
          <w:color w:val="000000"/>
        </w:rPr>
        <w:t>Моржаков</w:t>
      </w:r>
      <w:proofErr w:type="spellEnd"/>
      <w:r w:rsidRPr="00292DA8">
        <w:rPr>
          <w:rFonts w:ascii="Times New Roman" w:hAnsi="Times New Roman" w:cs="Times New Roman"/>
          <w:b/>
          <w:color w:val="000000"/>
        </w:rPr>
        <w:t xml:space="preserve"> Игнат  (ФГОС ОВЗ, 8 вид,  легкая умственная отсталость)</w:t>
      </w:r>
    </w:p>
    <w:p w:rsidR="00292DA8" w:rsidRPr="00292DA8" w:rsidRDefault="00292DA8" w:rsidP="00292DA8">
      <w:pPr>
        <w:spacing w:after="0" w:line="360" w:lineRule="auto"/>
        <w:rPr>
          <w:rFonts w:ascii="Times New Roman" w:hAnsi="Times New Roman" w:cs="Times New Roman"/>
          <w:b/>
          <w:color w:val="FF0000"/>
        </w:rPr>
      </w:pP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0"/>
        <w:gridCol w:w="1560"/>
        <w:gridCol w:w="1560"/>
        <w:gridCol w:w="2409"/>
      </w:tblGrid>
      <w:tr w:rsidR="00292DA8" w:rsidRPr="00292DA8" w:rsidTr="00292DA8">
        <w:tc>
          <w:tcPr>
            <w:tcW w:w="85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Предметная область</w:t>
            </w:r>
          </w:p>
        </w:tc>
        <w:tc>
          <w:tcPr>
            <w:tcW w:w="1308"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Учебные предметы</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Количество часов в неделю</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Количество часов в год</w:t>
            </w:r>
          </w:p>
        </w:tc>
        <w:tc>
          <w:tcPr>
            <w:tcW w:w="123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Учитель</w:t>
            </w:r>
          </w:p>
        </w:tc>
      </w:tr>
      <w:tr w:rsidR="00292DA8" w:rsidRPr="00292DA8" w:rsidTr="00292DA8">
        <w:trPr>
          <w:trHeight w:val="495"/>
        </w:trPr>
        <w:tc>
          <w:tcPr>
            <w:tcW w:w="856" w:type="pct"/>
            <w:vMerge w:val="restar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 xml:space="preserve"> Русский язык и литературное чтение</w:t>
            </w:r>
          </w:p>
        </w:tc>
        <w:tc>
          <w:tcPr>
            <w:tcW w:w="1308"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 xml:space="preserve"> Русский язык</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3</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102</w:t>
            </w:r>
          </w:p>
        </w:tc>
        <w:tc>
          <w:tcPr>
            <w:tcW w:w="123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roofErr w:type="spellStart"/>
            <w:r w:rsidRPr="00292DA8">
              <w:rPr>
                <w:rFonts w:ascii="Times New Roman" w:hAnsi="Times New Roman" w:cs="Times New Roman"/>
                <w:color w:val="000000"/>
                <w:sz w:val="24"/>
                <w:szCs w:val="24"/>
              </w:rPr>
              <w:t>Тельминова</w:t>
            </w:r>
            <w:proofErr w:type="spellEnd"/>
            <w:r w:rsidRPr="00292DA8">
              <w:rPr>
                <w:rFonts w:ascii="Times New Roman" w:hAnsi="Times New Roman" w:cs="Times New Roman"/>
                <w:color w:val="000000"/>
                <w:sz w:val="24"/>
                <w:szCs w:val="24"/>
              </w:rPr>
              <w:t xml:space="preserve"> Е.В.</w:t>
            </w:r>
          </w:p>
        </w:tc>
      </w:tr>
      <w:tr w:rsidR="00292DA8" w:rsidRPr="00292DA8" w:rsidTr="00292DA8">
        <w:trPr>
          <w:trHeight w:val="270"/>
        </w:trPr>
        <w:tc>
          <w:tcPr>
            <w:tcW w:w="856" w:type="pct"/>
            <w:vMerge/>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
        </w:tc>
        <w:tc>
          <w:tcPr>
            <w:tcW w:w="1308"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 xml:space="preserve"> Литературное чтение</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2</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68</w:t>
            </w:r>
          </w:p>
        </w:tc>
        <w:tc>
          <w:tcPr>
            <w:tcW w:w="123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roofErr w:type="spellStart"/>
            <w:r w:rsidRPr="00292DA8">
              <w:rPr>
                <w:rFonts w:ascii="Times New Roman" w:hAnsi="Times New Roman" w:cs="Times New Roman"/>
                <w:color w:val="000000"/>
                <w:sz w:val="24"/>
                <w:szCs w:val="24"/>
              </w:rPr>
              <w:t>Тельминова</w:t>
            </w:r>
            <w:proofErr w:type="spellEnd"/>
            <w:r w:rsidRPr="00292DA8">
              <w:rPr>
                <w:rFonts w:ascii="Times New Roman" w:hAnsi="Times New Roman" w:cs="Times New Roman"/>
                <w:color w:val="000000"/>
                <w:sz w:val="24"/>
                <w:szCs w:val="24"/>
              </w:rPr>
              <w:t xml:space="preserve"> Е.В</w:t>
            </w:r>
          </w:p>
        </w:tc>
      </w:tr>
      <w:tr w:rsidR="00292DA8" w:rsidRPr="00292DA8" w:rsidTr="00292DA8">
        <w:trPr>
          <w:trHeight w:val="330"/>
        </w:trPr>
        <w:tc>
          <w:tcPr>
            <w:tcW w:w="85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Математика</w:t>
            </w:r>
          </w:p>
        </w:tc>
        <w:tc>
          <w:tcPr>
            <w:tcW w:w="1308"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Математика</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2</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68</w:t>
            </w:r>
          </w:p>
        </w:tc>
        <w:tc>
          <w:tcPr>
            <w:tcW w:w="123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roofErr w:type="spellStart"/>
            <w:r w:rsidRPr="00292DA8">
              <w:rPr>
                <w:rFonts w:ascii="Times New Roman" w:hAnsi="Times New Roman" w:cs="Times New Roman"/>
                <w:color w:val="000000"/>
                <w:sz w:val="24"/>
                <w:szCs w:val="24"/>
              </w:rPr>
              <w:t>Тельминова</w:t>
            </w:r>
            <w:proofErr w:type="spellEnd"/>
            <w:r w:rsidRPr="00292DA8">
              <w:rPr>
                <w:rFonts w:ascii="Times New Roman" w:hAnsi="Times New Roman" w:cs="Times New Roman"/>
                <w:color w:val="000000"/>
                <w:sz w:val="24"/>
                <w:szCs w:val="24"/>
              </w:rPr>
              <w:t xml:space="preserve"> Е.В</w:t>
            </w:r>
          </w:p>
        </w:tc>
      </w:tr>
      <w:tr w:rsidR="00292DA8" w:rsidRPr="00292DA8" w:rsidTr="00292DA8">
        <w:trPr>
          <w:trHeight w:val="330"/>
        </w:trPr>
        <w:tc>
          <w:tcPr>
            <w:tcW w:w="85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Окружающий мир</w:t>
            </w:r>
          </w:p>
        </w:tc>
        <w:tc>
          <w:tcPr>
            <w:tcW w:w="1308"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Окружающий мир</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1</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34</w:t>
            </w:r>
          </w:p>
        </w:tc>
        <w:tc>
          <w:tcPr>
            <w:tcW w:w="123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roofErr w:type="spellStart"/>
            <w:r w:rsidRPr="00292DA8">
              <w:rPr>
                <w:rFonts w:ascii="Times New Roman" w:hAnsi="Times New Roman" w:cs="Times New Roman"/>
                <w:color w:val="000000"/>
                <w:sz w:val="24"/>
                <w:szCs w:val="24"/>
              </w:rPr>
              <w:t>Тельминова</w:t>
            </w:r>
            <w:proofErr w:type="spellEnd"/>
            <w:r w:rsidRPr="00292DA8">
              <w:rPr>
                <w:rFonts w:ascii="Times New Roman" w:hAnsi="Times New Roman" w:cs="Times New Roman"/>
                <w:color w:val="000000"/>
                <w:sz w:val="24"/>
                <w:szCs w:val="24"/>
              </w:rPr>
              <w:t xml:space="preserve"> Е.В</w:t>
            </w:r>
          </w:p>
        </w:tc>
      </w:tr>
      <w:tr w:rsidR="00292DA8" w:rsidRPr="00292DA8" w:rsidTr="00292DA8">
        <w:trPr>
          <w:trHeight w:val="330"/>
        </w:trPr>
        <w:tc>
          <w:tcPr>
            <w:tcW w:w="85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Технология</w:t>
            </w:r>
          </w:p>
        </w:tc>
        <w:tc>
          <w:tcPr>
            <w:tcW w:w="1308"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 xml:space="preserve"> Технология</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1</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34</w:t>
            </w:r>
          </w:p>
        </w:tc>
        <w:tc>
          <w:tcPr>
            <w:tcW w:w="123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roofErr w:type="spellStart"/>
            <w:r w:rsidRPr="00292DA8">
              <w:rPr>
                <w:rFonts w:ascii="Times New Roman" w:hAnsi="Times New Roman" w:cs="Times New Roman"/>
                <w:color w:val="000000"/>
                <w:sz w:val="24"/>
                <w:szCs w:val="24"/>
              </w:rPr>
              <w:t>Тельминова</w:t>
            </w:r>
            <w:proofErr w:type="spellEnd"/>
            <w:r w:rsidRPr="00292DA8">
              <w:rPr>
                <w:rFonts w:ascii="Times New Roman" w:hAnsi="Times New Roman" w:cs="Times New Roman"/>
                <w:color w:val="000000"/>
                <w:sz w:val="24"/>
                <w:szCs w:val="24"/>
              </w:rPr>
              <w:t xml:space="preserve"> Е.В</w:t>
            </w:r>
          </w:p>
        </w:tc>
      </w:tr>
      <w:tr w:rsidR="00292DA8" w:rsidRPr="00292DA8" w:rsidTr="00292DA8">
        <w:trPr>
          <w:trHeight w:val="270"/>
        </w:trPr>
        <w:tc>
          <w:tcPr>
            <w:tcW w:w="85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
        </w:tc>
        <w:tc>
          <w:tcPr>
            <w:tcW w:w="1308"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Изобразительное искусство</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1</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34</w:t>
            </w:r>
          </w:p>
        </w:tc>
        <w:tc>
          <w:tcPr>
            <w:tcW w:w="123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roofErr w:type="spellStart"/>
            <w:r w:rsidRPr="00292DA8">
              <w:rPr>
                <w:rFonts w:ascii="Times New Roman" w:hAnsi="Times New Roman" w:cs="Times New Roman"/>
                <w:color w:val="000000"/>
                <w:sz w:val="24"/>
                <w:szCs w:val="24"/>
              </w:rPr>
              <w:t>Тельминова</w:t>
            </w:r>
            <w:proofErr w:type="spellEnd"/>
            <w:r w:rsidRPr="00292DA8">
              <w:rPr>
                <w:rFonts w:ascii="Times New Roman" w:hAnsi="Times New Roman" w:cs="Times New Roman"/>
                <w:color w:val="000000"/>
                <w:sz w:val="24"/>
                <w:szCs w:val="24"/>
              </w:rPr>
              <w:t xml:space="preserve"> Е.В</w:t>
            </w:r>
          </w:p>
        </w:tc>
      </w:tr>
      <w:tr w:rsidR="00292DA8" w:rsidRPr="00292DA8" w:rsidTr="00292DA8">
        <w:trPr>
          <w:trHeight w:val="270"/>
        </w:trPr>
        <w:tc>
          <w:tcPr>
            <w:tcW w:w="85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
        </w:tc>
        <w:tc>
          <w:tcPr>
            <w:tcW w:w="1308"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Всего</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10</w:t>
            </w:r>
          </w:p>
        </w:tc>
        <w:tc>
          <w:tcPr>
            <w:tcW w:w="800"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r w:rsidRPr="00292DA8">
              <w:rPr>
                <w:rFonts w:ascii="Times New Roman" w:hAnsi="Times New Roman" w:cs="Times New Roman"/>
                <w:color w:val="000000"/>
                <w:sz w:val="24"/>
                <w:szCs w:val="24"/>
              </w:rPr>
              <w:t>340</w:t>
            </w:r>
          </w:p>
        </w:tc>
        <w:tc>
          <w:tcPr>
            <w:tcW w:w="1236" w:type="pct"/>
          </w:tcPr>
          <w:p w:rsidR="00292DA8" w:rsidRPr="00292DA8" w:rsidRDefault="00292DA8" w:rsidP="00292DA8">
            <w:pPr>
              <w:tabs>
                <w:tab w:val="left" w:pos="1080"/>
              </w:tabs>
              <w:spacing w:after="0" w:line="240" w:lineRule="auto"/>
              <w:jc w:val="center"/>
              <w:rPr>
                <w:rFonts w:ascii="Times New Roman" w:hAnsi="Times New Roman" w:cs="Times New Roman"/>
                <w:color w:val="000000"/>
                <w:sz w:val="24"/>
                <w:szCs w:val="24"/>
              </w:rPr>
            </w:pPr>
          </w:p>
        </w:tc>
      </w:tr>
    </w:tbl>
    <w:p w:rsidR="00030602" w:rsidRDefault="00030602" w:rsidP="00030602">
      <w:pPr>
        <w:shd w:val="clear" w:color="auto" w:fill="FFFFFF"/>
        <w:spacing w:after="0" w:line="240" w:lineRule="auto"/>
        <w:ind w:left="768"/>
        <w:rPr>
          <w:rFonts w:ascii="Times New Roman" w:hAnsi="Times New Roman" w:cs="Times New Roman"/>
          <w:b/>
          <w:bCs/>
        </w:rPr>
      </w:pPr>
    </w:p>
    <w:p w:rsidR="00292DA8" w:rsidRDefault="00292DA8" w:rsidP="00030602">
      <w:pPr>
        <w:shd w:val="clear" w:color="auto" w:fill="FFFFFF"/>
        <w:spacing w:after="0" w:line="240" w:lineRule="auto"/>
        <w:ind w:left="768"/>
        <w:rPr>
          <w:rFonts w:ascii="Times New Roman" w:hAnsi="Times New Roman" w:cs="Times New Roman"/>
          <w:b/>
          <w:bCs/>
        </w:rPr>
      </w:pPr>
    </w:p>
    <w:p w:rsidR="00905198" w:rsidRDefault="00905198" w:rsidP="00030602">
      <w:pPr>
        <w:shd w:val="clear" w:color="auto" w:fill="FFFFFF"/>
        <w:spacing w:after="0" w:line="240" w:lineRule="auto"/>
        <w:ind w:left="768"/>
        <w:rPr>
          <w:rFonts w:ascii="Times New Roman" w:hAnsi="Times New Roman" w:cs="Times New Roman"/>
          <w:b/>
          <w:bCs/>
        </w:rPr>
      </w:pPr>
      <w:r>
        <w:rPr>
          <w:rFonts w:ascii="Times New Roman" w:hAnsi="Times New Roman" w:cs="Times New Roman"/>
          <w:b/>
          <w:bCs/>
        </w:rPr>
        <w:t>3.2. План организации внеурочной деятельности.</w:t>
      </w:r>
    </w:p>
    <w:p w:rsidR="00905198" w:rsidRPr="00905198" w:rsidRDefault="00905198" w:rsidP="00905198">
      <w:pPr>
        <w:shd w:val="clear" w:color="auto" w:fill="FFFFFF"/>
        <w:spacing w:after="0" w:line="240" w:lineRule="auto"/>
        <w:ind w:left="768"/>
        <w:rPr>
          <w:rFonts w:ascii="Times New Roman" w:hAnsi="Times New Roman" w:cs="Times New Roman"/>
          <w:b/>
          <w:bCs/>
        </w:rPr>
      </w:pPr>
    </w:p>
    <w:p w:rsidR="00905198" w:rsidRPr="00905198" w:rsidRDefault="00905198" w:rsidP="00905198">
      <w:pPr>
        <w:pStyle w:val="24"/>
        <w:tabs>
          <w:tab w:val="left" w:pos="714"/>
        </w:tabs>
        <w:spacing w:after="0" w:line="240" w:lineRule="auto"/>
        <w:ind w:right="-190" w:firstLine="720"/>
        <w:jc w:val="both"/>
        <w:rPr>
          <w:sz w:val="22"/>
          <w:szCs w:val="22"/>
        </w:rPr>
      </w:pPr>
      <w:r w:rsidRPr="00905198">
        <w:rPr>
          <w:sz w:val="22"/>
          <w:szCs w:val="22"/>
        </w:rPr>
        <w:t xml:space="preserve">В соответствии с ФГОС НОО основная образовательная программа начального общего образования реализуется с привлечением дополнительных часов (не более 10) внеурочной деятельности.  Внеурочная деятельность является одной из форм организации свободного времени учащихся.  Она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905198" w:rsidRPr="00905198" w:rsidRDefault="00905198" w:rsidP="00905198">
      <w:pPr>
        <w:tabs>
          <w:tab w:val="clear" w:pos="708"/>
          <w:tab w:val="left" w:pos="714"/>
        </w:tabs>
        <w:spacing w:after="0" w:line="240" w:lineRule="auto"/>
        <w:ind w:right="-190" w:firstLine="720"/>
        <w:jc w:val="both"/>
        <w:rPr>
          <w:rFonts w:ascii="Times New Roman" w:hAnsi="Times New Roman" w:cs="Times New Roman"/>
        </w:rPr>
      </w:pPr>
      <w:r w:rsidRPr="00905198">
        <w:rPr>
          <w:rFonts w:ascii="Times New Roman" w:hAnsi="Times New Roman" w:cs="Times New Roman"/>
        </w:rPr>
        <w:t>Настоящая модель организации образовательного процесса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05198" w:rsidRPr="00905198" w:rsidRDefault="00905198" w:rsidP="00905198">
      <w:pPr>
        <w:tabs>
          <w:tab w:val="clear" w:pos="708"/>
          <w:tab w:val="left" w:pos="714"/>
        </w:tabs>
        <w:spacing w:after="0" w:line="240" w:lineRule="auto"/>
        <w:ind w:right="-190" w:firstLine="720"/>
        <w:jc w:val="both"/>
        <w:rPr>
          <w:rFonts w:ascii="Times New Roman" w:hAnsi="Times New Roman" w:cs="Times New Roman"/>
          <w:b/>
          <w:i/>
        </w:rPr>
      </w:pPr>
      <w:r w:rsidRPr="00905198">
        <w:rPr>
          <w:rFonts w:ascii="Times New Roman" w:hAnsi="Times New Roman" w:cs="Times New Roman"/>
        </w:rPr>
        <w:t xml:space="preserve">Модель  педагогически целесообразна, так как способствует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Отсюда вытекает и  </w:t>
      </w:r>
      <w:r w:rsidRPr="00905198">
        <w:rPr>
          <w:rFonts w:ascii="Times New Roman" w:hAnsi="Times New Roman" w:cs="Times New Roman"/>
          <w:b/>
          <w:u w:val="single"/>
        </w:rPr>
        <w:t>цель внеурочной деятельности:</w:t>
      </w:r>
      <w:r w:rsidRPr="00905198">
        <w:rPr>
          <w:rFonts w:ascii="Times New Roman" w:hAnsi="Times New Roman" w:cs="Times New Roman"/>
          <w:u w:val="single"/>
        </w:rPr>
        <w:t xml:space="preserve"> </w:t>
      </w:r>
      <w:r w:rsidRPr="00905198">
        <w:rPr>
          <w:rFonts w:ascii="Times New Roman" w:hAnsi="Times New Roman" w:cs="Times New Roman"/>
          <w:b/>
          <w:i/>
        </w:rPr>
        <w:t>создание</w:t>
      </w:r>
      <w:r w:rsidRPr="00905198">
        <w:rPr>
          <w:rStyle w:val="aff5"/>
          <w:rFonts w:ascii="Times New Roman" w:hAnsi="Times New Roman" w:cs="Times New Roman"/>
          <w:b w:val="0"/>
          <w:i/>
        </w:rPr>
        <w:t xml:space="preserve"> </w:t>
      </w:r>
      <w:r w:rsidRPr="00905198">
        <w:rPr>
          <w:rFonts w:ascii="Times New Roman" w:hAnsi="Times New Roman" w:cs="Times New Roman"/>
          <w:b/>
          <w:i/>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каждого учащегося в свободное от учёбы время. </w:t>
      </w:r>
    </w:p>
    <w:p w:rsidR="00905198" w:rsidRPr="00905198" w:rsidRDefault="00905198" w:rsidP="00905198">
      <w:pPr>
        <w:tabs>
          <w:tab w:val="clear" w:pos="708"/>
          <w:tab w:val="left" w:pos="714"/>
        </w:tabs>
        <w:spacing w:after="0" w:line="240" w:lineRule="auto"/>
        <w:ind w:right="-190" w:firstLine="720"/>
        <w:jc w:val="both"/>
        <w:rPr>
          <w:rFonts w:ascii="Times New Roman" w:hAnsi="Times New Roman" w:cs="Times New Roman"/>
        </w:rPr>
      </w:pPr>
      <w:r w:rsidRPr="00905198">
        <w:rPr>
          <w:rFonts w:ascii="Times New Roman" w:hAnsi="Times New Roman" w:cs="Times New Roman"/>
        </w:rPr>
        <w:t xml:space="preserve">Кроме того внеурочная деятельность направлена на </w:t>
      </w:r>
      <w:r w:rsidRPr="00905198">
        <w:rPr>
          <w:rFonts w:ascii="Times New Roman" w:hAnsi="Times New Roman" w:cs="Times New Roman"/>
          <w:color w:val="000000"/>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905198">
        <w:rPr>
          <w:rFonts w:ascii="Times New Roman" w:hAnsi="Times New Roman" w:cs="Times New Roman"/>
        </w:rPr>
        <w:t>с формированной гражданской ответственностью и правовым самосознанием,</w:t>
      </w:r>
      <w:r w:rsidRPr="00905198">
        <w:rPr>
          <w:rFonts w:ascii="Times New Roman" w:hAnsi="Times New Roman" w:cs="Times New Roman"/>
          <w:color w:val="000000"/>
        </w:rPr>
        <w:t xml:space="preserve"> подготовленной к жизнедеятельности в новых условиях.  </w:t>
      </w:r>
    </w:p>
    <w:p w:rsidR="00905198" w:rsidRPr="00905198" w:rsidRDefault="00905198" w:rsidP="00905198">
      <w:pPr>
        <w:spacing w:after="0" w:line="240" w:lineRule="auto"/>
        <w:ind w:right="-190" w:firstLine="720"/>
        <w:jc w:val="both"/>
        <w:rPr>
          <w:rFonts w:ascii="Times New Roman" w:hAnsi="Times New Roman" w:cs="Times New Roman"/>
          <w:b/>
          <w:i/>
        </w:rPr>
      </w:pPr>
      <w:r w:rsidRPr="00905198">
        <w:rPr>
          <w:rFonts w:ascii="Times New Roman" w:hAnsi="Times New Roman" w:cs="Times New Roman"/>
          <w:b/>
          <w:u w:val="single"/>
        </w:rPr>
        <w:t>Задачи  внеурочной деятельности</w:t>
      </w:r>
      <w:r w:rsidRPr="00905198">
        <w:rPr>
          <w:rFonts w:ascii="Times New Roman" w:hAnsi="Times New Roman" w:cs="Times New Roman"/>
          <w:b/>
          <w:i/>
        </w:rPr>
        <w:t>:</w:t>
      </w:r>
    </w:p>
    <w:p w:rsidR="00905198" w:rsidRPr="00905198" w:rsidRDefault="00905198" w:rsidP="00905198">
      <w:pPr>
        <w:pStyle w:val="24"/>
        <w:numPr>
          <w:ilvl w:val="0"/>
          <w:numId w:val="39"/>
        </w:numPr>
        <w:tabs>
          <w:tab w:val="clear" w:pos="720"/>
          <w:tab w:val="num" w:pos="0"/>
        </w:tabs>
        <w:spacing w:after="0" w:line="240" w:lineRule="auto"/>
        <w:ind w:left="0" w:right="-190" w:firstLine="720"/>
        <w:jc w:val="both"/>
        <w:rPr>
          <w:sz w:val="22"/>
          <w:szCs w:val="22"/>
        </w:rPr>
      </w:pPr>
      <w:r w:rsidRPr="00905198">
        <w:rPr>
          <w:sz w:val="22"/>
          <w:szCs w:val="22"/>
        </w:rPr>
        <w:t>Организация общественно-полезной и досуговой деятельности обучающихся.</w:t>
      </w:r>
    </w:p>
    <w:p w:rsidR="00905198" w:rsidRPr="00905198" w:rsidRDefault="00905198" w:rsidP="00905198">
      <w:pPr>
        <w:pStyle w:val="24"/>
        <w:numPr>
          <w:ilvl w:val="0"/>
          <w:numId w:val="39"/>
        </w:numPr>
        <w:tabs>
          <w:tab w:val="clear" w:pos="720"/>
          <w:tab w:val="num" w:pos="0"/>
        </w:tabs>
        <w:spacing w:after="0" w:line="240" w:lineRule="auto"/>
        <w:ind w:left="0" w:right="-190" w:firstLine="720"/>
        <w:jc w:val="both"/>
        <w:rPr>
          <w:sz w:val="22"/>
          <w:szCs w:val="22"/>
        </w:rPr>
      </w:pPr>
      <w:r w:rsidRPr="00905198">
        <w:rPr>
          <w:sz w:val="22"/>
          <w:szCs w:val="22"/>
        </w:rPr>
        <w:t>Включение учащихся в разностороннюю деятельность.</w:t>
      </w:r>
    </w:p>
    <w:p w:rsidR="00905198" w:rsidRPr="00905198" w:rsidRDefault="00905198" w:rsidP="00905198">
      <w:pPr>
        <w:pStyle w:val="24"/>
        <w:numPr>
          <w:ilvl w:val="0"/>
          <w:numId w:val="39"/>
        </w:numPr>
        <w:tabs>
          <w:tab w:val="clear" w:pos="720"/>
          <w:tab w:val="num" w:pos="0"/>
        </w:tabs>
        <w:spacing w:after="0" w:line="240" w:lineRule="auto"/>
        <w:ind w:left="0" w:right="-190" w:firstLine="720"/>
        <w:jc w:val="both"/>
        <w:rPr>
          <w:sz w:val="22"/>
          <w:szCs w:val="22"/>
        </w:rPr>
      </w:pPr>
      <w:r w:rsidRPr="00905198">
        <w:rPr>
          <w:sz w:val="22"/>
          <w:szCs w:val="22"/>
        </w:rPr>
        <w:t>Формирование навыков позитивного коммуникативного общения.</w:t>
      </w:r>
    </w:p>
    <w:p w:rsidR="00905198" w:rsidRPr="00905198" w:rsidRDefault="00905198" w:rsidP="00905198">
      <w:pPr>
        <w:pStyle w:val="24"/>
        <w:numPr>
          <w:ilvl w:val="0"/>
          <w:numId w:val="39"/>
        </w:numPr>
        <w:tabs>
          <w:tab w:val="clear" w:pos="720"/>
          <w:tab w:val="num" w:pos="0"/>
        </w:tabs>
        <w:spacing w:after="0" w:line="240" w:lineRule="auto"/>
        <w:ind w:left="0" w:right="-190" w:firstLine="720"/>
        <w:jc w:val="both"/>
        <w:rPr>
          <w:sz w:val="22"/>
          <w:szCs w:val="22"/>
        </w:rPr>
      </w:pPr>
      <w:r w:rsidRPr="00905198">
        <w:rPr>
          <w:sz w:val="22"/>
          <w:szCs w:val="22"/>
        </w:rPr>
        <w:t>Развитие навыков организации и осуществления сотрудничества с педагогами,  сверстниками, родителями (законными представителями), старшими детьми в решении общих проблем.</w:t>
      </w:r>
    </w:p>
    <w:p w:rsidR="00905198" w:rsidRPr="00905198" w:rsidRDefault="00905198" w:rsidP="00905198">
      <w:pPr>
        <w:pStyle w:val="24"/>
        <w:numPr>
          <w:ilvl w:val="0"/>
          <w:numId w:val="39"/>
        </w:numPr>
        <w:tabs>
          <w:tab w:val="clear" w:pos="720"/>
          <w:tab w:val="num" w:pos="0"/>
        </w:tabs>
        <w:spacing w:after="0" w:line="240" w:lineRule="auto"/>
        <w:ind w:left="0" w:right="-190" w:firstLine="720"/>
        <w:jc w:val="both"/>
        <w:rPr>
          <w:sz w:val="22"/>
          <w:szCs w:val="22"/>
        </w:rPr>
      </w:pPr>
      <w:r w:rsidRPr="00905198">
        <w:rPr>
          <w:sz w:val="22"/>
          <w:szCs w:val="22"/>
        </w:rPr>
        <w:t>Воспитание трудолюбия, способности к преодолению трудностей, целеустремленности и настойчивости в достижении результата.</w:t>
      </w:r>
    </w:p>
    <w:p w:rsidR="00905198" w:rsidRPr="00905198" w:rsidRDefault="00905198" w:rsidP="00905198">
      <w:pPr>
        <w:pStyle w:val="24"/>
        <w:numPr>
          <w:ilvl w:val="0"/>
          <w:numId w:val="39"/>
        </w:numPr>
        <w:spacing w:after="0" w:line="240" w:lineRule="auto"/>
        <w:ind w:left="0" w:right="-190" w:firstLine="720"/>
        <w:jc w:val="both"/>
        <w:rPr>
          <w:sz w:val="22"/>
          <w:szCs w:val="22"/>
        </w:rPr>
      </w:pPr>
      <w:r w:rsidRPr="00905198">
        <w:rPr>
          <w:sz w:val="22"/>
          <w:szCs w:val="22"/>
        </w:rPr>
        <w:lastRenderedPageBreak/>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экологической культуры и здорового образа жизни.  </w:t>
      </w:r>
    </w:p>
    <w:p w:rsidR="00905198" w:rsidRPr="00905198" w:rsidRDefault="00905198" w:rsidP="00905198">
      <w:pPr>
        <w:pStyle w:val="24"/>
        <w:numPr>
          <w:ilvl w:val="0"/>
          <w:numId w:val="39"/>
        </w:numPr>
        <w:spacing w:after="0" w:line="240" w:lineRule="auto"/>
        <w:ind w:left="0" w:right="-190" w:firstLine="720"/>
        <w:jc w:val="both"/>
        <w:rPr>
          <w:sz w:val="22"/>
          <w:szCs w:val="22"/>
        </w:rPr>
      </w:pPr>
      <w:r w:rsidRPr="00905198">
        <w:rPr>
          <w:sz w:val="22"/>
          <w:szCs w:val="22"/>
        </w:rPr>
        <w:t>Создание условий для эффективной реализации  приобретенных знаний, умений и навыков.</w:t>
      </w:r>
    </w:p>
    <w:p w:rsidR="00905198" w:rsidRPr="00905198" w:rsidRDefault="00905198" w:rsidP="00905198">
      <w:pPr>
        <w:pStyle w:val="24"/>
        <w:spacing w:after="0" w:line="240" w:lineRule="auto"/>
        <w:ind w:right="-190" w:firstLine="720"/>
        <w:jc w:val="both"/>
        <w:rPr>
          <w:sz w:val="22"/>
          <w:szCs w:val="22"/>
        </w:rPr>
      </w:pPr>
      <w:r w:rsidRPr="00905198">
        <w:rPr>
          <w:sz w:val="22"/>
          <w:szCs w:val="22"/>
        </w:rPr>
        <w:t xml:space="preserve">Часы, отводимые на внеурочную деятельность, </w:t>
      </w:r>
      <w:r w:rsidRPr="00905198">
        <w:rPr>
          <w:b/>
          <w:sz w:val="22"/>
          <w:szCs w:val="22"/>
          <w:u w:val="single"/>
        </w:rPr>
        <w:t xml:space="preserve">используются по желанию обучающихся </w:t>
      </w:r>
      <w:r w:rsidRPr="00905198">
        <w:rPr>
          <w:sz w:val="22"/>
          <w:szCs w:val="22"/>
        </w:rPr>
        <w:t xml:space="preserve"> и направлены на реализацию различных форм её организации, отличных от урочной системы обучения.</w:t>
      </w:r>
    </w:p>
    <w:p w:rsidR="00905198" w:rsidRPr="00905198" w:rsidRDefault="00905198" w:rsidP="00905198">
      <w:pPr>
        <w:spacing w:after="0" w:line="240" w:lineRule="auto"/>
        <w:ind w:right="-235" w:firstLine="720"/>
        <w:jc w:val="both"/>
        <w:rPr>
          <w:rFonts w:ascii="Times New Roman" w:hAnsi="Times New Roman" w:cs="Times New Roman"/>
        </w:rPr>
      </w:pPr>
      <w:r w:rsidRPr="00905198">
        <w:rPr>
          <w:rFonts w:ascii="Times New Roman" w:hAnsi="Times New Roman" w:cs="Times New Roman"/>
        </w:rPr>
        <w:t xml:space="preserve">Проведя анализ условий, имеющихся в нашем сельском ОУ, для организации внеурочной деятельности в начальной школе мы выбрали </w:t>
      </w:r>
      <w:r w:rsidRPr="00905198">
        <w:rPr>
          <w:rFonts w:ascii="Times New Roman" w:hAnsi="Times New Roman" w:cs="Times New Roman"/>
          <w:b/>
          <w:u w:val="single"/>
        </w:rPr>
        <w:t>оптимизационную модель</w:t>
      </w:r>
      <w:r w:rsidRPr="00905198">
        <w:rPr>
          <w:rFonts w:ascii="Times New Roman" w:hAnsi="Times New Roman" w:cs="Times New Roman"/>
          <w:i/>
        </w:rPr>
        <w:t>.</w:t>
      </w:r>
      <w:r w:rsidRPr="00905198">
        <w:rPr>
          <w:rFonts w:ascii="Times New Roman" w:hAnsi="Times New Roman" w:cs="Times New Roman"/>
        </w:rPr>
        <w:t xml:space="preserve">    </w:t>
      </w:r>
    </w:p>
    <w:p w:rsidR="00905198" w:rsidRPr="00905198" w:rsidRDefault="00905198" w:rsidP="00905198">
      <w:pPr>
        <w:pStyle w:val="a3"/>
        <w:shd w:val="clear" w:color="auto" w:fill="FFFFFF"/>
        <w:spacing w:before="0" w:after="0"/>
        <w:ind w:right="-190" w:firstLine="720"/>
        <w:jc w:val="both"/>
        <w:rPr>
          <w:b/>
          <w:i/>
          <w:sz w:val="22"/>
          <w:szCs w:val="22"/>
        </w:rPr>
      </w:pPr>
      <w:r w:rsidRPr="00905198">
        <w:rPr>
          <w:sz w:val="22"/>
          <w:szCs w:val="22"/>
          <w:u w:val="single"/>
        </w:rPr>
        <w:t>Цель реализации</w:t>
      </w:r>
      <w:r w:rsidRPr="00905198">
        <w:rPr>
          <w:sz w:val="22"/>
          <w:szCs w:val="22"/>
        </w:rPr>
        <w:t xml:space="preserve"> оптимизационной модели организации внеурочной деятельности в начальной школе: достижение обучающимися необходимого для жизни в обществе социального опыта и формирование в них принимаемой обществом системы ценностей.</w:t>
      </w:r>
    </w:p>
    <w:p w:rsidR="00905198" w:rsidRPr="00905198" w:rsidRDefault="00905198" w:rsidP="00905198">
      <w:pPr>
        <w:spacing w:after="0" w:line="240" w:lineRule="auto"/>
        <w:ind w:right="-235" w:firstLine="720"/>
        <w:jc w:val="both"/>
        <w:rPr>
          <w:rFonts w:ascii="Times New Roman" w:hAnsi="Times New Roman" w:cs="Times New Roman"/>
        </w:rPr>
      </w:pPr>
      <w:r w:rsidRPr="00905198">
        <w:rPr>
          <w:rFonts w:ascii="Times New Roman" w:hAnsi="Times New Roman" w:cs="Times New Roman"/>
        </w:rPr>
        <w:t>Отличительной особенностью данной модели организации является то, что в ее основе  лежит  оптимизация всех внутренних ресурсов образовательного учреждения.  Данный тип организации внеурочной деятельности предполагает, что  в  ее  реализации  принимают  участие  все  педагогические  работники  данного учреждения, а также запросы учащихся частично реализуются через деятельность поселковой библиотеки, музыкальной школы, КСК.  В  этом  случае  координирующую  роль  выполняет,  как  правило,  классный руководитель, который в соответствии со своими функциями и задачами:</w:t>
      </w:r>
    </w:p>
    <w:p w:rsidR="00905198" w:rsidRPr="00905198" w:rsidRDefault="00905198" w:rsidP="00905198">
      <w:pPr>
        <w:spacing w:after="0" w:line="240" w:lineRule="auto"/>
        <w:ind w:right="-235" w:firstLine="720"/>
        <w:jc w:val="both"/>
        <w:rPr>
          <w:rFonts w:ascii="Times New Roman" w:hAnsi="Times New Roman" w:cs="Times New Roman"/>
        </w:rPr>
      </w:pPr>
      <w:r w:rsidRPr="00905198">
        <w:rPr>
          <w:rFonts w:ascii="Times New Roman" w:hAnsi="Times New Roman" w:cs="Times New Roman"/>
        </w:rPr>
        <w:t xml:space="preserve">- взаимодействует  с  педагогическими  работниками,  а  также  учебно-вспомогательным персоналом школы; </w:t>
      </w:r>
    </w:p>
    <w:p w:rsidR="00905198" w:rsidRPr="00905198" w:rsidRDefault="00905198" w:rsidP="00905198">
      <w:pPr>
        <w:spacing w:after="0" w:line="240" w:lineRule="auto"/>
        <w:ind w:right="-235" w:firstLine="720"/>
        <w:jc w:val="both"/>
        <w:rPr>
          <w:rFonts w:ascii="Times New Roman" w:hAnsi="Times New Roman" w:cs="Times New Roman"/>
        </w:rPr>
      </w:pPr>
      <w:r w:rsidRPr="00905198">
        <w:rPr>
          <w:rFonts w:ascii="Times New Roman" w:hAnsi="Times New Roman" w:cs="Times New Roman"/>
        </w:rPr>
        <w:t xml:space="preserve">- 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 </w:t>
      </w:r>
    </w:p>
    <w:p w:rsidR="00905198" w:rsidRPr="00905198" w:rsidRDefault="00905198" w:rsidP="00905198">
      <w:pPr>
        <w:spacing w:after="0" w:line="240" w:lineRule="auto"/>
        <w:ind w:right="-235" w:firstLine="720"/>
        <w:jc w:val="both"/>
        <w:rPr>
          <w:rFonts w:ascii="Times New Roman" w:hAnsi="Times New Roman" w:cs="Times New Roman"/>
        </w:rPr>
      </w:pPr>
      <w:r w:rsidRPr="00905198">
        <w:rPr>
          <w:rFonts w:ascii="Times New Roman" w:hAnsi="Times New Roman" w:cs="Times New Roman"/>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905198" w:rsidRPr="00905198" w:rsidRDefault="00905198" w:rsidP="00905198">
      <w:pPr>
        <w:spacing w:after="0" w:line="240" w:lineRule="auto"/>
        <w:ind w:right="-235" w:firstLine="720"/>
        <w:jc w:val="both"/>
        <w:rPr>
          <w:rFonts w:ascii="Times New Roman" w:hAnsi="Times New Roman" w:cs="Times New Roman"/>
        </w:rPr>
      </w:pPr>
      <w:r w:rsidRPr="00905198">
        <w:rPr>
          <w:rFonts w:ascii="Times New Roman" w:hAnsi="Times New Roman" w:cs="Times New Roman"/>
        </w:rPr>
        <w:t xml:space="preserve">- организует социально значимую, творческую деятельность обучающихся. </w:t>
      </w:r>
    </w:p>
    <w:p w:rsidR="00905198" w:rsidRPr="00905198" w:rsidRDefault="00905198" w:rsidP="00905198">
      <w:pPr>
        <w:spacing w:after="0" w:line="240" w:lineRule="auto"/>
        <w:ind w:right="-235" w:firstLine="720"/>
        <w:jc w:val="both"/>
        <w:rPr>
          <w:rFonts w:ascii="Times New Roman" w:hAnsi="Times New Roman" w:cs="Times New Roman"/>
        </w:rPr>
      </w:pPr>
      <w:r w:rsidRPr="00905198">
        <w:rPr>
          <w:rFonts w:ascii="Times New Roman" w:hAnsi="Times New Roman" w:cs="Times New Roman"/>
          <w:b/>
          <w:u w:val="single"/>
        </w:rPr>
        <w:t>Преимущества оптимизационной модели</w:t>
      </w:r>
      <w:r w:rsidRPr="00905198">
        <w:rPr>
          <w:rFonts w:ascii="Times New Roman" w:hAnsi="Times New Roman" w:cs="Times New Roman"/>
        </w:rPr>
        <w:t xml:space="preserve">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905198" w:rsidRPr="00905198" w:rsidRDefault="00905198" w:rsidP="00905198">
      <w:pPr>
        <w:spacing w:after="0" w:line="240" w:lineRule="auto"/>
        <w:ind w:right="-190" w:firstLine="540"/>
        <w:jc w:val="both"/>
        <w:rPr>
          <w:rFonts w:ascii="Times New Roman" w:hAnsi="Times New Roman" w:cs="Times New Roman"/>
        </w:rPr>
      </w:pPr>
      <w:r w:rsidRPr="00905198">
        <w:rPr>
          <w:rFonts w:ascii="Times New Roman" w:hAnsi="Times New Roman" w:cs="Times New Roman"/>
        </w:rPr>
        <w:t xml:space="preserve">     </w:t>
      </w:r>
    </w:p>
    <w:p w:rsidR="00905198" w:rsidRDefault="00905198" w:rsidP="00905198">
      <w:pPr>
        <w:spacing w:after="0" w:line="240" w:lineRule="auto"/>
        <w:ind w:right="-190" w:firstLine="540"/>
        <w:jc w:val="both"/>
        <w:rPr>
          <w:rFonts w:ascii="Times New Roman" w:hAnsi="Times New Roman" w:cs="Times New Roman"/>
        </w:rPr>
      </w:pPr>
      <w:r w:rsidRPr="00905198">
        <w:rPr>
          <w:rFonts w:ascii="Times New Roman" w:hAnsi="Times New Roman" w:cs="Times New Roman"/>
        </w:rPr>
        <w:t xml:space="preserve">Программа организации внеурочной  деятельности, в соответствии с ФГОС, реализуется через 5 направлений деятельности, основное  содержание которых представлено в Таблице 1. </w:t>
      </w:r>
    </w:p>
    <w:p w:rsidR="00905198" w:rsidRPr="00905198" w:rsidRDefault="00905198" w:rsidP="00905198">
      <w:pPr>
        <w:spacing w:after="0" w:line="240" w:lineRule="auto"/>
        <w:ind w:right="-190" w:firstLine="540"/>
        <w:jc w:val="both"/>
        <w:rPr>
          <w:rFonts w:ascii="Times New Roman" w:hAnsi="Times New Roman"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2173"/>
        <w:gridCol w:w="3537"/>
        <w:gridCol w:w="3969"/>
      </w:tblGrid>
      <w:tr w:rsidR="00905198" w:rsidRPr="00905198" w:rsidTr="00905198">
        <w:tc>
          <w:tcPr>
            <w:tcW w:w="635" w:type="dxa"/>
            <w:shd w:val="clear" w:color="auto" w:fill="auto"/>
          </w:tcPr>
          <w:p w:rsidR="00905198" w:rsidRPr="00905198" w:rsidRDefault="00905198" w:rsidP="00905198">
            <w:pPr>
              <w:spacing w:after="0" w:line="360" w:lineRule="auto"/>
              <w:jc w:val="center"/>
              <w:rPr>
                <w:rFonts w:ascii="Times New Roman" w:hAnsi="Times New Roman" w:cs="Times New Roman"/>
                <w:b/>
              </w:rPr>
            </w:pPr>
            <w:r w:rsidRPr="00905198">
              <w:rPr>
                <w:rFonts w:ascii="Times New Roman" w:hAnsi="Times New Roman" w:cs="Times New Roman"/>
                <w:b/>
              </w:rPr>
              <w:t>№</w:t>
            </w:r>
          </w:p>
          <w:p w:rsidR="00905198" w:rsidRPr="00905198" w:rsidRDefault="00905198" w:rsidP="00905198">
            <w:pPr>
              <w:spacing w:after="0" w:line="360" w:lineRule="auto"/>
              <w:jc w:val="center"/>
              <w:rPr>
                <w:rFonts w:ascii="Times New Roman" w:hAnsi="Times New Roman" w:cs="Times New Roman"/>
                <w:b/>
              </w:rPr>
            </w:pPr>
            <w:r w:rsidRPr="00905198">
              <w:rPr>
                <w:rFonts w:ascii="Times New Roman" w:hAnsi="Times New Roman" w:cs="Times New Roman"/>
                <w:b/>
              </w:rPr>
              <w:t>п/п</w:t>
            </w:r>
          </w:p>
        </w:tc>
        <w:tc>
          <w:tcPr>
            <w:tcW w:w="2173" w:type="dxa"/>
            <w:shd w:val="clear" w:color="auto" w:fill="auto"/>
          </w:tcPr>
          <w:p w:rsidR="00905198" w:rsidRPr="00905198" w:rsidRDefault="00905198" w:rsidP="00905198">
            <w:pPr>
              <w:spacing w:after="0" w:line="360" w:lineRule="auto"/>
              <w:jc w:val="center"/>
              <w:rPr>
                <w:rFonts w:ascii="Times New Roman" w:hAnsi="Times New Roman" w:cs="Times New Roman"/>
                <w:b/>
              </w:rPr>
            </w:pPr>
            <w:r w:rsidRPr="00905198">
              <w:rPr>
                <w:rFonts w:ascii="Times New Roman" w:hAnsi="Times New Roman" w:cs="Times New Roman"/>
                <w:b/>
              </w:rPr>
              <w:t>Направление деятельности</w:t>
            </w:r>
          </w:p>
        </w:tc>
        <w:tc>
          <w:tcPr>
            <w:tcW w:w="3537" w:type="dxa"/>
            <w:shd w:val="clear" w:color="auto" w:fill="auto"/>
          </w:tcPr>
          <w:p w:rsidR="00905198" w:rsidRPr="00905198" w:rsidRDefault="00905198" w:rsidP="00905198">
            <w:pPr>
              <w:spacing w:after="0" w:line="360" w:lineRule="auto"/>
              <w:jc w:val="center"/>
              <w:rPr>
                <w:rFonts w:ascii="Times New Roman" w:hAnsi="Times New Roman" w:cs="Times New Roman"/>
                <w:b/>
              </w:rPr>
            </w:pPr>
            <w:r w:rsidRPr="00905198">
              <w:rPr>
                <w:rFonts w:ascii="Times New Roman" w:hAnsi="Times New Roman" w:cs="Times New Roman"/>
                <w:b/>
              </w:rPr>
              <w:t>Содержание деятельности</w:t>
            </w:r>
          </w:p>
        </w:tc>
        <w:tc>
          <w:tcPr>
            <w:tcW w:w="3969" w:type="dxa"/>
            <w:shd w:val="clear" w:color="auto" w:fill="auto"/>
          </w:tcPr>
          <w:p w:rsidR="00905198" w:rsidRPr="00905198" w:rsidRDefault="00905198" w:rsidP="00905198">
            <w:pPr>
              <w:spacing w:after="0" w:line="360" w:lineRule="auto"/>
              <w:jc w:val="center"/>
              <w:rPr>
                <w:rFonts w:ascii="Times New Roman" w:hAnsi="Times New Roman" w:cs="Times New Roman"/>
                <w:b/>
              </w:rPr>
            </w:pPr>
            <w:r w:rsidRPr="00905198">
              <w:rPr>
                <w:rFonts w:ascii="Times New Roman" w:hAnsi="Times New Roman" w:cs="Times New Roman"/>
                <w:b/>
              </w:rPr>
              <w:t>Виды деятельности</w:t>
            </w:r>
          </w:p>
        </w:tc>
      </w:tr>
      <w:tr w:rsidR="00905198" w:rsidRPr="00905198" w:rsidTr="00905198">
        <w:tc>
          <w:tcPr>
            <w:tcW w:w="635" w:type="dxa"/>
            <w:shd w:val="clear" w:color="auto" w:fill="auto"/>
          </w:tcPr>
          <w:p w:rsidR="00905198" w:rsidRPr="00905198" w:rsidRDefault="00905198" w:rsidP="00905198">
            <w:pPr>
              <w:spacing w:after="0" w:line="360" w:lineRule="auto"/>
              <w:jc w:val="both"/>
              <w:rPr>
                <w:rFonts w:ascii="Times New Roman" w:hAnsi="Times New Roman" w:cs="Times New Roman"/>
              </w:rPr>
            </w:pPr>
            <w:r w:rsidRPr="00905198">
              <w:rPr>
                <w:rFonts w:ascii="Times New Roman" w:hAnsi="Times New Roman" w:cs="Times New Roman"/>
              </w:rPr>
              <w:t>1</w:t>
            </w:r>
          </w:p>
        </w:tc>
        <w:tc>
          <w:tcPr>
            <w:tcW w:w="2173" w:type="dxa"/>
            <w:shd w:val="clear" w:color="auto" w:fill="auto"/>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b/>
                <w:bCs/>
              </w:rPr>
              <w:t>Спортивно-оздоровительное</w:t>
            </w:r>
          </w:p>
        </w:tc>
        <w:tc>
          <w:tcPr>
            <w:tcW w:w="3537" w:type="dxa"/>
            <w:shd w:val="clear" w:color="auto" w:fill="auto"/>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bCs/>
              </w:rPr>
              <w:t>Способствует развитию и формированию здорового и безопасного для себя и окружающих образа жизни</w:t>
            </w:r>
          </w:p>
        </w:tc>
        <w:tc>
          <w:tcPr>
            <w:tcW w:w="3969" w:type="dxa"/>
            <w:shd w:val="clear" w:color="auto" w:fill="auto"/>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 xml:space="preserve">Организация   «Дней здоровья», подвижных игр, «Весёлых стартов», </w:t>
            </w:r>
            <w:proofErr w:type="spellStart"/>
            <w:r w:rsidRPr="00905198">
              <w:rPr>
                <w:rFonts w:ascii="Times New Roman" w:hAnsi="Times New Roman" w:cs="Times New Roman"/>
              </w:rPr>
              <w:t>внутришкольных</w:t>
            </w:r>
            <w:proofErr w:type="spellEnd"/>
            <w:r w:rsidRPr="00905198">
              <w:rPr>
                <w:rFonts w:ascii="Times New Roman" w:hAnsi="Times New Roman" w:cs="Times New Roman"/>
              </w:rPr>
              <w:t xml:space="preserve"> спортивных соревнований.</w:t>
            </w:r>
          </w:p>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 xml:space="preserve">Проведение бесед по охране здоровья. </w:t>
            </w:r>
          </w:p>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Реали</w:t>
            </w:r>
            <w:r w:rsidR="00944564">
              <w:rPr>
                <w:rFonts w:ascii="Times New Roman" w:hAnsi="Times New Roman" w:cs="Times New Roman"/>
              </w:rPr>
              <w:t>зация программ «Ритмика», курса внеурочной деятельностидля3-4 классов «</w:t>
            </w:r>
            <w:proofErr w:type="spellStart"/>
            <w:r w:rsidR="00944564">
              <w:rPr>
                <w:rFonts w:ascii="Times New Roman" w:hAnsi="Times New Roman" w:cs="Times New Roman"/>
              </w:rPr>
              <w:t>Туристёнок</w:t>
            </w:r>
            <w:proofErr w:type="spellEnd"/>
            <w:r w:rsidR="00944564">
              <w:rPr>
                <w:rFonts w:ascii="Times New Roman" w:hAnsi="Times New Roman" w:cs="Times New Roman"/>
              </w:rPr>
              <w:t xml:space="preserve">», курса спортивной </w:t>
            </w:r>
            <w:proofErr w:type="spellStart"/>
            <w:proofErr w:type="gramStart"/>
            <w:r w:rsidR="00944564">
              <w:rPr>
                <w:rFonts w:ascii="Times New Roman" w:hAnsi="Times New Roman" w:cs="Times New Roman"/>
              </w:rPr>
              <w:t>направленности«</w:t>
            </w:r>
            <w:proofErr w:type="gramEnd"/>
            <w:r w:rsidR="00944564">
              <w:rPr>
                <w:rFonts w:ascii="Times New Roman" w:hAnsi="Times New Roman" w:cs="Times New Roman"/>
              </w:rPr>
              <w:t>Подвижные</w:t>
            </w:r>
            <w:proofErr w:type="spellEnd"/>
            <w:r w:rsidR="00944564">
              <w:rPr>
                <w:rFonts w:ascii="Times New Roman" w:hAnsi="Times New Roman" w:cs="Times New Roman"/>
              </w:rPr>
              <w:t xml:space="preserve"> игры»(для 1-2кл.)</w:t>
            </w:r>
            <w:r w:rsidRPr="00905198">
              <w:rPr>
                <w:rFonts w:ascii="Times New Roman" w:hAnsi="Times New Roman" w:cs="Times New Roman"/>
              </w:rPr>
              <w:t>.</w:t>
            </w:r>
          </w:p>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 xml:space="preserve">Применение на уроках  игровых моментов, </w:t>
            </w:r>
            <w:proofErr w:type="spellStart"/>
            <w:r w:rsidRPr="00905198">
              <w:rPr>
                <w:rFonts w:ascii="Times New Roman" w:hAnsi="Times New Roman" w:cs="Times New Roman"/>
              </w:rPr>
              <w:t>физминуток</w:t>
            </w:r>
            <w:proofErr w:type="spellEnd"/>
            <w:r w:rsidRPr="00905198">
              <w:rPr>
                <w:rFonts w:ascii="Times New Roman" w:hAnsi="Times New Roman" w:cs="Times New Roman"/>
              </w:rPr>
              <w:t xml:space="preserve"> и т.д.</w:t>
            </w:r>
          </w:p>
        </w:tc>
      </w:tr>
      <w:tr w:rsidR="00905198" w:rsidRPr="00905198" w:rsidTr="00905198">
        <w:tc>
          <w:tcPr>
            <w:tcW w:w="635" w:type="dxa"/>
            <w:shd w:val="clear" w:color="auto" w:fill="auto"/>
          </w:tcPr>
          <w:p w:rsidR="00905198" w:rsidRPr="00905198" w:rsidRDefault="00905198" w:rsidP="00905198">
            <w:pPr>
              <w:spacing w:after="0" w:line="360" w:lineRule="auto"/>
              <w:jc w:val="both"/>
              <w:rPr>
                <w:rFonts w:ascii="Times New Roman" w:hAnsi="Times New Roman" w:cs="Times New Roman"/>
              </w:rPr>
            </w:pPr>
            <w:r w:rsidRPr="00905198">
              <w:rPr>
                <w:rFonts w:ascii="Times New Roman" w:hAnsi="Times New Roman" w:cs="Times New Roman"/>
              </w:rPr>
              <w:t>2</w:t>
            </w:r>
          </w:p>
        </w:tc>
        <w:tc>
          <w:tcPr>
            <w:tcW w:w="2173" w:type="dxa"/>
            <w:shd w:val="clear" w:color="auto" w:fill="auto"/>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b/>
                <w:bCs/>
              </w:rPr>
              <w:t>Духовно-нравственное</w:t>
            </w:r>
          </w:p>
        </w:tc>
        <w:tc>
          <w:tcPr>
            <w:tcW w:w="3537" w:type="dxa"/>
            <w:shd w:val="clear" w:color="auto" w:fill="auto"/>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Способствует в</w:t>
            </w:r>
            <w:r w:rsidRPr="00905198">
              <w:rPr>
                <w:rFonts w:ascii="Times New Roman" w:hAnsi="Times New Roman" w:cs="Times New Roman"/>
                <w:bCs/>
              </w:rPr>
              <w:t xml:space="preserve">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w:t>
            </w:r>
            <w:r w:rsidRPr="00905198">
              <w:rPr>
                <w:rFonts w:ascii="Times New Roman" w:hAnsi="Times New Roman" w:cs="Times New Roman"/>
                <w:bCs/>
              </w:rPr>
              <w:lastRenderedPageBreak/>
              <w:t>отношения к учению, труду, жизни, ценностному отношению к прекрасному, формированию представлений об эстетических идеалах и ценностях.</w:t>
            </w:r>
          </w:p>
        </w:tc>
        <w:tc>
          <w:tcPr>
            <w:tcW w:w="3969" w:type="dxa"/>
            <w:shd w:val="clear" w:color="auto" w:fill="auto"/>
          </w:tcPr>
          <w:p w:rsidR="00905198" w:rsidRPr="00905198" w:rsidRDefault="00905198" w:rsidP="00905198">
            <w:pPr>
              <w:spacing w:after="0"/>
              <w:rPr>
                <w:rFonts w:ascii="Times New Roman" w:hAnsi="Times New Roman" w:cs="Times New Roman"/>
                <w:b/>
                <w:bCs/>
              </w:rPr>
            </w:pPr>
            <w:r w:rsidRPr="00905198">
              <w:rPr>
                <w:rFonts w:ascii="Times New Roman" w:hAnsi="Times New Roman" w:cs="Times New Roman"/>
                <w:bCs/>
              </w:rPr>
              <w:lastRenderedPageBreak/>
              <w:t>«Уроки мужества»,</w:t>
            </w:r>
          </w:p>
          <w:p w:rsidR="00905198" w:rsidRPr="00905198" w:rsidRDefault="00905198" w:rsidP="00905198">
            <w:pPr>
              <w:spacing w:after="0"/>
              <w:rPr>
                <w:rFonts w:ascii="Times New Roman" w:hAnsi="Times New Roman" w:cs="Times New Roman"/>
                <w:bCs/>
              </w:rPr>
            </w:pPr>
            <w:r w:rsidRPr="00905198">
              <w:rPr>
                <w:rFonts w:ascii="Times New Roman" w:hAnsi="Times New Roman" w:cs="Times New Roman"/>
                <w:bCs/>
              </w:rPr>
              <w:t>тематические классные часы,</w:t>
            </w:r>
          </w:p>
          <w:p w:rsidR="00905198" w:rsidRPr="00905198" w:rsidRDefault="00905198" w:rsidP="00905198">
            <w:pPr>
              <w:spacing w:after="0"/>
              <w:rPr>
                <w:rFonts w:ascii="Times New Roman" w:hAnsi="Times New Roman" w:cs="Times New Roman"/>
                <w:bCs/>
              </w:rPr>
            </w:pPr>
            <w:r w:rsidRPr="00905198">
              <w:rPr>
                <w:rFonts w:ascii="Times New Roman" w:hAnsi="Times New Roman" w:cs="Times New Roman"/>
                <w:bCs/>
              </w:rPr>
              <w:t>подготовка к участию в военно- спортивной игре на местности  «</w:t>
            </w:r>
            <w:proofErr w:type="spellStart"/>
            <w:r w:rsidRPr="00905198">
              <w:rPr>
                <w:rFonts w:ascii="Times New Roman" w:hAnsi="Times New Roman" w:cs="Times New Roman"/>
                <w:bCs/>
              </w:rPr>
              <w:t>Зарничка</w:t>
            </w:r>
            <w:proofErr w:type="spellEnd"/>
            <w:r w:rsidRPr="00905198">
              <w:rPr>
                <w:rFonts w:ascii="Times New Roman" w:hAnsi="Times New Roman" w:cs="Times New Roman"/>
                <w:bCs/>
              </w:rPr>
              <w:t>»,</w:t>
            </w:r>
          </w:p>
          <w:p w:rsidR="00905198" w:rsidRPr="00905198" w:rsidRDefault="00944564" w:rsidP="00944564">
            <w:pPr>
              <w:spacing w:after="0"/>
              <w:rPr>
                <w:rFonts w:ascii="Times New Roman" w:hAnsi="Times New Roman" w:cs="Times New Roman"/>
                <w:bCs/>
              </w:rPr>
            </w:pPr>
            <w:r>
              <w:rPr>
                <w:rFonts w:ascii="Times New Roman" w:hAnsi="Times New Roman" w:cs="Times New Roman"/>
                <w:bCs/>
              </w:rPr>
              <w:t xml:space="preserve">конкурсы </w:t>
            </w:r>
            <w:proofErr w:type="gramStart"/>
            <w:r>
              <w:rPr>
                <w:rFonts w:ascii="Times New Roman" w:hAnsi="Times New Roman" w:cs="Times New Roman"/>
                <w:bCs/>
              </w:rPr>
              <w:t>рисунков ,День</w:t>
            </w:r>
            <w:proofErr w:type="gramEnd"/>
            <w:r>
              <w:rPr>
                <w:rFonts w:ascii="Times New Roman" w:hAnsi="Times New Roman" w:cs="Times New Roman"/>
                <w:bCs/>
              </w:rPr>
              <w:t xml:space="preserve"> учителя, День </w:t>
            </w:r>
            <w:proofErr w:type="spellStart"/>
            <w:r>
              <w:rPr>
                <w:rFonts w:ascii="Times New Roman" w:hAnsi="Times New Roman" w:cs="Times New Roman"/>
                <w:bCs/>
              </w:rPr>
              <w:t>матери,Вахта</w:t>
            </w:r>
            <w:proofErr w:type="spellEnd"/>
            <w:r>
              <w:rPr>
                <w:rFonts w:ascii="Times New Roman" w:hAnsi="Times New Roman" w:cs="Times New Roman"/>
                <w:bCs/>
              </w:rPr>
              <w:t xml:space="preserve"> </w:t>
            </w:r>
            <w:proofErr w:type="spellStart"/>
            <w:r>
              <w:rPr>
                <w:rFonts w:ascii="Times New Roman" w:hAnsi="Times New Roman" w:cs="Times New Roman"/>
                <w:bCs/>
              </w:rPr>
              <w:t>памяти,Акция</w:t>
            </w:r>
            <w:proofErr w:type="spellEnd"/>
            <w:r>
              <w:rPr>
                <w:rFonts w:ascii="Times New Roman" w:hAnsi="Times New Roman" w:cs="Times New Roman"/>
                <w:bCs/>
              </w:rPr>
              <w:t xml:space="preserve"> </w:t>
            </w:r>
            <w:r>
              <w:rPr>
                <w:rFonts w:ascii="Times New Roman" w:hAnsi="Times New Roman" w:cs="Times New Roman"/>
                <w:bCs/>
              </w:rPr>
              <w:lastRenderedPageBreak/>
              <w:t xml:space="preserve">«Бессмертный </w:t>
            </w:r>
            <w:proofErr w:type="spellStart"/>
            <w:r>
              <w:rPr>
                <w:rFonts w:ascii="Times New Roman" w:hAnsi="Times New Roman" w:cs="Times New Roman"/>
                <w:bCs/>
              </w:rPr>
              <w:t>полк»,курс</w:t>
            </w:r>
            <w:proofErr w:type="spellEnd"/>
            <w:r>
              <w:rPr>
                <w:rFonts w:ascii="Times New Roman" w:hAnsi="Times New Roman" w:cs="Times New Roman"/>
                <w:bCs/>
              </w:rPr>
              <w:t xml:space="preserve"> </w:t>
            </w:r>
          </w:p>
        </w:tc>
      </w:tr>
      <w:tr w:rsidR="00905198" w:rsidRPr="00905198" w:rsidTr="00905198">
        <w:tc>
          <w:tcPr>
            <w:tcW w:w="635" w:type="dxa"/>
            <w:shd w:val="clear" w:color="auto" w:fill="auto"/>
          </w:tcPr>
          <w:p w:rsidR="00905198" w:rsidRPr="00905198" w:rsidRDefault="00905198" w:rsidP="00905198">
            <w:pPr>
              <w:spacing w:after="0" w:line="360" w:lineRule="auto"/>
              <w:jc w:val="both"/>
              <w:rPr>
                <w:rFonts w:ascii="Times New Roman" w:hAnsi="Times New Roman" w:cs="Times New Roman"/>
              </w:rPr>
            </w:pPr>
            <w:r w:rsidRPr="00905198">
              <w:rPr>
                <w:rFonts w:ascii="Times New Roman" w:hAnsi="Times New Roman" w:cs="Times New Roman"/>
              </w:rPr>
              <w:lastRenderedPageBreak/>
              <w:t>3</w:t>
            </w:r>
          </w:p>
        </w:tc>
        <w:tc>
          <w:tcPr>
            <w:tcW w:w="2173" w:type="dxa"/>
            <w:shd w:val="clear" w:color="auto" w:fill="auto"/>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b/>
              </w:rPr>
              <w:t>Социальное</w:t>
            </w:r>
          </w:p>
        </w:tc>
        <w:tc>
          <w:tcPr>
            <w:tcW w:w="3537" w:type="dxa"/>
            <w:shd w:val="clear" w:color="auto" w:fill="auto"/>
          </w:tcPr>
          <w:p w:rsidR="00905198" w:rsidRPr="00905198" w:rsidRDefault="00905198" w:rsidP="00905198">
            <w:pPr>
              <w:spacing w:after="0"/>
              <w:ind w:left="19"/>
              <w:rPr>
                <w:rFonts w:ascii="Times New Roman" w:hAnsi="Times New Roman" w:cs="Times New Roman"/>
              </w:rPr>
            </w:pPr>
            <w:r w:rsidRPr="00905198">
              <w:rPr>
                <w:rFonts w:ascii="Times New Roman" w:hAnsi="Times New Roman" w:cs="Times New Roman"/>
              </w:rPr>
              <w:t xml:space="preserve">Способствует </w:t>
            </w:r>
            <w:r w:rsidRPr="00905198">
              <w:rPr>
                <w:rFonts w:ascii="Times New Roman" w:hAnsi="Times New Roman" w:cs="Times New Roman"/>
                <w:bCs/>
                <w:iCs/>
              </w:rPr>
              <w:t>развитию у обучающихся</w:t>
            </w:r>
            <w:r w:rsidRPr="00905198">
              <w:rPr>
                <w:rFonts w:ascii="Times New Roman" w:hAnsi="Times New Roman" w:cs="Times New Roman"/>
              </w:rPr>
              <w:t xml:space="preserve"> </w:t>
            </w:r>
            <w:r w:rsidRPr="00905198">
              <w:rPr>
                <w:rFonts w:ascii="Times New Roman" w:hAnsi="Times New Roman" w:cs="Times New Roman"/>
                <w:bCs/>
              </w:rPr>
              <w:t>личностной культуры;</w:t>
            </w:r>
          </w:p>
          <w:p w:rsidR="00905198" w:rsidRPr="00905198" w:rsidRDefault="00905198" w:rsidP="00905198">
            <w:pPr>
              <w:spacing w:after="0"/>
              <w:ind w:left="19"/>
              <w:rPr>
                <w:rFonts w:ascii="Times New Roman" w:hAnsi="Times New Roman" w:cs="Times New Roman"/>
              </w:rPr>
            </w:pPr>
            <w:r w:rsidRPr="00905198">
              <w:rPr>
                <w:rFonts w:ascii="Times New Roman" w:hAnsi="Times New Roman" w:cs="Times New Roman"/>
                <w:bCs/>
              </w:rPr>
              <w:t>семейной культуры; социальной культуры; формированию самостоятельно действовать и отвечать за свои поступки перед семьей и обществом;  умению  слушать и слышать собеседника, обосновывать  свою позицию, высказывать свое мнение.</w:t>
            </w:r>
          </w:p>
        </w:tc>
        <w:tc>
          <w:tcPr>
            <w:tcW w:w="3969" w:type="dxa"/>
            <w:shd w:val="clear" w:color="auto" w:fill="auto"/>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Проведение субботников, работа на пришкольном участке; организация и проведении акций («Спаси дерево», «Тёплый дом», «Кормушка») и т.д., часы общения.</w:t>
            </w:r>
          </w:p>
          <w:p w:rsidR="00905198" w:rsidRPr="00905198" w:rsidRDefault="00905198" w:rsidP="00905198">
            <w:pPr>
              <w:spacing w:after="0"/>
              <w:ind w:left="360"/>
              <w:rPr>
                <w:rFonts w:ascii="Times New Roman" w:hAnsi="Times New Roman" w:cs="Times New Roman"/>
                <w:b/>
              </w:rPr>
            </w:pPr>
          </w:p>
          <w:p w:rsidR="00905198" w:rsidRPr="00905198" w:rsidRDefault="00905198" w:rsidP="00905198">
            <w:pPr>
              <w:spacing w:after="0"/>
              <w:rPr>
                <w:rFonts w:ascii="Times New Roman" w:hAnsi="Times New Roman" w:cs="Times New Roman"/>
              </w:rPr>
            </w:pPr>
          </w:p>
        </w:tc>
      </w:tr>
      <w:tr w:rsidR="00905198" w:rsidRPr="00905198" w:rsidTr="00905198">
        <w:tc>
          <w:tcPr>
            <w:tcW w:w="635" w:type="dxa"/>
            <w:shd w:val="clear" w:color="auto" w:fill="auto"/>
          </w:tcPr>
          <w:p w:rsidR="00905198" w:rsidRPr="00905198" w:rsidRDefault="00905198" w:rsidP="00905198">
            <w:pPr>
              <w:spacing w:after="0" w:line="360" w:lineRule="auto"/>
              <w:jc w:val="both"/>
              <w:rPr>
                <w:rFonts w:ascii="Times New Roman" w:hAnsi="Times New Roman" w:cs="Times New Roman"/>
              </w:rPr>
            </w:pPr>
            <w:r w:rsidRPr="00905198">
              <w:rPr>
                <w:rFonts w:ascii="Times New Roman" w:hAnsi="Times New Roman" w:cs="Times New Roman"/>
              </w:rPr>
              <w:t>4</w:t>
            </w:r>
          </w:p>
        </w:tc>
        <w:tc>
          <w:tcPr>
            <w:tcW w:w="2173" w:type="dxa"/>
            <w:shd w:val="clear" w:color="auto" w:fill="auto"/>
          </w:tcPr>
          <w:p w:rsidR="00905198" w:rsidRPr="00905198" w:rsidRDefault="00905198" w:rsidP="00905198">
            <w:pPr>
              <w:spacing w:after="0"/>
              <w:rPr>
                <w:rFonts w:ascii="Times New Roman" w:hAnsi="Times New Roman" w:cs="Times New Roman"/>
              </w:rPr>
            </w:pPr>
            <w:proofErr w:type="spellStart"/>
            <w:r w:rsidRPr="00905198">
              <w:rPr>
                <w:rFonts w:ascii="Times New Roman" w:hAnsi="Times New Roman" w:cs="Times New Roman"/>
                <w:b/>
              </w:rPr>
              <w:t>Общеинтеллек-туальное</w:t>
            </w:r>
            <w:proofErr w:type="spellEnd"/>
          </w:p>
        </w:tc>
        <w:tc>
          <w:tcPr>
            <w:tcW w:w="3537" w:type="dxa"/>
            <w:shd w:val="clear" w:color="auto" w:fill="auto"/>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bCs/>
              </w:rPr>
              <w:t xml:space="preserve">Способствует </w:t>
            </w:r>
            <w:r w:rsidRPr="00905198">
              <w:rPr>
                <w:rFonts w:ascii="Times New Roman" w:hAnsi="Times New Roman" w:cs="Times New Roman"/>
              </w:rPr>
              <w:t xml:space="preserve"> </w:t>
            </w:r>
            <w:r w:rsidRPr="00905198">
              <w:rPr>
                <w:rFonts w:ascii="Times New Roman" w:hAnsi="Times New Roman" w:cs="Times New Roman"/>
                <w:bCs/>
              </w:rPr>
              <w:t>развитию</w:t>
            </w:r>
            <w:r w:rsidRPr="00905198">
              <w:rPr>
                <w:rFonts w:ascii="Times New Roman" w:hAnsi="Times New Roman" w:cs="Times New Roman"/>
              </w:rPr>
              <w:t xml:space="preserve"> лю</w:t>
            </w:r>
            <w:r w:rsidRPr="00905198">
              <w:rPr>
                <w:rFonts w:ascii="Times New Roman" w:hAnsi="Times New Roman" w:cs="Times New Roman"/>
                <w:bCs/>
              </w:rPr>
              <w:t>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w:t>
            </w:r>
          </w:p>
        </w:tc>
        <w:tc>
          <w:tcPr>
            <w:tcW w:w="3969" w:type="dxa"/>
            <w:shd w:val="clear" w:color="auto" w:fill="auto"/>
          </w:tcPr>
          <w:p w:rsidR="00905198" w:rsidRPr="00905198" w:rsidRDefault="00905198" w:rsidP="00905198">
            <w:pPr>
              <w:spacing w:after="0"/>
              <w:rPr>
                <w:rFonts w:ascii="Times New Roman" w:hAnsi="Times New Roman" w:cs="Times New Roman"/>
                <w:bCs/>
              </w:rPr>
            </w:pPr>
            <w:r w:rsidRPr="00905198">
              <w:rPr>
                <w:rFonts w:ascii="Times New Roman" w:hAnsi="Times New Roman" w:cs="Times New Roman"/>
                <w:bCs/>
              </w:rPr>
              <w:t>Предметные недели,</w:t>
            </w:r>
          </w:p>
          <w:p w:rsidR="00905198" w:rsidRPr="00905198" w:rsidRDefault="00905198" w:rsidP="00905198">
            <w:pPr>
              <w:widowControl w:val="0"/>
              <w:numPr>
                <w:ilvl w:val="0"/>
                <w:numId w:val="40"/>
              </w:numPr>
              <w:shd w:val="clear" w:color="auto" w:fill="FFFFFF"/>
              <w:tabs>
                <w:tab w:val="clear" w:pos="708"/>
                <w:tab w:val="left" w:pos="720"/>
              </w:tabs>
              <w:suppressAutoHyphens w:val="0"/>
              <w:autoSpaceDE w:val="0"/>
              <w:autoSpaceDN w:val="0"/>
              <w:adjustRightInd w:val="0"/>
              <w:spacing w:after="0" w:line="240" w:lineRule="auto"/>
              <w:ind w:hanging="360"/>
              <w:jc w:val="both"/>
              <w:rPr>
                <w:rFonts w:ascii="Times New Roman" w:hAnsi="Times New Roman" w:cs="Times New Roman"/>
                <w:spacing w:val="-7"/>
              </w:rPr>
            </w:pPr>
            <w:r w:rsidRPr="00905198">
              <w:rPr>
                <w:rFonts w:ascii="Times New Roman" w:hAnsi="Times New Roman" w:cs="Times New Roman"/>
                <w:bCs/>
              </w:rPr>
              <w:t xml:space="preserve">конкурсы, экскурсии, </w:t>
            </w:r>
            <w:proofErr w:type="gramStart"/>
            <w:r w:rsidRPr="00905198">
              <w:rPr>
                <w:rFonts w:ascii="Times New Roman" w:hAnsi="Times New Roman" w:cs="Times New Roman"/>
                <w:bCs/>
              </w:rPr>
              <w:t>олимпиады,  выставки</w:t>
            </w:r>
            <w:proofErr w:type="gramEnd"/>
            <w:r w:rsidRPr="00905198">
              <w:rPr>
                <w:rFonts w:ascii="Times New Roman" w:hAnsi="Times New Roman" w:cs="Times New Roman"/>
                <w:bCs/>
              </w:rPr>
              <w:t xml:space="preserve">,  деловые и ролевые игры и т.д.; </w:t>
            </w:r>
            <w:r w:rsidR="00944564">
              <w:rPr>
                <w:rFonts w:ascii="Times New Roman" w:hAnsi="Times New Roman" w:cs="Times New Roman"/>
              </w:rPr>
              <w:t>программы внеурочного курса</w:t>
            </w:r>
            <w:r w:rsidRPr="00905198">
              <w:rPr>
                <w:rFonts w:ascii="Times New Roman" w:hAnsi="Times New Roman" w:cs="Times New Roman"/>
              </w:rPr>
              <w:t xml:space="preserve"> «</w:t>
            </w:r>
            <w:proofErr w:type="spellStart"/>
            <w:r w:rsidRPr="00905198">
              <w:rPr>
                <w:rFonts w:ascii="Times New Roman" w:hAnsi="Times New Roman" w:cs="Times New Roman"/>
              </w:rPr>
              <w:t>Инфознайка</w:t>
            </w:r>
            <w:proofErr w:type="spellEnd"/>
            <w:r w:rsidRPr="00905198">
              <w:rPr>
                <w:rFonts w:ascii="Times New Roman" w:hAnsi="Times New Roman" w:cs="Times New Roman"/>
              </w:rPr>
              <w:t>»</w:t>
            </w:r>
            <w:r w:rsidR="00944564">
              <w:rPr>
                <w:rFonts w:ascii="Times New Roman" w:hAnsi="Times New Roman" w:cs="Times New Roman"/>
              </w:rPr>
              <w:t>(для 1кл.,3 классов)</w:t>
            </w:r>
          </w:p>
          <w:p w:rsidR="00905198" w:rsidRPr="00905198" w:rsidRDefault="00905198" w:rsidP="00905198">
            <w:pPr>
              <w:spacing w:after="0"/>
              <w:rPr>
                <w:rFonts w:ascii="Times New Roman" w:hAnsi="Times New Roman" w:cs="Times New Roman"/>
                <w:b/>
                <w:bCs/>
              </w:rPr>
            </w:pPr>
          </w:p>
        </w:tc>
      </w:tr>
      <w:tr w:rsidR="00905198" w:rsidRPr="00905198" w:rsidTr="00905198">
        <w:tc>
          <w:tcPr>
            <w:tcW w:w="635" w:type="dxa"/>
            <w:shd w:val="clear" w:color="auto" w:fill="auto"/>
          </w:tcPr>
          <w:p w:rsidR="00905198" w:rsidRPr="00905198" w:rsidRDefault="00905198" w:rsidP="00905198">
            <w:pPr>
              <w:spacing w:after="0" w:line="360" w:lineRule="auto"/>
              <w:jc w:val="both"/>
              <w:rPr>
                <w:rFonts w:ascii="Times New Roman" w:hAnsi="Times New Roman" w:cs="Times New Roman"/>
              </w:rPr>
            </w:pPr>
            <w:r w:rsidRPr="00905198">
              <w:rPr>
                <w:rFonts w:ascii="Times New Roman" w:hAnsi="Times New Roman" w:cs="Times New Roman"/>
              </w:rPr>
              <w:t>5</w:t>
            </w:r>
          </w:p>
        </w:tc>
        <w:tc>
          <w:tcPr>
            <w:tcW w:w="2173" w:type="dxa"/>
            <w:shd w:val="clear" w:color="auto" w:fill="auto"/>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b/>
                <w:bCs/>
              </w:rPr>
              <w:t>Общекультурное</w:t>
            </w:r>
          </w:p>
        </w:tc>
        <w:tc>
          <w:tcPr>
            <w:tcW w:w="3537" w:type="dxa"/>
            <w:shd w:val="clear" w:color="auto" w:fill="auto"/>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bCs/>
              </w:rPr>
              <w:t>Способствует формированию культуры поведения в обществе, сознательного отношения к традициям своего народа, воспитанию ценностного отношения к прекрасному, формирование представлений об эстетических  и эстетических идеалах и ценностях.</w:t>
            </w:r>
          </w:p>
        </w:tc>
        <w:tc>
          <w:tcPr>
            <w:tcW w:w="3969" w:type="dxa"/>
            <w:shd w:val="clear" w:color="auto" w:fill="auto"/>
          </w:tcPr>
          <w:p w:rsidR="00905198" w:rsidRPr="00905198" w:rsidRDefault="00905198" w:rsidP="00905198">
            <w:pPr>
              <w:spacing w:after="0"/>
              <w:rPr>
                <w:rFonts w:ascii="Times New Roman" w:hAnsi="Times New Roman" w:cs="Times New Roman"/>
                <w:bCs/>
              </w:rPr>
            </w:pPr>
            <w:r w:rsidRPr="00905198">
              <w:rPr>
                <w:rFonts w:ascii="Times New Roman" w:hAnsi="Times New Roman" w:cs="Times New Roman"/>
                <w:bCs/>
              </w:rPr>
              <w:t>Кружки, праздники, КТД, экскурсии, акции и т.д.</w:t>
            </w:r>
            <w:r w:rsidR="00944564">
              <w:rPr>
                <w:rFonts w:ascii="Times New Roman" w:hAnsi="Times New Roman" w:cs="Times New Roman"/>
                <w:bCs/>
              </w:rPr>
              <w:t xml:space="preserve"> школьного конкурса прикладного творчества «Выставка поделок из природного материала»</w:t>
            </w:r>
            <w:proofErr w:type="gramStart"/>
            <w:r w:rsidR="00944564">
              <w:rPr>
                <w:rFonts w:ascii="Times New Roman" w:hAnsi="Times New Roman" w:cs="Times New Roman"/>
                <w:bCs/>
              </w:rPr>
              <w:t>, »Пластиковой</w:t>
            </w:r>
            <w:proofErr w:type="gramEnd"/>
            <w:r w:rsidR="00944564">
              <w:rPr>
                <w:rFonts w:ascii="Times New Roman" w:hAnsi="Times New Roman" w:cs="Times New Roman"/>
                <w:bCs/>
              </w:rPr>
              <w:t xml:space="preserve"> бутылке-вторая жизнь»</w:t>
            </w:r>
          </w:p>
          <w:p w:rsidR="00905198" w:rsidRPr="00905198" w:rsidRDefault="00905198" w:rsidP="00905198">
            <w:pPr>
              <w:widowControl w:val="0"/>
              <w:numPr>
                <w:ilvl w:val="0"/>
                <w:numId w:val="40"/>
              </w:numPr>
              <w:shd w:val="clear" w:color="auto" w:fill="FFFFFF"/>
              <w:tabs>
                <w:tab w:val="clear" w:pos="708"/>
                <w:tab w:val="left" w:pos="720"/>
              </w:tabs>
              <w:suppressAutoHyphens w:val="0"/>
              <w:autoSpaceDE w:val="0"/>
              <w:autoSpaceDN w:val="0"/>
              <w:adjustRightInd w:val="0"/>
              <w:spacing w:after="0" w:line="240" w:lineRule="auto"/>
              <w:ind w:hanging="360"/>
              <w:jc w:val="both"/>
              <w:rPr>
                <w:rFonts w:ascii="Times New Roman" w:hAnsi="Times New Roman" w:cs="Times New Roman"/>
                <w:spacing w:val="-5"/>
              </w:rPr>
            </w:pPr>
            <w:r w:rsidRPr="00905198">
              <w:rPr>
                <w:rFonts w:ascii="Times New Roman" w:hAnsi="Times New Roman" w:cs="Times New Roman"/>
              </w:rPr>
              <w:t>программы из</w:t>
            </w:r>
            <w:r w:rsidR="00944564">
              <w:rPr>
                <w:rFonts w:ascii="Times New Roman" w:hAnsi="Times New Roman" w:cs="Times New Roman"/>
              </w:rPr>
              <w:t>остудия «Волшебная кисть»,</w:t>
            </w:r>
          </w:p>
          <w:p w:rsidR="00905198" w:rsidRPr="00905198" w:rsidRDefault="00905198" w:rsidP="00905198">
            <w:pPr>
              <w:spacing w:after="0"/>
              <w:rPr>
                <w:rFonts w:ascii="Times New Roman" w:hAnsi="Times New Roman" w:cs="Times New Roman"/>
                <w:bCs/>
              </w:rPr>
            </w:pPr>
          </w:p>
        </w:tc>
      </w:tr>
    </w:tbl>
    <w:p w:rsidR="00905198" w:rsidRPr="00BC7C6D" w:rsidRDefault="00905198" w:rsidP="00905198">
      <w:pPr>
        <w:ind w:right="-190" w:firstLine="540"/>
        <w:jc w:val="both"/>
      </w:pPr>
    </w:p>
    <w:p w:rsidR="00905198" w:rsidRPr="00905198" w:rsidRDefault="00905198" w:rsidP="00905198">
      <w:pPr>
        <w:spacing w:after="0"/>
        <w:ind w:firstLine="720"/>
        <w:jc w:val="both"/>
        <w:rPr>
          <w:rFonts w:ascii="Times New Roman" w:hAnsi="Times New Roman" w:cs="Times New Roman"/>
        </w:rPr>
      </w:pPr>
      <w:r w:rsidRPr="00905198">
        <w:rPr>
          <w:rFonts w:ascii="Times New Roman" w:hAnsi="Times New Roman" w:cs="Times New Roman"/>
        </w:rPr>
        <w:t>Продолжительность занятий  внеурочной деятельности составляет:</w:t>
      </w:r>
    </w:p>
    <w:p w:rsidR="00905198" w:rsidRPr="00905198" w:rsidRDefault="00905198" w:rsidP="00905198">
      <w:pPr>
        <w:spacing w:after="0"/>
        <w:ind w:firstLine="720"/>
        <w:jc w:val="both"/>
        <w:rPr>
          <w:rFonts w:ascii="Times New Roman" w:hAnsi="Times New Roman" w:cs="Times New Roman"/>
        </w:rPr>
      </w:pPr>
      <w:r w:rsidRPr="00905198">
        <w:rPr>
          <w:rFonts w:ascii="Times New Roman" w:hAnsi="Times New Roman" w:cs="Times New Roman"/>
        </w:rPr>
        <w:t>- в 1 классе – один час занятий 35 минут (1-2 четверть);</w:t>
      </w:r>
    </w:p>
    <w:p w:rsidR="00905198" w:rsidRPr="00905198" w:rsidRDefault="00905198" w:rsidP="00905198">
      <w:pPr>
        <w:spacing w:after="0"/>
        <w:ind w:firstLine="720"/>
        <w:jc w:val="both"/>
        <w:rPr>
          <w:rFonts w:ascii="Times New Roman" w:hAnsi="Times New Roman" w:cs="Times New Roman"/>
        </w:rPr>
      </w:pPr>
      <w:r w:rsidRPr="00905198">
        <w:rPr>
          <w:rFonts w:ascii="Times New Roman" w:hAnsi="Times New Roman" w:cs="Times New Roman"/>
        </w:rPr>
        <w:t xml:space="preserve">- во 2-4-х классах и в 1 классе (3-4 четверти)  - 40 минут.  </w:t>
      </w:r>
    </w:p>
    <w:p w:rsidR="00905198" w:rsidRPr="00905198" w:rsidRDefault="00905198" w:rsidP="00905198">
      <w:pPr>
        <w:spacing w:after="0"/>
        <w:ind w:firstLine="720"/>
        <w:jc w:val="both"/>
        <w:rPr>
          <w:rFonts w:ascii="Times New Roman" w:hAnsi="Times New Roman" w:cs="Times New Roman"/>
        </w:rPr>
      </w:pPr>
    </w:p>
    <w:p w:rsidR="00905198" w:rsidRPr="00905198" w:rsidRDefault="00905198" w:rsidP="00905198">
      <w:pPr>
        <w:spacing w:after="0"/>
        <w:ind w:firstLine="720"/>
        <w:jc w:val="both"/>
        <w:rPr>
          <w:rFonts w:ascii="Times New Roman" w:hAnsi="Times New Roman" w:cs="Times New Roman"/>
        </w:rPr>
      </w:pPr>
      <w:r w:rsidRPr="00905198">
        <w:rPr>
          <w:rFonts w:ascii="Times New Roman" w:hAnsi="Times New Roman" w:cs="Times New Roman"/>
        </w:rPr>
        <w:t xml:space="preserve">Основные направления и тематика программ курсов для организации внеурочной деятельности в начальном звене в 2016-2017 учебном году представлена в </w:t>
      </w:r>
      <w:r w:rsidRPr="00905198">
        <w:rPr>
          <w:rFonts w:ascii="Times New Roman" w:hAnsi="Times New Roman" w:cs="Times New Roman"/>
          <w:i/>
        </w:rPr>
        <w:t>Таблицах 2-3.</w:t>
      </w:r>
    </w:p>
    <w:p w:rsidR="00905198" w:rsidRPr="00905198" w:rsidRDefault="00905198" w:rsidP="00905198">
      <w:pPr>
        <w:spacing w:after="0"/>
        <w:rPr>
          <w:rFonts w:ascii="Times New Roman" w:hAnsi="Times New Roman" w:cs="Times New Roman"/>
          <w:b/>
        </w:rPr>
      </w:pPr>
    </w:p>
    <w:p w:rsidR="00905198" w:rsidRDefault="00905198" w:rsidP="00905198">
      <w:pPr>
        <w:spacing w:after="0"/>
        <w:ind w:firstLine="720"/>
        <w:rPr>
          <w:rFonts w:ascii="Times New Roman" w:hAnsi="Times New Roman" w:cs="Times New Roman"/>
          <w:b/>
        </w:rPr>
      </w:pPr>
      <w:r w:rsidRPr="00905198">
        <w:rPr>
          <w:rFonts w:ascii="Times New Roman" w:hAnsi="Times New Roman" w:cs="Times New Roman"/>
          <w:b/>
        </w:rPr>
        <w:t xml:space="preserve">Основные программы  внеурочной деятельности по направлениям </w:t>
      </w:r>
    </w:p>
    <w:p w:rsidR="00905198" w:rsidRPr="00905198" w:rsidRDefault="00905198" w:rsidP="00905198">
      <w:pPr>
        <w:spacing w:after="0"/>
        <w:ind w:firstLine="720"/>
        <w:rPr>
          <w:rFonts w:ascii="Times New Roman" w:hAnsi="Times New Roman" w:cs="Times New Roman"/>
          <w:b/>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93"/>
        <w:gridCol w:w="5670"/>
        <w:gridCol w:w="1559"/>
      </w:tblGrid>
      <w:tr w:rsidR="00905198" w:rsidRPr="00905198" w:rsidTr="00905198">
        <w:tc>
          <w:tcPr>
            <w:tcW w:w="851"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w:t>
            </w:r>
          </w:p>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п/п</w:t>
            </w:r>
          </w:p>
        </w:tc>
        <w:tc>
          <w:tcPr>
            <w:tcW w:w="2693"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Направление внеурочной деятельности</w:t>
            </w:r>
          </w:p>
          <w:p w:rsidR="00905198" w:rsidRPr="00905198" w:rsidRDefault="00905198" w:rsidP="00905198">
            <w:pPr>
              <w:spacing w:after="0" w:line="240" w:lineRule="auto"/>
              <w:rPr>
                <w:rFonts w:ascii="Times New Roman" w:hAnsi="Times New Roman" w:cs="Times New Roman"/>
                <w:b/>
              </w:rPr>
            </w:pPr>
          </w:p>
        </w:tc>
        <w:tc>
          <w:tcPr>
            <w:tcW w:w="5670"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Название программы  по внеурочной деятельности</w:t>
            </w:r>
          </w:p>
        </w:tc>
        <w:tc>
          <w:tcPr>
            <w:tcW w:w="1559"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Класс</w:t>
            </w:r>
          </w:p>
        </w:tc>
      </w:tr>
      <w:tr w:rsidR="00905198" w:rsidRPr="00905198" w:rsidTr="00905198">
        <w:tc>
          <w:tcPr>
            <w:tcW w:w="851" w:type="dxa"/>
            <w:vMerge w:val="restart"/>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1</w:t>
            </w:r>
          </w:p>
        </w:tc>
        <w:tc>
          <w:tcPr>
            <w:tcW w:w="2693" w:type="dxa"/>
            <w:vMerge w:val="restart"/>
            <w:shd w:val="clear" w:color="auto" w:fill="auto"/>
          </w:tcPr>
          <w:p w:rsidR="00905198" w:rsidRPr="00905198" w:rsidRDefault="00905198" w:rsidP="00905198">
            <w:pPr>
              <w:spacing w:after="0" w:line="240" w:lineRule="auto"/>
              <w:rPr>
                <w:rFonts w:ascii="Times New Roman" w:hAnsi="Times New Roman" w:cs="Times New Roman"/>
                <w:b/>
              </w:rPr>
            </w:pPr>
            <w:r w:rsidRPr="00905198">
              <w:rPr>
                <w:rFonts w:ascii="Times New Roman" w:hAnsi="Times New Roman" w:cs="Times New Roman"/>
                <w:b/>
              </w:rPr>
              <w:t>Спортивно-оздоровительное</w:t>
            </w:r>
          </w:p>
        </w:tc>
        <w:tc>
          <w:tcPr>
            <w:tcW w:w="5670" w:type="dxa"/>
            <w:shd w:val="clear" w:color="auto" w:fill="auto"/>
          </w:tcPr>
          <w:p w:rsidR="00905198" w:rsidRPr="00905198" w:rsidRDefault="00944564" w:rsidP="00905198">
            <w:pPr>
              <w:spacing w:after="0" w:line="240" w:lineRule="auto"/>
              <w:rPr>
                <w:rFonts w:ascii="Times New Roman" w:hAnsi="Times New Roman" w:cs="Times New Roman"/>
              </w:rPr>
            </w:pPr>
            <w:r>
              <w:rPr>
                <w:rFonts w:ascii="Times New Roman" w:hAnsi="Times New Roman" w:cs="Times New Roman"/>
              </w:rPr>
              <w:t>Ритмическая мозаика</w:t>
            </w:r>
          </w:p>
        </w:tc>
        <w:tc>
          <w:tcPr>
            <w:tcW w:w="1559" w:type="dxa"/>
            <w:shd w:val="clear" w:color="auto" w:fill="auto"/>
          </w:tcPr>
          <w:p w:rsidR="00905198" w:rsidRPr="00905198" w:rsidRDefault="00944564" w:rsidP="00905198">
            <w:pPr>
              <w:spacing w:after="0" w:line="240" w:lineRule="auto"/>
              <w:jc w:val="center"/>
              <w:rPr>
                <w:rFonts w:ascii="Times New Roman" w:hAnsi="Times New Roman" w:cs="Times New Roman"/>
                <w:b/>
              </w:rPr>
            </w:pPr>
            <w:r>
              <w:rPr>
                <w:rFonts w:ascii="Times New Roman" w:hAnsi="Times New Roman" w:cs="Times New Roman"/>
                <w:b/>
              </w:rPr>
              <w:t>2-3</w:t>
            </w:r>
          </w:p>
        </w:tc>
      </w:tr>
      <w:tr w:rsidR="00905198" w:rsidRPr="00905198" w:rsidTr="00905198">
        <w:trPr>
          <w:trHeight w:val="315"/>
        </w:trPr>
        <w:tc>
          <w:tcPr>
            <w:tcW w:w="851" w:type="dxa"/>
            <w:vMerge/>
            <w:shd w:val="clear" w:color="auto" w:fill="auto"/>
          </w:tcPr>
          <w:p w:rsidR="00905198" w:rsidRPr="00905198" w:rsidRDefault="00905198" w:rsidP="00905198">
            <w:pPr>
              <w:spacing w:after="0" w:line="240" w:lineRule="auto"/>
              <w:jc w:val="center"/>
              <w:rPr>
                <w:rFonts w:ascii="Times New Roman" w:hAnsi="Times New Roman" w:cs="Times New Roman"/>
                <w:b/>
              </w:rPr>
            </w:pPr>
          </w:p>
        </w:tc>
        <w:tc>
          <w:tcPr>
            <w:tcW w:w="2693" w:type="dxa"/>
            <w:vMerge/>
            <w:shd w:val="clear" w:color="auto" w:fill="auto"/>
          </w:tcPr>
          <w:p w:rsidR="00905198" w:rsidRPr="00905198" w:rsidRDefault="00905198" w:rsidP="00905198">
            <w:pPr>
              <w:spacing w:after="0" w:line="240" w:lineRule="auto"/>
              <w:rPr>
                <w:rFonts w:ascii="Times New Roman" w:hAnsi="Times New Roman" w:cs="Times New Roman"/>
                <w:b/>
              </w:rPr>
            </w:pPr>
          </w:p>
        </w:tc>
        <w:tc>
          <w:tcPr>
            <w:tcW w:w="5670" w:type="dxa"/>
            <w:shd w:val="clear" w:color="auto" w:fill="auto"/>
          </w:tcPr>
          <w:p w:rsidR="00905198" w:rsidRPr="00905198" w:rsidRDefault="00944564" w:rsidP="00905198">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Турклуб</w:t>
            </w:r>
            <w:proofErr w:type="spellEnd"/>
            <w:r>
              <w:rPr>
                <w:rFonts w:ascii="Times New Roman" w:hAnsi="Times New Roman" w:cs="Times New Roman"/>
              </w:rPr>
              <w:t xml:space="preserve"> «</w:t>
            </w:r>
            <w:proofErr w:type="spellStart"/>
            <w:r>
              <w:rPr>
                <w:rFonts w:ascii="Times New Roman" w:hAnsi="Times New Roman" w:cs="Times New Roman"/>
              </w:rPr>
              <w:t>Туристёнок</w:t>
            </w:r>
            <w:proofErr w:type="spellEnd"/>
            <w:r w:rsidR="00905198" w:rsidRPr="00905198">
              <w:rPr>
                <w:rFonts w:ascii="Times New Roman" w:hAnsi="Times New Roman" w:cs="Times New Roman"/>
              </w:rPr>
              <w:t>»</w:t>
            </w:r>
          </w:p>
        </w:tc>
        <w:tc>
          <w:tcPr>
            <w:tcW w:w="1559" w:type="dxa"/>
            <w:shd w:val="clear" w:color="auto" w:fill="auto"/>
          </w:tcPr>
          <w:p w:rsidR="00905198" w:rsidRPr="00905198" w:rsidRDefault="00944564" w:rsidP="00905198">
            <w:pPr>
              <w:spacing w:after="0" w:line="240" w:lineRule="auto"/>
              <w:jc w:val="center"/>
              <w:rPr>
                <w:rFonts w:ascii="Times New Roman" w:hAnsi="Times New Roman" w:cs="Times New Roman"/>
                <w:b/>
              </w:rPr>
            </w:pPr>
            <w:r>
              <w:rPr>
                <w:rFonts w:ascii="Times New Roman" w:hAnsi="Times New Roman" w:cs="Times New Roman"/>
                <w:b/>
              </w:rPr>
              <w:t>3</w:t>
            </w:r>
            <w:r w:rsidR="00905198" w:rsidRPr="00905198">
              <w:rPr>
                <w:rFonts w:ascii="Times New Roman" w:hAnsi="Times New Roman" w:cs="Times New Roman"/>
                <w:b/>
              </w:rPr>
              <w:t>-4</w:t>
            </w:r>
          </w:p>
        </w:tc>
      </w:tr>
      <w:tr w:rsidR="00905198" w:rsidRPr="00905198" w:rsidTr="00905198">
        <w:trPr>
          <w:trHeight w:val="314"/>
        </w:trPr>
        <w:tc>
          <w:tcPr>
            <w:tcW w:w="851" w:type="dxa"/>
            <w:vMerge/>
            <w:shd w:val="clear" w:color="auto" w:fill="auto"/>
          </w:tcPr>
          <w:p w:rsidR="00905198" w:rsidRPr="00905198" w:rsidRDefault="00905198" w:rsidP="00905198">
            <w:pPr>
              <w:spacing w:after="0" w:line="240" w:lineRule="auto"/>
              <w:jc w:val="center"/>
              <w:rPr>
                <w:rFonts w:ascii="Times New Roman" w:hAnsi="Times New Roman" w:cs="Times New Roman"/>
                <w:b/>
              </w:rPr>
            </w:pPr>
          </w:p>
        </w:tc>
        <w:tc>
          <w:tcPr>
            <w:tcW w:w="2693" w:type="dxa"/>
            <w:vMerge/>
            <w:shd w:val="clear" w:color="auto" w:fill="auto"/>
          </w:tcPr>
          <w:p w:rsidR="00905198" w:rsidRPr="00905198" w:rsidRDefault="00905198" w:rsidP="00905198">
            <w:pPr>
              <w:spacing w:after="0" w:line="240" w:lineRule="auto"/>
              <w:rPr>
                <w:rFonts w:ascii="Times New Roman" w:hAnsi="Times New Roman" w:cs="Times New Roman"/>
                <w:b/>
              </w:rPr>
            </w:pPr>
          </w:p>
        </w:tc>
        <w:tc>
          <w:tcPr>
            <w:tcW w:w="5670" w:type="dxa"/>
            <w:shd w:val="clear" w:color="auto" w:fill="auto"/>
          </w:tcPr>
          <w:p w:rsidR="00905198" w:rsidRPr="00905198" w:rsidRDefault="00944564" w:rsidP="00905198">
            <w:pPr>
              <w:spacing w:after="0" w:line="240" w:lineRule="auto"/>
              <w:rPr>
                <w:rFonts w:ascii="Times New Roman" w:hAnsi="Times New Roman" w:cs="Times New Roman"/>
              </w:rPr>
            </w:pPr>
            <w:r>
              <w:rPr>
                <w:rFonts w:ascii="Times New Roman" w:hAnsi="Times New Roman" w:cs="Times New Roman"/>
              </w:rPr>
              <w:t>«Подвижные народные игры»</w:t>
            </w:r>
          </w:p>
        </w:tc>
        <w:tc>
          <w:tcPr>
            <w:tcW w:w="1559" w:type="dxa"/>
            <w:shd w:val="clear" w:color="auto" w:fill="auto"/>
          </w:tcPr>
          <w:p w:rsidR="00905198" w:rsidRPr="00905198" w:rsidRDefault="00944564" w:rsidP="00905198">
            <w:pPr>
              <w:spacing w:after="0" w:line="240" w:lineRule="auto"/>
              <w:jc w:val="center"/>
              <w:rPr>
                <w:rFonts w:ascii="Times New Roman" w:hAnsi="Times New Roman" w:cs="Times New Roman"/>
                <w:b/>
              </w:rPr>
            </w:pPr>
            <w:r>
              <w:rPr>
                <w:rFonts w:ascii="Times New Roman" w:hAnsi="Times New Roman" w:cs="Times New Roman"/>
                <w:b/>
              </w:rPr>
              <w:t>1-2</w:t>
            </w:r>
          </w:p>
        </w:tc>
      </w:tr>
      <w:tr w:rsidR="00905198" w:rsidRPr="00905198" w:rsidTr="00905198">
        <w:trPr>
          <w:trHeight w:val="300"/>
        </w:trPr>
        <w:tc>
          <w:tcPr>
            <w:tcW w:w="851" w:type="dxa"/>
            <w:vMerge w:val="restart"/>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2</w:t>
            </w:r>
          </w:p>
        </w:tc>
        <w:tc>
          <w:tcPr>
            <w:tcW w:w="2693" w:type="dxa"/>
            <w:vMerge w:val="restart"/>
            <w:shd w:val="clear" w:color="auto" w:fill="auto"/>
          </w:tcPr>
          <w:p w:rsidR="00905198" w:rsidRPr="00905198" w:rsidRDefault="00905198" w:rsidP="00905198">
            <w:pPr>
              <w:spacing w:after="0" w:line="240" w:lineRule="auto"/>
              <w:rPr>
                <w:rFonts w:ascii="Times New Roman" w:hAnsi="Times New Roman" w:cs="Times New Roman"/>
                <w:b/>
              </w:rPr>
            </w:pPr>
            <w:r w:rsidRPr="00905198">
              <w:rPr>
                <w:rFonts w:ascii="Times New Roman" w:hAnsi="Times New Roman" w:cs="Times New Roman"/>
                <w:b/>
              </w:rPr>
              <w:t>Духовно-нравственное</w:t>
            </w:r>
          </w:p>
        </w:tc>
        <w:tc>
          <w:tcPr>
            <w:tcW w:w="5670" w:type="dxa"/>
            <w:shd w:val="clear" w:color="auto" w:fill="auto"/>
          </w:tcPr>
          <w:p w:rsidR="00905198" w:rsidRPr="00905198" w:rsidRDefault="00905198" w:rsidP="00905198">
            <w:pPr>
              <w:spacing w:after="0" w:line="240" w:lineRule="auto"/>
              <w:rPr>
                <w:rFonts w:ascii="Times New Roman" w:hAnsi="Times New Roman" w:cs="Times New Roman"/>
              </w:rPr>
            </w:pPr>
            <w:r w:rsidRPr="00905198">
              <w:rPr>
                <w:rFonts w:ascii="Times New Roman" w:hAnsi="Times New Roman" w:cs="Times New Roman"/>
              </w:rPr>
              <w:t xml:space="preserve"> Час общения.</w:t>
            </w:r>
          </w:p>
        </w:tc>
        <w:tc>
          <w:tcPr>
            <w:tcW w:w="1559"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905198" w:rsidRPr="00905198" w:rsidTr="00905198">
        <w:trPr>
          <w:trHeight w:val="345"/>
        </w:trPr>
        <w:tc>
          <w:tcPr>
            <w:tcW w:w="851" w:type="dxa"/>
            <w:vMerge/>
            <w:shd w:val="clear" w:color="auto" w:fill="auto"/>
          </w:tcPr>
          <w:p w:rsidR="00905198" w:rsidRPr="00905198" w:rsidRDefault="00905198" w:rsidP="00905198">
            <w:pPr>
              <w:spacing w:after="0" w:line="240" w:lineRule="auto"/>
              <w:jc w:val="center"/>
              <w:rPr>
                <w:rFonts w:ascii="Times New Roman" w:hAnsi="Times New Roman" w:cs="Times New Roman"/>
                <w:b/>
              </w:rPr>
            </w:pPr>
          </w:p>
        </w:tc>
        <w:tc>
          <w:tcPr>
            <w:tcW w:w="2693" w:type="dxa"/>
            <w:vMerge/>
            <w:shd w:val="clear" w:color="auto" w:fill="auto"/>
          </w:tcPr>
          <w:p w:rsidR="00905198" w:rsidRPr="00905198" w:rsidRDefault="00905198" w:rsidP="00905198">
            <w:pPr>
              <w:spacing w:after="0" w:line="240" w:lineRule="auto"/>
              <w:rPr>
                <w:rFonts w:ascii="Times New Roman" w:hAnsi="Times New Roman" w:cs="Times New Roman"/>
                <w:b/>
              </w:rPr>
            </w:pPr>
          </w:p>
        </w:tc>
        <w:tc>
          <w:tcPr>
            <w:tcW w:w="5670" w:type="dxa"/>
            <w:shd w:val="clear" w:color="auto" w:fill="auto"/>
          </w:tcPr>
          <w:p w:rsidR="00905198" w:rsidRPr="00905198" w:rsidRDefault="00905198" w:rsidP="00905198">
            <w:pPr>
              <w:spacing w:after="0" w:line="240" w:lineRule="auto"/>
              <w:rPr>
                <w:rFonts w:ascii="Times New Roman" w:hAnsi="Times New Roman" w:cs="Times New Roman"/>
              </w:rPr>
            </w:pPr>
            <w:r w:rsidRPr="00905198">
              <w:rPr>
                <w:rFonts w:ascii="Times New Roman" w:hAnsi="Times New Roman" w:cs="Times New Roman"/>
              </w:rPr>
              <w:t>Библиотечный час.</w:t>
            </w:r>
          </w:p>
        </w:tc>
        <w:tc>
          <w:tcPr>
            <w:tcW w:w="1559"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944564" w:rsidRPr="00905198" w:rsidTr="00905198">
        <w:trPr>
          <w:trHeight w:val="345"/>
        </w:trPr>
        <w:tc>
          <w:tcPr>
            <w:tcW w:w="851" w:type="dxa"/>
            <w:shd w:val="clear" w:color="auto" w:fill="auto"/>
          </w:tcPr>
          <w:p w:rsidR="00944564" w:rsidRPr="00905198" w:rsidRDefault="00944564" w:rsidP="00905198">
            <w:pPr>
              <w:spacing w:after="0" w:line="240" w:lineRule="auto"/>
              <w:jc w:val="center"/>
              <w:rPr>
                <w:rFonts w:ascii="Times New Roman" w:hAnsi="Times New Roman" w:cs="Times New Roman"/>
                <w:b/>
              </w:rPr>
            </w:pPr>
          </w:p>
        </w:tc>
        <w:tc>
          <w:tcPr>
            <w:tcW w:w="2693" w:type="dxa"/>
            <w:shd w:val="clear" w:color="auto" w:fill="auto"/>
          </w:tcPr>
          <w:p w:rsidR="00944564" w:rsidRPr="00905198" w:rsidRDefault="00944564" w:rsidP="00905198">
            <w:pPr>
              <w:spacing w:after="0" w:line="240" w:lineRule="auto"/>
              <w:rPr>
                <w:rFonts w:ascii="Times New Roman" w:hAnsi="Times New Roman" w:cs="Times New Roman"/>
                <w:b/>
              </w:rPr>
            </w:pPr>
          </w:p>
        </w:tc>
        <w:tc>
          <w:tcPr>
            <w:tcW w:w="5670" w:type="dxa"/>
            <w:shd w:val="clear" w:color="auto" w:fill="auto"/>
          </w:tcPr>
          <w:p w:rsidR="00944564" w:rsidRPr="00905198" w:rsidRDefault="00944564" w:rsidP="00905198">
            <w:pPr>
              <w:spacing w:after="0" w:line="240" w:lineRule="auto"/>
              <w:rPr>
                <w:rFonts w:ascii="Times New Roman" w:hAnsi="Times New Roman" w:cs="Times New Roman"/>
              </w:rPr>
            </w:pPr>
            <w:r>
              <w:rPr>
                <w:rFonts w:ascii="Times New Roman" w:hAnsi="Times New Roman" w:cs="Times New Roman"/>
              </w:rPr>
              <w:t>Экскурсии в школьный музей</w:t>
            </w:r>
          </w:p>
        </w:tc>
        <w:tc>
          <w:tcPr>
            <w:tcW w:w="1559" w:type="dxa"/>
            <w:shd w:val="clear" w:color="auto" w:fill="auto"/>
          </w:tcPr>
          <w:p w:rsidR="00944564" w:rsidRPr="00905198" w:rsidRDefault="00944564" w:rsidP="00905198">
            <w:pPr>
              <w:spacing w:after="0" w:line="240" w:lineRule="auto"/>
              <w:jc w:val="center"/>
              <w:rPr>
                <w:rFonts w:ascii="Times New Roman" w:hAnsi="Times New Roman" w:cs="Times New Roman"/>
                <w:b/>
              </w:rPr>
            </w:pPr>
            <w:r>
              <w:rPr>
                <w:rFonts w:ascii="Times New Roman" w:hAnsi="Times New Roman" w:cs="Times New Roman"/>
                <w:b/>
              </w:rPr>
              <w:t>1-4</w:t>
            </w:r>
          </w:p>
        </w:tc>
      </w:tr>
      <w:tr w:rsidR="00905198" w:rsidRPr="00905198" w:rsidTr="00905198">
        <w:tc>
          <w:tcPr>
            <w:tcW w:w="851"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3</w:t>
            </w:r>
          </w:p>
        </w:tc>
        <w:tc>
          <w:tcPr>
            <w:tcW w:w="2693" w:type="dxa"/>
            <w:shd w:val="clear" w:color="auto" w:fill="auto"/>
          </w:tcPr>
          <w:p w:rsidR="00905198" w:rsidRPr="00905198" w:rsidRDefault="00905198" w:rsidP="00905198">
            <w:pPr>
              <w:spacing w:after="0" w:line="240" w:lineRule="auto"/>
              <w:rPr>
                <w:rFonts w:ascii="Times New Roman" w:hAnsi="Times New Roman" w:cs="Times New Roman"/>
                <w:b/>
              </w:rPr>
            </w:pPr>
            <w:proofErr w:type="spellStart"/>
            <w:r w:rsidRPr="00905198">
              <w:rPr>
                <w:rFonts w:ascii="Times New Roman" w:hAnsi="Times New Roman" w:cs="Times New Roman"/>
                <w:b/>
              </w:rPr>
              <w:t>Общеинтеллектуальное</w:t>
            </w:r>
            <w:proofErr w:type="spellEnd"/>
          </w:p>
        </w:tc>
        <w:tc>
          <w:tcPr>
            <w:tcW w:w="5670" w:type="dxa"/>
            <w:shd w:val="clear" w:color="auto" w:fill="auto"/>
          </w:tcPr>
          <w:p w:rsidR="00905198" w:rsidRPr="00905198" w:rsidRDefault="00944564" w:rsidP="00905198">
            <w:pPr>
              <w:spacing w:after="0" w:line="240" w:lineRule="auto"/>
              <w:rPr>
                <w:rFonts w:ascii="Times New Roman" w:hAnsi="Times New Roman" w:cs="Times New Roman"/>
              </w:rPr>
            </w:pPr>
            <w:r>
              <w:rPr>
                <w:rFonts w:ascii="Times New Roman" w:hAnsi="Times New Roman" w:cs="Times New Roman"/>
              </w:rPr>
              <w:t xml:space="preserve"> Компьютерный «</w:t>
            </w:r>
            <w:proofErr w:type="spellStart"/>
            <w:r>
              <w:rPr>
                <w:rFonts w:ascii="Times New Roman" w:hAnsi="Times New Roman" w:cs="Times New Roman"/>
              </w:rPr>
              <w:t>Инфо</w:t>
            </w:r>
            <w:r w:rsidR="00905198" w:rsidRPr="00905198">
              <w:rPr>
                <w:rFonts w:ascii="Times New Roman" w:hAnsi="Times New Roman" w:cs="Times New Roman"/>
              </w:rPr>
              <w:t>знайка</w:t>
            </w:r>
            <w:proofErr w:type="spellEnd"/>
            <w:r w:rsidR="00905198" w:rsidRPr="00905198">
              <w:rPr>
                <w:rFonts w:ascii="Times New Roman" w:hAnsi="Times New Roman" w:cs="Times New Roman"/>
              </w:rPr>
              <w:t>»</w:t>
            </w:r>
          </w:p>
        </w:tc>
        <w:tc>
          <w:tcPr>
            <w:tcW w:w="1559" w:type="dxa"/>
            <w:shd w:val="clear" w:color="auto" w:fill="auto"/>
          </w:tcPr>
          <w:p w:rsidR="00905198" w:rsidRPr="00905198" w:rsidRDefault="00944564" w:rsidP="00905198">
            <w:pPr>
              <w:spacing w:after="0" w:line="240" w:lineRule="auto"/>
              <w:jc w:val="center"/>
              <w:rPr>
                <w:rFonts w:ascii="Times New Roman" w:hAnsi="Times New Roman" w:cs="Times New Roman"/>
                <w:b/>
              </w:rPr>
            </w:pPr>
            <w:r>
              <w:rPr>
                <w:rFonts w:ascii="Times New Roman" w:hAnsi="Times New Roman" w:cs="Times New Roman"/>
                <w:b/>
              </w:rPr>
              <w:t>1</w:t>
            </w:r>
          </w:p>
        </w:tc>
      </w:tr>
      <w:tr w:rsidR="00A15ABF" w:rsidRPr="00905198" w:rsidTr="00905198">
        <w:tc>
          <w:tcPr>
            <w:tcW w:w="851" w:type="dxa"/>
            <w:shd w:val="clear" w:color="auto" w:fill="auto"/>
          </w:tcPr>
          <w:p w:rsidR="00A15ABF" w:rsidRPr="00905198" w:rsidRDefault="00A15ABF" w:rsidP="00905198">
            <w:pPr>
              <w:spacing w:after="0" w:line="240" w:lineRule="auto"/>
              <w:jc w:val="center"/>
              <w:rPr>
                <w:rFonts w:ascii="Times New Roman" w:hAnsi="Times New Roman" w:cs="Times New Roman"/>
                <w:b/>
              </w:rPr>
            </w:pPr>
          </w:p>
        </w:tc>
        <w:tc>
          <w:tcPr>
            <w:tcW w:w="2693" w:type="dxa"/>
            <w:shd w:val="clear" w:color="auto" w:fill="auto"/>
          </w:tcPr>
          <w:p w:rsidR="00A15ABF" w:rsidRPr="00905198" w:rsidRDefault="00A15ABF" w:rsidP="00905198">
            <w:pPr>
              <w:spacing w:after="0" w:line="240" w:lineRule="auto"/>
              <w:rPr>
                <w:rFonts w:ascii="Times New Roman" w:hAnsi="Times New Roman" w:cs="Times New Roman"/>
                <w:b/>
              </w:rPr>
            </w:pPr>
          </w:p>
        </w:tc>
        <w:tc>
          <w:tcPr>
            <w:tcW w:w="5670" w:type="dxa"/>
            <w:shd w:val="clear" w:color="auto" w:fill="auto"/>
          </w:tcPr>
          <w:p w:rsidR="00A15ABF" w:rsidRDefault="00A15ABF" w:rsidP="00905198">
            <w:pPr>
              <w:spacing w:after="0" w:line="240" w:lineRule="auto"/>
              <w:rPr>
                <w:rFonts w:ascii="Times New Roman" w:hAnsi="Times New Roman" w:cs="Times New Roman"/>
              </w:rPr>
            </w:pPr>
            <w:r>
              <w:rPr>
                <w:rFonts w:ascii="Times New Roman" w:hAnsi="Times New Roman" w:cs="Times New Roman"/>
              </w:rPr>
              <w:t>Предметные недели, предметные олимпиады</w:t>
            </w:r>
          </w:p>
        </w:tc>
        <w:tc>
          <w:tcPr>
            <w:tcW w:w="1559" w:type="dxa"/>
            <w:shd w:val="clear" w:color="auto" w:fill="auto"/>
          </w:tcPr>
          <w:p w:rsidR="00A15ABF" w:rsidRDefault="00A15ABF" w:rsidP="00905198">
            <w:pPr>
              <w:spacing w:after="0" w:line="240" w:lineRule="auto"/>
              <w:jc w:val="center"/>
              <w:rPr>
                <w:rFonts w:ascii="Times New Roman" w:hAnsi="Times New Roman" w:cs="Times New Roman"/>
                <w:b/>
              </w:rPr>
            </w:pPr>
            <w:r>
              <w:rPr>
                <w:rFonts w:ascii="Times New Roman" w:hAnsi="Times New Roman" w:cs="Times New Roman"/>
                <w:b/>
              </w:rPr>
              <w:t>1-4</w:t>
            </w:r>
          </w:p>
        </w:tc>
      </w:tr>
      <w:tr w:rsidR="00905198" w:rsidRPr="00905198" w:rsidTr="00905198">
        <w:tc>
          <w:tcPr>
            <w:tcW w:w="851" w:type="dxa"/>
            <w:vMerge w:val="restart"/>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4</w:t>
            </w:r>
          </w:p>
        </w:tc>
        <w:tc>
          <w:tcPr>
            <w:tcW w:w="2693" w:type="dxa"/>
            <w:vMerge w:val="restart"/>
            <w:shd w:val="clear" w:color="auto" w:fill="auto"/>
          </w:tcPr>
          <w:p w:rsidR="00905198" w:rsidRPr="00905198" w:rsidRDefault="00905198" w:rsidP="00905198">
            <w:pPr>
              <w:spacing w:after="0" w:line="240" w:lineRule="auto"/>
              <w:rPr>
                <w:rFonts w:ascii="Times New Roman" w:hAnsi="Times New Roman" w:cs="Times New Roman"/>
                <w:b/>
              </w:rPr>
            </w:pPr>
            <w:r w:rsidRPr="00905198">
              <w:rPr>
                <w:rFonts w:ascii="Times New Roman" w:hAnsi="Times New Roman" w:cs="Times New Roman"/>
                <w:b/>
              </w:rPr>
              <w:t>Общекультурное</w:t>
            </w:r>
          </w:p>
        </w:tc>
        <w:tc>
          <w:tcPr>
            <w:tcW w:w="5670" w:type="dxa"/>
            <w:shd w:val="clear" w:color="auto" w:fill="auto"/>
          </w:tcPr>
          <w:p w:rsidR="00905198" w:rsidRPr="00905198" w:rsidRDefault="00A15ABF" w:rsidP="00905198">
            <w:pPr>
              <w:spacing w:after="0" w:line="240" w:lineRule="auto"/>
              <w:rPr>
                <w:rFonts w:ascii="Times New Roman" w:hAnsi="Times New Roman" w:cs="Times New Roman"/>
              </w:rPr>
            </w:pPr>
            <w:r>
              <w:rPr>
                <w:rFonts w:ascii="Times New Roman" w:hAnsi="Times New Roman" w:cs="Times New Roman"/>
              </w:rPr>
              <w:t>Изостудия «Акварелька</w:t>
            </w:r>
            <w:r w:rsidR="00905198" w:rsidRPr="00905198">
              <w:rPr>
                <w:rFonts w:ascii="Times New Roman" w:hAnsi="Times New Roman" w:cs="Times New Roman"/>
              </w:rPr>
              <w:t>»</w:t>
            </w:r>
          </w:p>
        </w:tc>
        <w:tc>
          <w:tcPr>
            <w:tcW w:w="1559"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905198" w:rsidRPr="00905198" w:rsidTr="00905198">
        <w:trPr>
          <w:trHeight w:val="424"/>
        </w:trPr>
        <w:tc>
          <w:tcPr>
            <w:tcW w:w="851" w:type="dxa"/>
            <w:vMerge/>
            <w:shd w:val="clear" w:color="auto" w:fill="auto"/>
          </w:tcPr>
          <w:p w:rsidR="00905198" w:rsidRPr="00905198" w:rsidRDefault="00905198" w:rsidP="00905198">
            <w:pPr>
              <w:spacing w:after="0" w:line="240" w:lineRule="auto"/>
              <w:jc w:val="center"/>
              <w:rPr>
                <w:rFonts w:ascii="Times New Roman" w:hAnsi="Times New Roman" w:cs="Times New Roman"/>
                <w:b/>
              </w:rPr>
            </w:pPr>
          </w:p>
        </w:tc>
        <w:tc>
          <w:tcPr>
            <w:tcW w:w="2693" w:type="dxa"/>
            <w:vMerge/>
            <w:shd w:val="clear" w:color="auto" w:fill="auto"/>
          </w:tcPr>
          <w:p w:rsidR="00905198" w:rsidRPr="00905198" w:rsidRDefault="00905198" w:rsidP="00905198">
            <w:pPr>
              <w:spacing w:after="0" w:line="240" w:lineRule="auto"/>
              <w:rPr>
                <w:rFonts w:ascii="Times New Roman" w:hAnsi="Times New Roman" w:cs="Times New Roman"/>
                <w:b/>
              </w:rPr>
            </w:pPr>
          </w:p>
        </w:tc>
        <w:tc>
          <w:tcPr>
            <w:tcW w:w="5670" w:type="dxa"/>
            <w:shd w:val="clear" w:color="auto" w:fill="auto"/>
          </w:tcPr>
          <w:p w:rsidR="00905198" w:rsidRPr="00905198" w:rsidRDefault="00905198" w:rsidP="00905198">
            <w:pPr>
              <w:spacing w:after="0" w:line="240" w:lineRule="auto"/>
              <w:rPr>
                <w:rFonts w:ascii="Times New Roman" w:hAnsi="Times New Roman" w:cs="Times New Roman"/>
              </w:rPr>
            </w:pPr>
            <w:r w:rsidRPr="00905198">
              <w:rPr>
                <w:rFonts w:ascii="Times New Roman" w:hAnsi="Times New Roman" w:cs="Times New Roman"/>
              </w:rPr>
              <w:t>Библиотека (библиотечные часы, часы филармонии)</w:t>
            </w:r>
          </w:p>
        </w:tc>
        <w:tc>
          <w:tcPr>
            <w:tcW w:w="1559"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A15ABF" w:rsidRPr="00905198" w:rsidTr="00905198">
        <w:trPr>
          <w:trHeight w:val="424"/>
        </w:trPr>
        <w:tc>
          <w:tcPr>
            <w:tcW w:w="851" w:type="dxa"/>
            <w:shd w:val="clear" w:color="auto" w:fill="auto"/>
          </w:tcPr>
          <w:p w:rsidR="00A15ABF" w:rsidRPr="00905198" w:rsidRDefault="00A15ABF" w:rsidP="00905198">
            <w:pPr>
              <w:spacing w:after="0" w:line="240" w:lineRule="auto"/>
              <w:jc w:val="center"/>
              <w:rPr>
                <w:rFonts w:ascii="Times New Roman" w:hAnsi="Times New Roman" w:cs="Times New Roman"/>
                <w:b/>
              </w:rPr>
            </w:pPr>
          </w:p>
        </w:tc>
        <w:tc>
          <w:tcPr>
            <w:tcW w:w="2693" w:type="dxa"/>
            <w:shd w:val="clear" w:color="auto" w:fill="auto"/>
          </w:tcPr>
          <w:p w:rsidR="00A15ABF" w:rsidRPr="00905198" w:rsidRDefault="00A15ABF" w:rsidP="00905198">
            <w:pPr>
              <w:spacing w:after="0" w:line="240" w:lineRule="auto"/>
              <w:rPr>
                <w:rFonts w:ascii="Times New Roman" w:hAnsi="Times New Roman" w:cs="Times New Roman"/>
                <w:b/>
              </w:rPr>
            </w:pPr>
          </w:p>
        </w:tc>
        <w:tc>
          <w:tcPr>
            <w:tcW w:w="5670" w:type="dxa"/>
            <w:shd w:val="clear" w:color="auto" w:fill="auto"/>
          </w:tcPr>
          <w:p w:rsidR="00A15ABF" w:rsidRPr="00905198" w:rsidRDefault="00A15ABF" w:rsidP="00905198">
            <w:pPr>
              <w:spacing w:after="0" w:line="240" w:lineRule="auto"/>
              <w:rPr>
                <w:rFonts w:ascii="Times New Roman" w:hAnsi="Times New Roman" w:cs="Times New Roman"/>
              </w:rPr>
            </w:pPr>
            <w:r>
              <w:rPr>
                <w:rFonts w:ascii="Times New Roman" w:hAnsi="Times New Roman" w:cs="Times New Roman"/>
              </w:rPr>
              <w:t>Курс внеурочной деятельности «Золушка»</w:t>
            </w:r>
          </w:p>
        </w:tc>
        <w:tc>
          <w:tcPr>
            <w:tcW w:w="1559" w:type="dxa"/>
            <w:shd w:val="clear" w:color="auto" w:fill="auto"/>
          </w:tcPr>
          <w:p w:rsidR="00A15ABF" w:rsidRPr="00905198" w:rsidRDefault="00A15ABF" w:rsidP="00905198">
            <w:pPr>
              <w:spacing w:after="0" w:line="240" w:lineRule="auto"/>
              <w:jc w:val="center"/>
              <w:rPr>
                <w:rFonts w:ascii="Times New Roman" w:hAnsi="Times New Roman" w:cs="Times New Roman"/>
                <w:b/>
              </w:rPr>
            </w:pPr>
            <w:r>
              <w:rPr>
                <w:rFonts w:ascii="Times New Roman" w:hAnsi="Times New Roman" w:cs="Times New Roman"/>
                <w:b/>
              </w:rPr>
              <w:t>3-4</w:t>
            </w:r>
          </w:p>
        </w:tc>
      </w:tr>
      <w:tr w:rsidR="00905198" w:rsidRPr="00905198" w:rsidTr="00905198">
        <w:tc>
          <w:tcPr>
            <w:tcW w:w="851" w:type="dxa"/>
            <w:vMerge w:val="restart"/>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5</w:t>
            </w:r>
          </w:p>
        </w:tc>
        <w:tc>
          <w:tcPr>
            <w:tcW w:w="2693" w:type="dxa"/>
            <w:vMerge w:val="restart"/>
            <w:shd w:val="clear" w:color="auto" w:fill="auto"/>
          </w:tcPr>
          <w:p w:rsidR="00905198" w:rsidRPr="00905198" w:rsidRDefault="00905198" w:rsidP="00905198">
            <w:pPr>
              <w:spacing w:after="0" w:line="240" w:lineRule="auto"/>
              <w:rPr>
                <w:rFonts w:ascii="Times New Roman" w:hAnsi="Times New Roman" w:cs="Times New Roman"/>
                <w:b/>
              </w:rPr>
            </w:pPr>
            <w:r w:rsidRPr="00905198">
              <w:rPr>
                <w:rFonts w:ascii="Times New Roman" w:hAnsi="Times New Roman" w:cs="Times New Roman"/>
                <w:b/>
              </w:rPr>
              <w:t>Социальное</w:t>
            </w:r>
          </w:p>
        </w:tc>
        <w:tc>
          <w:tcPr>
            <w:tcW w:w="5670" w:type="dxa"/>
            <w:shd w:val="clear" w:color="auto" w:fill="auto"/>
          </w:tcPr>
          <w:p w:rsidR="00905198" w:rsidRPr="00905198" w:rsidRDefault="00905198" w:rsidP="00905198">
            <w:pPr>
              <w:spacing w:after="0" w:line="240" w:lineRule="auto"/>
              <w:rPr>
                <w:rFonts w:ascii="Times New Roman" w:hAnsi="Times New Roman" w:cs="Times New Roman"/>
              </w:rPr>
            </w:pPr>
            <w:r w:rsidRPr="00905198">
              <w:rPr>
                <w:rFonts w:ascii="Times New Roman" w:hAnsi="Times New Roman" w:cs="Times New Roman"/>
              </w:rPr>
              <w:t>Час общения</w:t>
            </w:r>
          </w:p>
        </w:tc>
        <w:tc>
          <w:tcPr>
            <w:tcW w:w="1559"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905198" w:rsidRPr="00905198" w:rsidTr="00905198">
        <w:trPr>
          <w:trHeight w:val="345"/>
        </w:trPr>
        <w:tc>
          <w:tcPr>
            <w:tcW w:w="851" w:type="dxa"/>
            <w:vMerge/>
            <w:shd w:val="clear" w:color="auto" w:fill="auto"/>
          </w:tcPr>
          <w:p w:rsidR="00905198" w:rsidRPr="00905198" w:rsidRDefault="00905198" w:rsidP="00905198">
            <w:pPr>
              <w:spacing w:after="0" w:line="240" w:lineRule="auto"/>
              <w:jc w:val="center"/>
              <w:rPr>
                <w:rFonts w:ascii="Times New Roman" w:hAnsi="Times New Roman" w:cs="Times New Roman"/>
                <w:b/>
              </w:rPr>
            </w:pPr>
          </w:p>
        </w:tc>
        <w:tc>
          <w:tcPr>
            <w:tcW w:w="2693" w:type="dxa"/>
            <w:vMerge/>
            <w:shd w:val="clear" w:color="auto" w:fill="auto"/>
          </w:tcPr>
          <w:p w:rsidR="00905198" w:rsidRPr="00905198" w:rsidRDefault="00905198" w:rsidP="00905198">
            <w:pPr>
              <w:spacing w:after="0" w:line="240" w:lineRule="auto"/>
              <w:rPr>
                <w:rFonts w:ascii="Times New Roman" w:hAnsi="Times New Roman" w:cs="Times New Roman"/>
              </w:rPr>
            </w:pPr>
          </w:p>
        </w:tc>
        <w:tc>
          <w:tcPr>
            <w:tcW w:w="5670" w:type="dxa"/>
            <w:shd w:val="clear" w:color="auto" w:fill="auto"/>
          </w:tcPr>
          <w:p w:rsidR="00905198" w:rsidRPr="00905198" w:rsidRDefault="00905198" w:rsidP="00905198">
            <w:pPr>
              <w:spacing w:after="0" w:line="240" w:lineRule="auto"/>
              <w:rPr>
                <w:rFonts w:ascii="Times New Roman" w:hAnsi="Times New Roman" w:cs="Times New Roman"/>
              </w:rPr>
            </w:pPr>
            <w:r w:rsidRPr="00905198">
              <w:rPr>
                <w:rFonts w:ascii="Times New Roman" w:hAnsi="Times New Roman" w:cs="Times New Roman"/>
              </w:rPr>
              <w:t>Социальные акции</w:t>
            </w:r>
          </w:p>
        </w:tc>
        <w:tc>
          <w:tcPr>
            <w:tcW w:w="1559"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905198" w:rsidRPr="00905198" w:rsidTr="00905198">
        <w:trPr>
          <w:trHeight w:val="285"/>
        </w:trPr>
        <w:tc>
          <w:tcPr>
            <w:tcW w:w="851" w:type="dxa"/>
            <w:vMerge/>
            <w:shd w:val="clear" w:color="auto" w:fill="auto"/>
          </w:tcPr>
          <w:p w:rsidR="00905198" w:rsidRPr="00905198" w:rsidRDefault="00905198" w:rsidP="00905198">
            <w:pPr>
              <w:spacing w:after="0" w:line="240" w:lineRule="auto"/>
              <w:jc w:val="center"/>
              <w:rPr>
                <w:rFonts w:ascii="Times New Roman" w:hAnsi="Times New Roman" w:cs="Times New Roman"/>
                <w:b/>
              </w:rPr>
            </w:pPr>
          </w:p>
        </w:tc>
        <w:tc>
          <w:tcPr>
            <w:tcW w:w="2693" w:type="dxa"/>
            <w:vMerge/>
            <w:shd w:val="clear" w:color="auto" w:fill="auto"/>
          </w:tcPr>
          <w:p w:rsidR="00905198" w:rsidRPr="00905198" w:rsidRDefault="00905198" w:rsidP="00905198">
            <w:pPr>
              <w:spacing w:after="0" w:line="240" w:lineRule="auto"/>
              <w:rPr>
                <w:rFonts w:ascii="Times New Roman" w:hAnsi="Times New Roman" w:cs="Times New Roman"/>
              </w:rPr>
            </w:pPr>
          </w:p>
        </w:tc>
        <w:tc>
          <w:tcPr>
            <w:tcW w:w="5670" w:type="dxa"/>
            <w:shd w:val="clear" w:color="auto" w:fill="auto"/>
          </w:tcPr>
          <w:p w:rsidR="00905198" w:rsidRPr="00905198" w:rsidRDefault="00905198" w:rsidP="00905198">
            <w:pPr>
              <w:spacing w:after="0" w:line="240" w:lineRule="auto"/>
              <w:rPr>
                <w:rFonts w:ascii="Times New Roman" w:hAnsi="Times New Roman" w:cs="Times New Roman"/>
              </w:rPr>
            </w:pPr>
            <w:r w:rsidRPr="00905198">
              <w:rPr>
                <w:rFonts w:ascii="Times New Roman" w:hAnsi="Times New Roman" w:cs="Times New Roman"/>
              </w:rPr>
              <w:t>Работа школьного музея</w:t>
            </w:r>
          </w:p>
        </w:tc>
        <w:tc>
          <w:tcPr>
            <w:tcW w:w="1559" w:type="dxa"/>
            <w:shd w:val="clear" w:color="auto" w:fill="auto"/>
          </w:tcPr>
          <w:p w:rsidR="00905198" w:rsidRPr="00905198" w:rsidRDefault="00905198" w:rsidP="00905198">
            <w:pPr>
              <w:spacing w:after="0" w:line="240" w:lineRule="auto"/>
              <w:jc w:val="center"/>
              <w:rPr>
                <w:rFonts w:ascii="Times New Roman" w:hAnsi="Times New Roman" w:cs="Times New Roman"/>
                <w:b/>
              </w:rPr>
            </w:pPr>
            <w:r w:rsidRPr="00905198">
              <w:rPr>
                <w:rFonts w:ascii="Times New Roman" w:hAnsi="Times New Roman" w:cs="Times New Roman"/>
                <w:b/>
              </w:rPr>
              <w:t>1-4</w:t>
            </w:r>
          </w:p>
        </w:tc>
      </w:tr>
      <w:tr w:rsidR="00905198" w:rsidRPr="00905198" w:rsidTr="00905198">
        <w:tc>
          <w:tcPr>
            <w:tcW w:w="851" w:type="dxa"/>
            <w:shd w:val="clear" w:color="auto" w:fill="auto"/>
          </w:tcPr>
          <w:p w:rsidR="00905198" w:rsidRPr="00905198" w:rsidRDefault="00905198" w:rsidP="00905198">
            <w:pPr>
              <w:spacing w:after="0" w:line="240" w:lineRule="auto"/>
              <w:jc w:val="center"/>
              <w:rPr>
                <w:rFonts w:ascii="Times New Roman" w:hAnsi="Times New Roman" w:cs="Times New Roman"/>
                <w:b/>
              </w:rPr>
            </w:pPr>
          </w:p>
        </w:tc>
        <w:tc>
          <w:tcPr>
            <w:tcW w:w="2693" w:type="dxa"/>
            <w:shd w:val="clear" w:color="auto" w:fill="auto"/>
          </w:tcPr>
          <w:p w:rsidR="00905198" w:rsidRPr="00905198" w:rsidRDefault="00905198" w:rsidP="00905198">
            <w:pPr>
              <w:spacing w:after="0" w:line="240" w:lineRule="auto"/>
              <w:rPr>
                <w:rFonts w:ascii="Times New Roman" w:hAnsi="Times New Roman" w:cs="Times New Roman"/>
                <w:b/>
              </w:rPr>
            </w:pPr>
            <w:r w:rsidRPr="00905198">
              <w:rPr>
                <w:rFonts w:ascii="Times New Roman" w:hAnsi="Times New Roman" w:cs="Times New Roman"/>
                <w:b/>
              </w:rPr>
              <w:t>Итого:</w:t>
            </w:r>
          </w:p>
        </w:tc>
        <w:tc>
          <w:tcPr>
            <w:tcW w:w="5670" w:type="dxa"/>
            <w:shd w:val="clear" w:color="auto" w:fill="auto"/>
          </w:tcPr>
          <w:p w:rsidR="00905198" w:rsidRPr="00905198" w:rsidRDefault="00905198" w:rsidP="00905198">
            <w:pPr>
              <w:spacing w:after="0" w:line="240" w:lineRule="auto"/>
              <w:rPr>
                <w:rFonts w:ascii="Times New Roman" w:hAnsi="Times New Roman" w:cs="Times New Roman"/>
                <w:b/>
              </w:rPr>
            </w:pPr>
            <w:r w:rsidRPr="00905198">
              <w:rPr>
                <w:rFonts w:ascii="Times New Roman" w:hAnsi="Times New Roman" w:cs="Times New Roman"/>
                <w:b/>
              </w:rPr>
              <w:t xml:space="preserve">16 </w:t>
            </w:r>
            <w:r w:rsidRPr="00905198">
              <w:rPr>
                <w:rFonts w:ascii="Times New Roman" w:hAnsi="Times New Roman" w:cs="Times New Roman"/>
                <w:b/>
                <w:color w:val="FF0000"/>
              </w:rPr>
              <w:t xml:space="preserve"> </w:t>
            </w:r>
            <w:r w:rsidRPr="00905198">
              <w:rPr>
                <w:rFonts w:ascii="Times New Roman" w:hAnsi="Times New Roman" w:cs="Times New Roman"/>
                <w:b/>
              </w:rPr>
              <w:t>программ по 5 направлениям</w:t>
            </w:r>
          </w:p>
        </w:tc>
        <w:tc>
          <w:tcPr>
            <w:tcW w:w="1559" w:type="dxa"/>
            <w:shd w:val="clear" w:color="auto" w:fill="auto"/>
          </w:tcPr>
          <w:p w:rsidR="00905198" w:rsidRPr="00905198" w:rsidRDefault="00905198" w:rsidP="00905198">
            <w:pPr>
              <w:spacing w:after="0" w:line="240" w:lineRule="auto"/>
              <w:jc w:val="center"/>
              <w:rPr>
                <w:rFonts w:ascii="Times New Roman" w:hAnsi="Times New Roman" w:cs="Times New Roman"/>
                <w:b/>
              </w:rPr>
            </w:pPr>
          </w:p>
        </w:tc>
      </w:tr>
    </w:tbl>
    <w:p w:rsidR="00905198" w:rsidRPr="00905198" w:rsidRDefault="00905198" w:rsidP="00905198">
      <w:pPr>
        <w:ind w:right="-190" w:firstLine="540"/>
        <w:jc w:val="both"/>
        <w:rPr>
          <w:rFonts w:ascii="Times New Roman" w:hAnsi="Times New Roman" w:cs="Times New Roman"/>
        </w:rPr>
      </w:pPr>
    </w:p>
    <w:p w:rsidR="00905198" w:rsidRPr="00905198" w:rsidRDefault="00905198" w:rsidP="00905198">
      <w:pPr>
        <w:autoSpaceDE w:val="0"/>
        <w:autoSpaceDN w:val="0"/>
        <w:adjustRightInd w:val="0"/>
        <w:spacing w:after="0"/>
        <w:ind w:firstLine="708"/>
        <w:jc w:val="both"/>
        <w:rPr>
          <w:rFonts w:ascii="Times New Roman" w:hAnsi="Times New Roman" w:cs="Times New Roman"/>
        </w:rPr>
      </w:pPr>
      <w:r w:rsidRPr="00905198">
        <w:rPr>
          <w:rFonts w:ascii="Times New Roman" w:hAnsi="Times New Roman" w:cs="Times New Roman"/>
        </w:rPr>
        <w:t>При проведении кружков, занятий клуба читателей используются  такие формы организации образовательной деятельности как целевые прогулки, экскурсии, развивающие игры и т.д. Данные формы организации  приобретают особое значение для формирования умения учиться, а опора на наглядно-действенное и наглядно-образное мышление будет способствовать формированию логического мышления на первых этапах обучения в школе.</w:t>
      </w:r>
    </w:p>
    <w:p w:rsidR="00905198" w:rsidRPr="00905198" w:rsidRDefault="00905198" w:rsidP="00905198">
      <w:pPr>
        <w:spacing w:after="0"/>
        <w:ind w:firstLine="720"/>
        <w:jc w:val="both"/>
        <w:rPr>
          <w:rFonts w:ascii="Times New Roman" w:hAnsi="Times New Roman" w:cs="Times New Roman"/>
        </w:rPr>
      </w:pPr>
      <w:r w:rsidRPr="00905198">
        <w:rPr>
          <w:rFonts w:ascii="Times New Roman" w:hAnsi="Times New Roman" w:cs="Times New Roman"/>
        </w:rPr>
        <w:t xml:space="preserve">Оптимизационная  модель внеурочной деятельности предполагает последовательный переход от воспитательных результатов первого уровня к результатам третьего уровня в различных видах внеурочной деятельности. Часть рабочих программ дополнительного образования по направлениям сквозные, предусматривающие работу педагогов по ним с детьми в течение 2,3 лет.  Внимание акцентируется на  планируемых результатах, в соответствии с которыми, изменяется и содержание программы. </w:t>
      </w:r>
    </w:p>
    <w:p w:rsidR="00905198" w:rsidRPr="00905198" w:rsidRDefault="00905198" w:rsidP="00905198">
      <w:pPr>
        <w:spacing w:after="0"/>
        <w:ind w:firstLine="720"/>
        <w:jc w:val="both"/>
        <w:rPr>
          <w:rFonts w:ascii="Times New Roman" w:hAnsi="Times New Roman" w:cs="Times New Roman"/>
        </w:rPr>
      </w:pPr>
    </w:p>
    <w:p w:rsidR="00905198" w:rsidRPr="00905198" w:rsidRDefault="00905198" w:rsidP="00905198">
      <w:pPr>
        <w:spacing w:after="0"/>
        <w:ind w:firstLine="720"/>
        <w:jc w:val="both"/>
        <w:rPr>
          <w:rFonts w:ascii="Times New Roman" w:hAnsi="Times New Roman" w:cs="Times New Roman"/>
        </w:rPr>
      </w:pPr>
      <w:r w:rsidRPr="00905198">
        <w:rPr>
          <w:rFonts w:ascii="Times New Roman" w:hAnsi="Times New Roman" w:cs="Times New Roman"/>
        </w:rPr>
        <w:t xml:space="preserve">Ожидаемые уровни результатов внеурочной деятельности представлены  в </w:t>
      </w:r>
      <w:r w:rsidRPr="00905198">
        <w:rPr>
          <w:rFonts w:ascii="Times New Roman" w:hAnsi="Times New Roman" w:cs="Times New Roman"/>
          <w:i/>
        </w:rPr>
        <w:t>Таблице 4.</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685"/>
        <w:gridCol w:w="2835"/>
        <w:gridCol w:w="2835"/>
      </w:tblGrid>
      <w:tr w:rsidR="00905198" w:rsidRPr="00905198" w:rsidTr="00194856">
        <w:tc>
          <w:tcPr>
            <w:tcW w:w="1560" w:type="dxa"/>
            <w:vMerge w:val="restart"/>
            <w:tcBorders>
              <w:top w:val="single" w:sz="4" w:space="0" w:color="auto"/>
              <w:left w:val="single" w:sz="4" w:space="0" w:color="auto"/>
              <w:right w:val="single" w:sz="4" w:space="0" w:color="auto"/>
            </w:tcBorders>
          </w:tcPr>
          <w:p w:rsidR="00905198" w:rsidRPr="00905198" w:rsidRDefault="00905198" w:rsidP="00905198">
            <w:pPr>
              <w:spacing w:after="0" w:line="240" w:lineRule="auto"/>
              <w:jc w:val="center"/>
              <w:rPr>
                <w:rFonts w:ascii="Times New Roman" w:hAnsi="Times New Roman" w:cs="Times New Roman"/>
                <w:b/>
                <w:bCs/>
                <w:sz w:val="20"/>
                <w:szCs w:val="20"/>
              </w:rPr>
            </w:pPr>
            <w:r w:rsidRPr="00905198">
              <w:rPr>
                <w:rFonts w:ascii="Times New Roman" w:hAnsi="Times New Roman" w:cs="Times New Roman"/>
                <w:b/>
                <w:sz w:val="20"/>
                <w:szCs w:val="20"/>
              </w:rPr>
              <w:t>Возраст обучающихся</w:t>
            </w:r>
          </w:p>
        </w:tc>
        <w:tc>
          <w:tcPr>
            <w:tcW w:w="368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spacing w:after="0" w:line="240" w:lineRule="auto"/>
              <w:jc w:val="center"/>
              <w:rPr>
                <w:rFonts w:ascii="Times New Roman" w:hAnsi="Times New Roman" w:cs="Times New Roman"/>
                <w:sz w:val="20"/>
                <w:szCs w:val="20"/>
              </w:rPr>
            </w:pPr>
            <w:r w:rsidRPr="00905198">
              <w:rPr>
                <w:rFonts w:ascii="Times New Roman" w:hAnsi="Times New Roman" w:cs="Times New Roman"/>
                <w:b/>
                <w:bCs/>
                <w:sz w:val="20"/>
                <w:szCs w:val="20"/>
              </w:rPr>
              <w:t>Первый уровень</w:t>
            </w:r>
          </w:p>
        </w:tc>
        <w:tc>
          <w:tcPr>
            <w:tcW w:w="283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spacing w:after="0" w:line="240" w:lineRule="auto"/>
              <w:jc w:val="center"/>
              <w:rPr>
                <w:rFonts w:ascii="Times New Roman" w:hAnsi="Times New Roman" w:cs="Times New Roman"/>
                <w:sz w:val="20"/>
                <w:szCs w:val="20"/>
              </w:rPr>
            </w:pPr>
            <w:r w:rsidRPr="00905198">
              <w:rPr>
                <w:rFonts w:ascii="Times New Roman" w:hAnsi="Times New Roman" w:cs="Times New Roman"/>
                <w:b/>
                <w:bCs/>
                <w:sz w:val="20"/>
                <w:szCs w:val="20"/>
              </w:rPr>
              <w:t>Второй уровень</w:t>
            </w:r>
          </w:p>
        </w:tc>
        <w:tc>
          <w:tcPr>
            <w:tcW w:w="283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spacing w:after="0" w:line="240" w:lineRule="auto"/>
              <w:jc w:val="center"/>
              <w:rPr>
                <w:rFonts w:ascii="Times New Roman" w:hAnsi="Times New Roman" w:cs="Times New Roman"/>
                <w:sz w:val="20"/>
                <w:szCs w:val="20"/>
              </w:rPr>
            </w:pPr>
            <w:r w:rsidRPr="00905198">
              <w:rPr>
                <w:rFonts w:ascii="Times New Roman" w:hAnsi="Times New Roman" w:cs="Times New Roman"/>
                <w:b/>
                <w:bCs/>
                <w:sz w:val="20"/>
                <w:szCs w:val="20"/>
              </w:rPr>
              <w:t>Третий уровень</w:t>
            </w:r>
          </w:p>
        </w:tc>
      </w:tr>
      <w:tr w:rsidR="00905198" w:rsidRPr="00905198" w:rsidTr="00194856">
        <w:tc>
          <w:tcPr>
            <w:tcW w:w="1560" w:type="dxa"/>
            <w:vMerge/>
            <w:tcBorders>
              <w:left w:val="single" w:sz="4" w:space="0" w:color="auto"/>
              <w:bottom w:val="single" w:sz="4" w:space="0" w:color="auto"/>
              <w:right w:val="single" w:sz="4" w:space="0" w:color="auto"/>
            </w:tcBorders>
          </w:tcPr>
          <w:p w:rsidR="00905198" w:rsidRPr="00905198" w:rsidRDefault="00905198" w:rsidP="00905198">
            <w:pPr>
              <w:spacing w:after="0" w:line="240" w:lineRule="auto"/>
              <w:jc w:val="center"/>
              <w:rPr>
                <w:rFonts w:ascii="Times New Roman" w:hAnsi="Times New Roman" w:cs="Times New Roman"/>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spacing w:after="0" w:line="240" w:lineRule="auto"/>
              <w:jc w:val="center"/>
              <w:rPr>
                <w:rFonts w:ascii="Times New Roman" w:hAnsi="Times New Roman" w:cs="Times New Roman"/>
                <w:sz w:val="20"/>
                <w:szCs w:val="20"/>
              </w:rPr>
            </w:pPr>
            <w:r w:rsidRPr="00905198">
              <w:rPr>
                <w:rFonts w:ascii="Times New Roman" w:hAnsi="Times New Roman" w:cs="Times New Roman"/>
                <w:sz w:val="20"/>
                <w:szCs w:val="20"/>
              </w:rPr>
              <w:t>1 класс</w:t>
            </w:r>
          </w:p>
        </w:tc>
        <w:tc>
          <w:tcPr>
            <w:tcW w:w="283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spacing w:after="0" w:line="240" w:lineRule="auto"/>
              <w:jc w:val="center"/>
              <w:rPr>
                <w:rFonts w:ascii="Times New Roman" w:hAnsi="Times New Roman" w:cs="Times New Roman"/>
                <w:sz w:val="20"/>
                <w:szCs w:val="20"/>
              </w:rPr>
            </w:pPr>
            <w:r w:rsidRPr="00905198">
              <w:rPr>
                <w:rFonts w:ascii="Times New Roman" w:hAnsi="Times New Roman" w:cs="Times New Roman"/>
                <w:sz w:val="20"/>
                <w:szCs w:val="20"/>
              </w:rPr>
              <w:t>2-3 классы</w:t>
            </w:r>
          </w:p>
        </w:tc>
        <w:tc>
          <w:tcPr>
            <w:tcW w:w="283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spacing w:after="0" w:line="240" w:lineRule="auto"/>
              <w:jc w:val="center"/>
              <w:rPr>
                <w:rFonts w:ascii="Times New Roman" w:hAnsi="Times New Roman" w:cs="Times New Roman"/>
                <w:sz w:val="20"/>
                <w:szCs w:val="20"/>
              </w:rPr>
            </w:pPr>
            <w:r w:rsidRPr="00905198">
              <w:rPr>
                <w:rFonts w:ascii="Times New Roman" w:hAnsi="Times New Roman" w:cs="Times New Roman"/>
                <w:sz w:val="20"/>
                <w:szCs w:val="20"/>
              </w:rPr>
              <w:t>4 класс</w:t>
            </w:r>
          </w:p>
        </w:tc>
      </w:tr>
      <w:tr w:rsidR="00905198" w:rsidRPr="00905198" w:rsidTr="00194856">
        <w:tc>
          <w:tcPr>
            <w:tcW w:w="1560"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spacing w:after="0" w:line="240" w:lineRule="auto"/>
              <w:jc w:val="both"/>
              <w:rPr>
                <w:rFonts w:ascii="Times New Roman" w:hAnsi="Times New Roman" w:cs="Times New Roman"/>
                <w:b/>
                <w:sz w:val="20"/>
                <w:szCs w:val="20"/>
              </w:rPr>
            </w:pPr>
            <w:r w:rsidRPr="00905198">
              <w:rPr>
                <w:rFonts w:ascii="Times New Roman" w:hAnsi="Times New Roman" w:cs="Times New Roman"/>
                <w:b/>
                <w:sz w:val="20"/>
                <w:szCs w:val="20"/>
              </w:rPr>
              <w:t>Результат (планируемый)</w:t>
            </w:r>
          </w:p>
        </w:tc>
        <w:tc>
          <w:tcPr>
            <w:tcW w:w="368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spacing w:after="0" w:line="240" w:lineRule="auto"/>
              <w:rPr>
                <w:rFonts w:ascii="Times New Roman" w:hAnsi="Times New Roman" w:cs="Times New Roman"/>
                <w:sz w:val="20"/>
                <w:szCs w:val="20"/>
              </w:rPr>
            </w:pPr>
            <w:r w:rsidRPr="00905198">
              <w:rPr>
                <w:rFonts w:ascii="Times New Roman" w:hAnsi="Times New Roman" w:cs="Times New Roman"/>
                <w:sz w:val="20"/>
                <w:szCs w:val="20"/>
              </w:rPr>
              <w:t xml:space="preserve">Школьник знает и понимает общественную жизнь.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w:t>
            </w:r>
            <w:proofErr w:type="spellStart"/>
            <w:r w:rsidRPr="00905198">
              <w:rPr>
                <w:rFonts w:ascii="Times New Roman" w:hAnsi="Times New Roman" w:cs="Times New Roman"/>
                <w:sz w:val="20"/>
                <w:szCs w:val="20"/>
              </w:rPr>
              <w:t>т.п</w:t>
            </w:r>
            <w:proofErr w:type="spellEnd"/>
            <w:r w:rsidRPr="00905198">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spacing w:after="0" w:line="240" w:lineRule="auto"/>
              <w:rPr>
                <w:rFonts w:ascii="Times New Roman" w:hAnsi="Times New Roman" w:cs="Times New Roman"/>
                <w:sz w:val="20"/>
                <w:szCs w:val="20"/>
              </w:rPr>
            </w:pPr>
            <w:r w:rsidRPr="00905198">
              <w:rPr>
                <w:rFonts w:ascii="Times New Roman" w:hAnsi="Times New Roman" w:cs="Times New Roman"/>
                <w:sz w:val="20"/>
                <w:szCs w:val="20"/>
              </w:rPr>
              <w:t>Школьник ценит общественную жизнь.  Формирование позитивных отношений школьников к базовым ценностям общества (человек, семья, Отечество, природа, мир, знание, труд, культура).</w:t>
            </w:r>
          </w:p>
        </w:tc>
        <w:tc>
          <w:tcPr>
            <w:tcW w:w="283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spacing w:after="0" w:line="240" w:lineRule="auto"/>
              <w:rPr>
                <w:rFonts w:ascii="Times New Roman" w:hAnsi="Times New Roman" w:cs="Times New Roman"/>
                <w:sz w:val="20"/>
                <w:szCs w:val="20"/>
              </w:rPr>
            </w:pPr>
            <w:r w:rsidRPr="00905198">
              <w:rPr>
                <w:rFonts w:ascii="Times New Roman" w:hAnsi="Times New Roman" w:cs="Times New Roman"/>
                <w:sz w:val="20"/>
                <w:szCs w:val="20"/>
              </w:rPr>
              <w:t>Школьник самостоятельно действует в  общественной  жизни. Получение школьником опыта сам-</w:t>
            </w:r>
            <w:proofErr w:type="spellStart"/>
            <w:r w:rsidRPr="00905198">
              <w:rPr>
                <w:rFonts w:ascii="Times New Roman" w:hAnsi="Times New Roman" w:cs="Times New Roman"/>
                <w:sz w:val="20"/>
                <w:szCs w:val="20"/>
              </w:rPr>
              <w:t>го</w:t>
            </w:r>
            <w:proofErr w:type="spellEnd"/>
            <w:r w:rsidRPr="00905198">
              <w:rPr>
                <w:rFonts w:ascii="Times New Roman" w:hAnsi="Times New Roman" w:cs="Times New Roman"/>
                <w:sz w:val="20"/>
                <w:szCs w:val="20"/>
              </w:rPr>
              <w:t xml:space="preserve"> социального действия.</w:t>
            </w:r>
          </w:p>
        </w:tc>
      </w:tr>
      <w:tr w:rsidR="00905198" w:rsidRPr="00905198" w:rsidTr="00194856">
        <w:tc>
          <w:tcPr>
            <w:tcW w:w="1560"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spacing w:after="0" w:line="240" w:lineRule="auto"/>
              <w:jc w:val="both"/>
              <w:rPr>
                <w:rFonts w:ascii="Times New Roman" w:hAnsi="Times New Roman" w:cs="Times New Roman"/>
                <w:b/>
                <w:sz w:val="20"/>
                <w:szCs w:val="20"/>
              </w:rPr>
            </w:pPr>
            <w:r w:rsidRPr="00905198">
              <w:rPr>
                <w:rFonts w:ascii="Times New Roman" w:hAnsi="Times New Roman" w:cs="Times New Roman"/>
                <w:b/>
                <w:sz w:val="20"/>
                <w:szCs w:val="20"/>
              </w:rPr>
              <w:t>Пути достижения результата</w:t>
            </w:r>
          </w:p>
        </w:tc>
        <w:tc>
          <w:tcPr>
            <w:tcW w:w="368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pStyle w:val="a3"/>
              <w:shd w:val="clear" w:color="auto" w:fill="FFFFFF"/>
              <w:spacing w:before="0" w:after="0"/>
              <w:rPr>
                <w:sz w:val="20"/>
                <w:szCs w:val="20"/>
              </w:rPr>
            </w:pPr>
            <w:r w:rsidRPr="00905198">
              <w:rPr>
                <w:sz w:val="20"/>
                <w:szCs w:val="20"/>
              </w:rPr>
              <w:t>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905198" w:rsidRPr="00905198" w:rsidRDefault="00905198" w:rsidP="00905198">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pStyle w:val="a3"/>
              <w:shd w:val="clear" w:color="auto" w:fill="FFFFFF"/>
              <w:spacing w:before="0" w:after="0"/>
              <w:rPr>
                <w:sz w:val="20"/>
                <w:szCs w:val="20"/>
              </w:rPr>
            </w:pPr>
            <w:r w:rsidRPr="00905198">
              <w:rPr>
                <w:sz w:val="20"/>
                <w:szCs w:val="20"/>
              </w:rPr>
              <w:t>Равноправное взаимодействие школьника на уровне класса, школы, то есть в защищенной, дружественной ему социальной среде. Именно в такой  социальной среде ребенок получает  первое практическое подтверждение приобретенных социальных знаний, начинает их ценить.</w:t>
            </w:r>
          </w:p>
        </w:tc>
        <w:tc>
          <w:tcPr>
            <w:tcW w:w="2835" w:type="dxa"/>
            <w:tcBorders>
              <w:top w:val="single" w:sz="4" w:space="0" w:color="auto"/>
              <w:left w:val="single" w:sz="4" w:space="0" w:color="auto"/>
              <w:bottom w:val="single" w:sz="4" w:space="0" w:color="auto"/>
              <w:right w:val="single" w:sz="4" w:space="0" w:color="auto"/>
            </w:tcBorders>
          </w:tcPr>
          <w:p w:rsidR="00905198" w:rsidRPr="00905198" w:rsidRDefault="00905198" w:rsidP="00905198">
            <w:pPr>
              <w:pStyle w:val="a3"/>
              <w:shd w:val="clear" w:color="auto" w:fill="FFFFFF"/>
              <w:spacing w:before="0" w:after="0"/>
              <w:rPr>
                <w:sz w:val="20"/>
                <w:szCs w:val="20"/>
              </w:rPr>
            </w:pPr>
            <w:r w:rsidRPr="00905198">
              <w:rPr>
                <w:sz w:val="20"/>
                <w:szCs w:val="20"/>
              </w:rPr>
              <w:t>Взаимодействие школьника с социальными субъектами  за пределами школы, в открытой общественной среде.</w:t>
            </w:r>
          </w:p>
          <w:p w:rsidR="00905198" w:rsidRPr="00905198" w:rsidRDefault="00905198" w:rsidP="00905198">
            <w:pPr>
              <w:spacing w:after="0" w:line="240" w:lineRule="auto"/>
              <w:rPr>
                <w:rFonts w:ascii="Times New Roman" w:hAnsi="Times New Roman" w:cs="Times New Roman"/>
                <w:sz w:val="20"/>
                <w:szCs w:val="20"/>
              </w:rPr>
            </w:pPr>
          </w:p>
        </w:tc>
      </w:tr>
    </w:tbl>
    <w:p w:rsidR="00905198" w:rsidRPr="00BC7C6D" w:rsidRDefault="00905198" w:rsidP="00905198">
      <w:pPr>
        <w:ind w:right="-190"/>
        <w:jc w:val="both"/>
      </w:pPr>
    </w:p>
    <w:p w:rsidR="00905198" w:rsidRPr="00905198" w:rsidRDefault="00905198" w:rsidP="00905198">
      <w:pPr>
        <w:ind w:right="-190" w:firstLine="720"/>
        <w:jc w:val="both"/>
        <w:rPr>
          <w:rFonts w:ascii="Times New Roman" w:hAnsi="Times New Roman" w:cs="Times New Roman"/>
        </w:rPr>
      </w:pPr>
      <w:r w:rsidRPr="00905198">
        <w:rPr>
          <w:rFonts w:ascii="Times New Roman" w:hAnsi="Times New Roman" w:cs="Times New Roman"/>
        </w:rPr>
        <w:t xml:space="preserve">Достижение всех трех уровней  результатов внеурочной деятельности будет свидетельствовать об эффективности работы по вопросам воспитания. </w:t>
      </w:r>
    </w:p>
    <w:p w:rsidR="00905198" w:rsidRPr="00905198" w:rsidRDefault="00905198" w:rsidP="00905198">
      <w:pPr>
        <w:pStyle w:val="a3"/>
        <w:shd w:val="clear" w:color="auto" w:fill="FFFFFF"/>
        <w:spacing w:before="0" w:after="0"/>
        <w:ind w:right="-190" w:firstLine="720"/>
        <w:jc w:val="both"/>
        <w:rPr>
          <w:rStyle w:val="aff5"/>
          <w:sz w:val="22"/>
          <w:szCs w:val="22"/>
        </w:rPr>
      </w:pPr>
      <w:r w:rsidRPr="00905198">
        <w:rPr>
          <w:sz w:val="22"/>
          <w:szCs w:val="22"/>
        </w:rPr>
        <w:lastRenderedPageBreak/>
        <w:t>Результаты внеурочной деятельности не являются предметом контрольно-оценочных процедур, поэтому для выявления и оценки результативности внеурочной деятельности используются разные технологии - игровая, проектная, в том числе и технология «Портфолио</w:t>
      </w:r>
      <w:r w:rsidRPr="00905198">
        <w:rPr>
          <w:rStyle w:val="aff5"/>
          <w:sz w:val="22"/>
          <w:szCs w:val="22"/>
        </w:rPr>
        <w:t>».</w:t>
      </w:r>
    </w:p>
    <w:p w:rsidR="00905198" w:rsidRPr="00905198" w:rsidRDefault="00905198" w:rsidP="00905198">
      <w:pPr>
        <w:pStyle w:val="a3"/>
        <w:shd w:val="clear" w:color="auto" w:fill="FFFFFF"/>
        <w:spacing w:before="0" w:after="0"/>
        <w:ind w:right="-190"/>
        <w:jc w:val="both"/>
        <w:rPr>
          <w:rStyle w:val="aff5"/>
          <w:sz w:val="22"/>
          <w:szCs w:val="22"/>
        </w:rPr>
      </w:pPr>
    </w:p>
    <w:p w:rsidR="00905198" w:rsidRDefault="00905198" w:rsidP="00905198">
      <w:pPr>
        <w:pStyle w:val="a3"/>
        <w:shd w:val="clear" w:color="auto" w:fill="FFFFFF"/>
        <w:spacing w:before="0" w:after="0"/>
        <w:ind w:right="-190"/>
        <w:jc w:val="center"/>
        <w:rPr>
          <w:b/>
          <w:bCs/>
          <w:sz w:val="22"/>
          <w:szCs w:val="22"/>
          <w:u w:val="single"/>
        </w:rPr>
      </w:pPr>
      <w:r w:rsidRPr="00905198">
        <w:rPr>
          <w:b/>
          <w:bCs/>
          <w:sz w:val="22"/>
          <w:szCs w:val="22"/>
          <w:u w:val="single"/>
        </w:rPr>
        <w:t>Ожидаемые результаты реализации оптимизационной  модели организации внеурочной</w:t>
      </w:r>
    </w:p>
    <w:p w:rsidR="00905198" w:rsidRPr="00905198" w:rsidRDefault="00905198" w:rsidP="00905198">
      <w:pPr>
        <w:pStyle w:val="a3"/>
        <w:shd w:val="clear" w:color="auto" w:fill="FFFFFF"/>
        <w:spacing w:before="0" w:after="0"/>
        <w:ind w:right="-190"/>
        <w:jc w:val="center"/>
        <w:rPr>
          <w:sz w:val="22"/>
          <w:szCs w:val="22"/>
        </w:rPr>
      </w:pPr>
      <w:r w:rsidRPr="00905198">
        <w:rPr>
          <w:b/>
          <w:bCs/>
          <w:sz w:val="22"/>
          <w:szCs w:val="22"/>
          <w:u w:val="single"/>
        </w:rPr>
        <w:t>деятельности в ОУ:</w:t>
      </w:r>
    </w:p>
    <w:p w:rsidR="00905198" w:rsidRPr="00905198" w:rsidRDefault="00905198" w:rsidP="00905198">
      <w:pPr>
        <w:pStyle w:val="a3"/>
        <w:shd w:val="clear" w:color="auto" w:fill="FFFFFF"/>
        <w:spacing w:before="0" w:after="0"/>
        <w:ind w:right="-190" w:firstLine="720"/>
        <w:jc w:val="both"/>
        <w:rPr>
          <w:sz w:val="22"/>
          <w:szCs w:val="22"/>
        </w:rPr>
      </w:pPr>
      <w:r w:rsidRPr="00905198">
        <w:rPr>
          <w:sz w:val="22"/>
          <w:szCs w:val="22"/>
        </w:rPr>
        <w:t>· развитие индивидуальности каждого ребенка в процессе самоопределения в системе внеурочной деятельности;</w:t>
      </w:r>
    </w:p>
    <w:p w:rsidR="00905198" w:rsidRPr="00905198" w:rsidRDefault="00905198" w:rsidP="00905198">
      <w:pPr>
        <w:pStyle w:val="a3"/>
        <w:shd w:val="clear" w:color="auto" w:fill="FFFFFF"/>
        <w:spacing w:before="0" w:after="0"/>
        <w:ind w:right="-190" w:firstLine="720"/>
        <w:jc w:val="both"/>
        <w:rPr>
          <w:sz w:val="22"/>
          <w:szCs w:val="22"/>
        </w:rPr>
      </w:pPr>
      <w:r w:rsidRPr="00905198">
        <w:rPr>
          <w:sz w:val="22"/>
          <w:szCs w:val="22"/>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понимания социальной реальности и повседневной жизни;</w:t>
      </w:r>
    </w:p>
    <w:p w:rsidR="00905198" w:rsidRPr="00905198" w:rsidRDefault="00905198" w:rsidP="00905198">
      <w:pPr>
        <w:pStyle w:val="a3"/>
        <w:shd w:val="clear" w:color="auto" w:fill="FFFFFF"/>
        <w:spacing w:before="0" w:after="0"/>
        <w:ind w:right="-190" w:firstLine="720"/>
        <w:jc w:val="both"/>
        <w:rPr>
          <w:sz w:val="22"/>
          <w:szCs w:val="22"/>
        </w:rPr>
      </w:pPr>
      <w:r w:rsidRPr="00905198">
        <w:rPr>
          <w:sz w:val="22"/>
          <w:szCs w:val="22"/>
        </w:rP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905198" w:rsidRPr="00905198" w:rsidRDefault="00905198" w:rsidP="00905198">
      <w:pPr>
        <w:pStyle w:val="a3"/>
        <w:shd w:val="clear" w:color="auto" w:fill="FFFFFF"/>
        <w:spacing w:before="0" w:after="0"/>
        <w:ind w:right="-190" w:firstLine="720"/>
        <w:jc w:val="both"/>
        <w:rPr>
          <w:sz w:val="22"/>
          <w:szCs w:val="22"/>
        </w:rPr>
      </w:pPr>
      <w:r w:rsidRPr="00905198">
        <w:rPr>
          <w:sz w:val="22"/>
          <w:szCs w:val="22"/>
        </w:rPr>
        <w:t>· воспитание уважительного отношения к своему селу, школе;</w:t>
      </w:r>
    </w:p>
    <w:p w:rsidR="00905198" w:rsidRPr="00905198" w:rsidRDefault="00905198" w:rsidP="00905198">
      <w:pPr>
        <w:pStyle w:val="a3"/>
        <w:shd w:val="clear" w:color="auto" w:fill="FFFFFF"/>
        <w:spacing w:before="0" w:after="0"/>
        <w:ind w:right="-190" w:firstLine="720"/>
        <w:jc w:val="both"/>
        <w:rPr>
          <w:sz w:val="22"/>
          <w:szCs w:val="22"/>
        </w:rPr>
      </w:pPr>
      <w:r w:rsidRPr="00905198">
        <w:rPr>
          <w:sz w:val="22"/>
          <w:szCs w:val="22"/>
        </w:rPr>
        <w:t>· получение школьником опыта самостоятельного социального действия;</w:t>
      </w:r>
    </w:p>
    <w:p w:rsidR="00905198" w:rsidRPr="00905198" w:rsidRDefault="00905198" w:rsidP="00905198">
      <w:pPr>
        <w:pStyle w:val="a3"/>
        <w:shd w:val="clear" w:color="auto" w:fill="FFFFFF"/>
        <w:spacing w:before="0" w:after="0"/>
        <w:ind w:right="-190" w:firstLine="720"/>
        <w:jc w:val="both"/>
        <w:rPr>
          <w:sz w:val="22"/>
          <w:szCs w:val="22"/>
        </w:rPr>
      </w:pPr>
      <w:r w:rsidRPr="00905198">
        <w:rPr>
          <w:sz w:val="22"/>
          <w:szCs w:val="22"/>
        </w:rPr>
        <w:t>· формирования коммуникативной, этической, социальной, гражданской компетентности школьников;</w:t>
      </w:r>
    </w:p>
    <w:p w:rsidR="00905198" w:rsidRPr="00905198" w:rsidRDefault="00905198" w:rsidP="00905198">
      <w:pPr>
        <w:pStyle w:val="a3"/>
        <w:shd w:val="clear" w:color="auto" w:fill="FFFFFF"/>
        <w:spacing w:before="0" w:after="0"/>
        <w:ind w:right="-190" w:firstLine="720"/>
        <w:jc w:val="both"/>
        <w:rPr>
          <w:sz w:val="22"/>
          <w:szCs w:val="22"/>
        </w:rPr>
      </w:pPr>
      <w:r w:rsidRPr="00905198">
        <w:rPr>
          <w:sz w:val="22"/>
          <w:szCs w:val="22"/>
        </w:rPr>
        <w:t>· увеличение числа детей, охваченных организованным досугом;</w:t>
      </w:r>
    </w:p>
    <w:p w:rsidR="00905198" w:rsidRPr="00905198" w:rsidRDefault="00905198" w:rsidP="00905198">
      <w:pPr>
        <w:pStyle w:val="a3"/>
        <w:shd w:val="clear" w:color="auto" w:fill="FFFFFF"/>
        <w:spacing w:before="0" w:after="0"/>
        <w:ind w:right="-190" w:firstLine="720"/>
        <w:jc w:val="both"/>
        <w:rPr>
          <w:sz w:val="22"/>
          <w:szCs w:val="22"/>
        </w:rPr>
      </w:pPr>
      <w:r w:rsidRPr="00905198">
        <w:rPr>
          <w:sz w:val="22"/>
          <w:szCs w:val="22"/>
        </w:rPr>
        <w:t>· воспитание у детей толерантности, навыков здорового образа жизни и экологической культуры;</w:t>
      </w:r>
    </w:p>
    <w:p w:rsidR="00905198" w:rsidRPr="00905198" w:rsidRDefault="00905198" w:rsidP="00905198">
      <w:pPr>
        <w:pStyle w:val="a3"/>
        <w:shd w:val="clear" w:color="auto" w:fill="FFFFFF"/>
        <w:spacing w:before="0" w:after="0"/>
        <w:ind w:right="-190" w:firstLine="720"/>
        <w:jc w:val="both"/>
        <w:rPr>
          <w:sz w:val="22"/>
          <w:szCs w:val="22"/>
        </w:rPr>
      </w:pPr>
      <w:r w:rsidRPr="00905198">
        <w:rPr>
          <w:sz w:val="22"/>
          <w:szCs w:val="22"/>
        </w:rPr>
        <w:t>· формирование чувства гражданственности и патриотизма, правовой культуры, осознанного отношения к профессиональному самоопределению;</w:t>
      </w:r>
    </w:p>
    <w:p w:rsidR="00905198" w:rsidRPr="00905198" w:rsidRDefault="00905198" w:rsidP="00905198">
      <w:pPr>
        <w:pStyle w:val="a3"/>
        <w:shd w:val="clear" w:color="auto" w:fill="FFFFFF"/>
        <w:spacing w:before="0" w:after="0"/>
        <w:ind w:right="-190" w:firstLine="720"/>
        <w:jc w:val="both"/>
        <w:rPr>
          <w:sz w:val="22"/>
          <w:szCs w:val="22"/>
        </w:rPr>
      </w:pPr>
      <w:r w:rsidRPr="00905198">
        <w:rPr>
          <w:sz w:val="22"/>
          <w:szCs w:val="22"/>
        </w:rPr>
        <w:t>· реализация, в конечном счете, основной цели организационной модели внеурочной деятельности - достижение обучающимися необходимого для жизни в обществе социального опыта и формирование в них принимаемой обществом системы ценностей.</w:t>
      </w:r>
    </w:p>
    <w:p w:rsidR="00905198" w:rsidRDefault="00905198" w:rsidP="00905198">
      <w:pPr>
        <w:pStyle w:val="a3"/>
        <w:shd w:val="clear" w:color="auto" w:fill="FFFFFF"/>
        <w:spacing w:before="0" w:after="0"/>
        <w:ind w:right="-190"/>
        <w:jc w:val="both"/>
        <w:rPr>
          <w:b/>
          <w:bCs/>
          <w:iCs/>
          <w:sz w:val="22"/>
          <w:szCs w:val="22"/>
          <w:u w:val="single"/>
        </w:rPr>
      </w:pPr>
    </w:p>
    <w:p w:rsidR="00BC5EFA" w:rsidRDefault="00BC5EFA" w:rsidP="00BC5EFA">
      <w:pPr>
        <w:pStyle w:val="19"/>
        <w:rPr>
          <w:rFonts w:ascii="Times New Roman" w:hAnsi="Times New Roman" w:cs="Times New Roman"/>
          <w:b/>
          <w:bCs/>
          <w:sz w:val="24"/>
          <w:szCs w:val="24"/>
        </w:rPr>
      </w:pPr>
      <w:r>
        <w:rPr>
          <w:rFonts w:ascii="Times New Roman" w:hAnsi="Times New Roman" w:cs="Times New Roman"/>
          <w:b/>
          <w:bCs/>
          <w:sz w:val="24"/>
          <w:szCs w:val="24"/>
        </w:rPr>
        <w:t>3.3</w:t>
      </w:r>
      <w:r w:rsidRPr="00B758A9">
        <w:rPr>
          <w:rFonts w:ascii="Times New Roman" w:hAnsi="Times New Roman" w:cs="Times New Roman"/>
          <w:b/>
          <w:bCs/>
          <w:sz w:val="24"/>
          <w:szCs w:val="24"/>
        </w:rPr>
        <w:t>. Система условий реализации ООП в соответствии с требованиями ФГОС НОО</w:t>
      </w:r>
    </w:p>
    <w:p w:rsidR="00BC5EFA" w:rsidRPr="00905198" w:rsidRDefault="00BC5EFA" w:rsidP="00BC5EFA">
      <w:pPr>
        <w:pStyle w:val="a3"/>
        <w:shd w:val="clear" w:color="auto" w:fill="FFFFFF"/>
        <w:spacing w:before="0" w:after="0"/>
        <w:ind w:right="-190"/>
        <w:jc w:val="both"/>
        <w:rPr>
          <w:b/>
          <w:bCs/>
          <w:iCs/>
          <w:sz w:val="22"/>
          <w:szCs w:val="22"/>
          <w:u w:val="single"/>
        </w:rPr>
      </w:pPr>
    </w:p>
    <w:p w:rsidR="00BC5EFA" w:rsidRPr="00BC7C6D" w:rsidRDefault="00BC5EFA" w:rsidP="00BC5EFA">
      <w:pPr>
        <w:pStyle w:val="a3"/>
        <w:shd w:val="clear" w:color="auto" w:fill="FFFFFF"/>
        <w:spacing w:before="0" w:after="0"/>
        <w:ind w:right="-190" w:firstLine="720"/>
        <w:jc w:val="both"/>
        <w:rPr>
          <w:b/>
          <w:bCs/>
          <w:iCs/>
          <w:u w:val="single"/>
        </w:rPr>
      </w:pPr>
      <w:r>
        <w:rPr>
          <w:b/>
          <w:bCs/>
          <w:iCs/>
          <w:u w:val="single"/>
        </w:rPr>
        <w:t>3.4.1. Описание кадровых условий.</w:t>
      </w:r>
    </w:p>
    <w:p w:rsidR="00BC5EFA" w:rsidRPr="00BC7C6D" w:rsidRDefault="00BC5EFA" w:rsidP="00BC5EFA">
      <w:pPr>
        <w:pStyle w:val="a3"/>
        <w:shd w:val="clear" w:color="auto" w:fill="FFFFFF"/>
        <w:spacing w:before="0" w:after="0"/>
        <w:ind w:right="-190" w:firstLine="720"/>
        <w:jc w:val="both"/>
        <w:rPr>
          <w:b/>
          <w:bCs/>
        </w:rPr>
      </w:pPr>
      <w:r w:rsidRPr="00BC7C6D">
        <w:rPr>
          <w:b/>
          <w:bCs/>
        </w:rPr>
        <w:t>П</w:t>
      </w:r>
      <w:r>
        <w:rPr>
          <w:b/>
          <w:bCs/>
        </w:rPr>
        <w:t>сихолого-педагогические</w:t>
      </w:r>
      <w:r w:rsidRPr="00BC7C6D">
        <w:rPr>
          <w:b/>
          <w:bCs/>
        </w:rPr>
        <w:t xml:space="preserve"> </w:t>
      </w:r>
      <w:r>
        <w:rPr>
          <w:b/>
          <w:bCs/>
        </w:rPr>
        <w:t xml:space="preserve"> условия</w:t>
      </w:r>
    </w:p>
    <w:p w:rsidR="00905198" w:rsidRPr="00BC7C6D" w:rsidRDefault="00905198" w:rsidP="00BC5EFA">
      <w:pPr>
        <w:pStyle w:val="a3"/>
        <w:shd w:val="clear" w:color="auto" w:fill="FFFFFF"/>
        <w:spacing w:before="0" w:after="0"/>
        <w:ind w:left="0" w:right="-190" w:firstLine="0"/>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905198" w:rsidRPr="00905198" w:rsidTr="00194856">
        <w:tc>
          <w:tcPr>
            <w:tcW w:w="3544" w:type="dxa"/>
            <w:shd w:val="clear" w:color="auto" w:fill="auto"/>
            <w:vAlign w:val="center"/>
          </w:tcPr>
          <w:p w:rsidR="00905198" w:rsidRPr="00905198" w:rsidRDefault="00905198" w:rsidP="00194856">
            <w:pPr>
              <w:pStyle w:val="a3"/>
              <w:spacing w:before="0" w:after="0"/>
              <w:ind w:right="190"/>
              <w:rPr>
                <w:b/>
                <w:iCs/>
                <w:sz w:val="22"/>
                <w:szCs w:val="22"/>
              </w:rPr>
            </w:pPr>
          </w:p>
          <w:p w:rsidR="00905198" w:rsidRPr="00905198" w:rsidRDefault="00905198" w:rsidP="00194856">
            <w:pPr>
              <w:pStyle w:val="a3"/>
              <w:spacing w:before="0" w:after="0"/>
              <w:ind w:right="190"/>
              <w:jc w:val="center"/>
              <w:rPr>
                <w:b/>
                <w:iCs/>
                <w:sz w:val="22"/>
                <w:szCs w:val="22"/>
              </w:rPr>
            </w:pPr>
            <w:r w:rsidRPr="00905198">
              <w:rPr>
                <w:b/>
                <w:iCs/>
                <w:sz w:val="22"/>
                <w:szCs w:val="22"/>
              </w:rPr>
              <w:t>Направления внеурочной деятельности</w:t>
            </w:r>
          </w:p>
          <w:p w:rsidR="00905198" w:rsidRPr="00905198" w:rsidRDefault="00905198" w:rsidP="00194856">
            <w:pPr>
              <w:pStyle w:val="a3"/>
              <w:spacing w:before="0" w:after="0"/>
              <w:ind w:right="190"/>
              <w:rPr>
                <w:b/>
                <w:sz w:val="22"/>
                <w:szCs w:val="22"/>
              </w:rPr>
            </w:pPr>
          </w:p>
        </w:tc>
        <w:tc>
          <w:tcPr>
            <w:tcW w:w="5670" w:type="dxa"/>
            <w:shd w:val="clear" w:color="auto" w:fill="auto"/>
            <w:vAlign w:val="center"/>
          </w:tcPr>
          <w:p w:rsidR="00905198" w:rsidRPr="00905198" w:rsidRDefault="00905198" w:rsidP="00194856">
            <w:pPr>
              <w:pStyle w:val="a3"/>
              <w:spacing w:before="0" w:after="0"/>
              <w:ind w:right="190"/>
              <w:jc w:val="center"/>
              <w:rPr>
                <w:b/>
                <w:sz w:val="22"/>
                <w:szCs w:val="22"/>
              </w:rPr>
            </w:pPr>
            <w:r w:rsidRPr="00905198">
              <w:rPr>
                <w:b/>
                <w:iCs/>
                <w:sz w:val="22"/>
                <w:szCs w:val="22"/>
              </w:rPr>
              <w:t>Педагоги</w:t>
            </w:r>
          </w:p>
        </w:tc>
      </w:tr>
      <w:tr w:rsidR="00905198" w:rsidRPr="00905198" w:rsidTr="00194856">
        <w:tc>
          <w:tcPr>
            <w:tcW w:w="3544" w:type="dxa"/>
            <w:shd w:val="clear" w:color="auto" w:fill="auto"/>
            <w:vAlign w:val="center"/>
          </w:tcPr>
          <w:p w:rsidR="00905198" w:rsidRPr="00905198" w:rsidRDefault="00905198" w:rsidP="00194856">
            <w:pPr>
              <w:rPr>
                <w:rFonts w:ascii="Times New Roman" w:hAnsi="Times New Roman" w:cs="Times New Roman"/>
                <w:b/>
              </w:rPr>
            </w:pPr>
            <w:r w:rsidRPr="00905198">
              <w:rPr>
                <w:rFonts w:ascii="Times New Roman" w:hAnsi="Times New Roman" w:cs="Times New Roman"/>
                <w:b/>
              </w:rPr>
              <w:t>Спортивно-оздоровительное</w:t>
            </w:r>
          </w:p>
        </w:tc>
        <w:tc>
          <w:tcPr>
            <w:tcW w:w="5670" w:type="dxa"/>
            <w:shd w:val="clear" w:color="auto" w:fill="auto"/>
            <w:vAlign w:val="center"/>
          </w:tcPr>
          <w:p w:rsidR="00905198" w:rsidRPr="00905198" w:rsidRDefault="00A15ABF" w:rsidP="00194856">
            <w:pPr>
              <w:pStyle w:val="a3"/>
              <w:spacing w:before="0" w:after="0"/>
              <w:ind w:right="190"/>
              <w:rPr>
                <w:sz w:val="22"/>
                <w:szCs w:val="22"/>
              </w:rPr>
            </w:pPr>
            <w:r>
              <w:rPr>
                <w:sz w:val="22"/>
                <w:szCs w:val="22"/>
              </w:rPr>
              <w:t>Иванов В.П. – педагог</w:t>
            </w:r>
            <w:bookmarkStart w:id="0" w:name="_GoBack"/>
            <w:bookmarkEnd w:id="0"/>
          </w:p>
          <w:p w:rsidR="00A15ABF" w:rsidRDefault="00905198" w:rsidP="00A15ABF">
            <w:pPr>
              <w:pStyle w:val="a3"/>
              <w:spacing w:before="0" w:after="0"/>
              <w:ind w:right="190"/>
              <w:rPr>
                <w:sz w:val="22"/>
                <w:szCs w:val="22"/>
              </w:rPr>
            </w:pPr>
            <w:proofErr w:type="spellStart"/>
            <w:r w:rsidRPr="00905198">
              <w:rPr>
                <w:sz w:val="22"/>
                <w:szCs w:val="22"/>
              </w:rPr>
              <w:t>Хухарев</w:t>
            </w:r>
            <w:proofErr w:type="spellEnd"/>
            <w:r w:rsidRPr="00905198">
              <w:rPr>
                <w:sz w:val="22"/>
                <w:szCs w:val="22"/>
              </w:rPr>
              <w:t xml:space="preserve"> А.П. – учитель физкультуры, </w:t>
            </w:r>
          </w:p>
          <w:p w:rsidR="00905198" w:rsidRPr="00905198" w:rsidRDefault="00905198" w:rsidP="00A15ABF">
            <w:pPr>
              <w:pStyle w:val="a3"/>
              <w:spacing w:before="0" w:after="0"/>
              <w:ind w:right="190"/>
              <w:rPr>
                <w:sz w:val="22"/>
                <w:szCs w:val="22"/>
              </w:rPr>
            </w:pPr>
            <w:r w:rsidRPr="00905198">
              <w:rPr>
                <w:sz w:val="22"/>
                <w:szCs w:val="22"/>
              </w:rPr>
              <w:t>Макеева Л.В. –, учитель начальных классов</w:t>
            </w:r>
          </w:p>
        </w:tc>
      </w:tr>
      <w:tr w:rsidR="00905198" w:rsidRPr="00905198" w:rsidTr="00194856">
        <w:tc>
          <w:tcPr>
            <w:tcW w:w="3544" w:type="dxa"/>
            <w:shd w:val="clear" w:color="auto" w:fill="auto"/>
            <w:vAlign w:val="center"/>
          </w:tcPr>
          <w:p w:rsidR="00905198" w:rsidRPr="00905198" w:rsidRDefault="00905198" w:rsidP="00194856">
            <w:pPr>
              <w:rPr>
                <w:rFonts w:ascii="Times New Roman" w:hAnsi="Times New Roman" w:cs="Times New Roman"/>
                <w:b/>
              </w:rPr>
            </w:pPr>
            <w:r w:rsidRPr="00905198">
              <w:rPr>
                <w:rFonts w:ascii="Times New Roman" w:hAnsi="Times New Roman" w:cs="Times New Roman"/>
                <w:b/>
              </w:rPr>
              <w:t>Духовно-нравственное</w:t>
            </w:r>
          </w:p>
        </w:tc>
        <w:tc>
          <w:tcPr>
            <w:tcW w:w="5670" w:type="dxa"/>
            <w:shd w:val="clear" w:color="auto" w:fill="auto"/>
            <w:vAlign w:val="center"/>
          </w:tcPr>
          <w:p w:rsidR="00905198" w:rsidRPr="00905198" w:rsidRDefault="00905198" w:rsidP="00194856">
            <w:pPr>
              <w:pStyle w:val="a3"/>
              <w:spacing w:before="0" w:after="0"/>
              <w:ind w:right="190"/>
              <w:rPr>
                <w:sz w:val="22"/>
                <w:szCs w:val="22"/>
              </w:rPr>
            </w:pPr>
            <w:r w:rsidRPr="00905198">
              <w:rPr>
                <w:sz w:val="22"/>
                <w:szCs w:val="22"/>
              </w:rPr>
              <w:t xml:space="preserve"> Классные руководители;</w:t>
            </w:r>
          </w:p>
          <w:p w:rsidR="00905198" w:rsidRPr="00905198" w:rsidRDefault="00905198" w:rsidP="00194856">
            <w:pPr>
              <w:pStyle w:val="a3"/>
              <w:spacing w:before="0" w:after="0"/>
              <w:ind w:right="190"/>
              <w:rPr>
                <w:sz w:val="22"/>
                <w:szCs w:val="22"/>
              </w:rPr>
            </w:pPr>
          </w:p>
        </w:tc>
      </w:tr>
      <w:tr w:rsidR="00905198" w:rsidRPr="00905198" w:rsidTr="00194856">
        <w:tc>
          <w:tcPr>
            <w:tcW w:w="3544" w:type="dxa"/>
            <w:shd w:val="clear" w:color="auto" w:fill="auto"/>
            <w:vAlign w:val="center"/>
          </w:tcPr>
          <w:p w:rsidR="00905198" w:rsidRPr="00905198" w:rsidRDefault="00905198" w:rsidP="00194856">
            <w:pPr>
              <w:rPr>
                <w:rFonts w:ascii="Times New Roman" w:hAnsi="Times New Roman" w:cs="Times New Roman"/>
                <w:b/>
              </w:rPr>
            </w:pPr>
            <w:proofErr w:type="spellStart"/>
            <w:r w:rsidRPr="00905198">
              <w:rPr>
                <w:rFonts w:ascii="Times New Roman" w:hAnsi="Times New Roman" w:cs="Times New Roman"/>
                <w:b/>
              </w:rPr>
              <w:t>Общеинтеллектуальное</w:t>
            </w:r>
            <w:proofErr w:type="spellEnd"/>
          </w:p>
        </w:tc>
        <w:tc>
          <w:tcPr>
            <w:tcW w:w="5670" w:type="dxa"/>
            <w:shd w:val="clear" w:color="auto" w:fill="auto"/>
            <w:vAlign w:val="center"/>
          </w:tcPr>
          <w:p w:rsidR="00905198" w:rsidRPr="00905198" w:rsidRDefault="00905198" w:rsidP="00194856">
            <w:pPr>
              <w:pStyle w:val="a3"/>
              <w:spacing w:before="0" w:after="0"/>
              <w:ind w:right="190"/>
              <w:rPr>
                <w:sz w:val="22"/>
                <w:szCs w:val="22"/>
              </w:rPr>
            </w:pPr>
            <w:r w:rsidRPr="00905198">
              <w:rPr>
                <w:sz w:val="22"/>
                <w:szCs w:val="22"/>
              </w:rPr>
              <w:t xml:space="preserve"> </w:t>
            </w:r>
            <w:proofErr w:type="spellStart"/>
            <w:r w:rsidRPr="00905198">
              <w:rPr>
                <w:sz w:val="22"/>
                <w:szCs w:val="22"/>
              </w:rPr>
              <w:t>Гарнюк</w:t>
            </w:r>
            <w:proofErr w:type="spellEnd"/>
            <w:r w:rsidRPr="00905198">
              <w:rPr>
                <w:sz w:val="22"/>
                <w:szCs w:val="22"/>
              </w:rPr>
              <w:t xml:space="preserve"> Ю.В. – библиотекарь</w:t>
            </w:r>
          </w:p>
          <w:p w:rsidR="00905198" w:rsidRPr="00905198" w:rsidRDefault="00A15ABF" w:rsidP="00194856">
            <w:pPr>
              <w:pStyle w:val="a3"/>
              <w:spacing w:before="0" w:after="0"/>
              <w:ind w:right="190"/>
              <w:rPr>
                <w:sz w:val="22"/>
                <w:szCs w:val="22"/>
              </w:rPr>
            </w:pPr>
            <w:proofErr w:type="spellStart"/>
            <w:r>
              <w:rPr>
                <w:sz w:val="22"/>
                <w:szCs w:val="22"/>
              </w:rPr>
              <w:t>Бурдакова</w:t>
            </w:r>
            <w:proofErr w:type="spellEnd"/>
            <w:r>
              <w:rPr>
                <w:sz w:val="22"/>
                <w:szCs w:val="22"/>
              </w:rPr>
              <w:t xml:space="preserve"> </w:t>
            </w:r>
            <w:proofErr w:type="gramStart"/>
            <w:r>
              <w:rPr>
                <w:sz w:val="22"/>
                <w:szCs w:val="22"/>
              </w:rPr>
              <w:t>И.В.</w:t>
            </w:r>
            <w:r w:rsidR="00905198" w:rsidRPr="00905198">
              <w:rPr>
                <w:sz w:val="22"/>
                <w:szCs w:val="22"/>
              </w:rPr>
              <w:t>.</w:t>
            </w:r>
            <w:proofErr w:type="gramEnd"/>
            <w:r w:rsidR="00905198" w:rsidRPr="00905198">
              <w:rPr>
                <w:sz w:val="22"/>
                <w:szCs w:val="22"/>
              </w:rPr>
              <w:t xml:space="preserve"> – учитель начальных классов</w:t>
            </w:r>
          </w:p>
          <w:p w:rsidR="00905198" w:rsidRPr="00905198" w:rsidRDefault="00905198" w:rsidP="00194856">
            <w:pPr>
              <w:pStyle w:val="a3"/>
              <w:spacing w:before="0" w:after="0"/>
              <w:ind w:right="190"/>
              <w:rPr>
                <w:sz w:val="22"/>
                <w:szCs w:val="22"/>
              </w:rPr>
            </w:pPr>
            <w:r w:rsidRPr="00905198">
              <w:rPr>
                <w:sz w:val="22"/>
                <w:szCs w:val="22"/>
              </w:rPr>
              <w:t>Елохина М.М. – учитель начальных классов</w:t>
            </w:r>
          </w:p>
        </w:tc>
      </w:tr>
      <w:tr w:rsidR="00905198" w:rsidRPr="00905198" w:rsidTr="00194856">
        <w:tc>
          <w:tcPr>
            <w:tcW w:w="3544" w:type="dxa"/>
            <w:shd w:val="clear" w:color="auto" w:fill="auto"/>
            <w:vAlign w:val="center"/>
          </w:tcPr>
          <w:p w:rsidR="00905198" w:rsidRPr="00905198" w:rsidRDefault="00905198" w:rsidP="00194856">
            <w:pPr>
              <w:rPr>
                <w:rFonts w:ascii="Times New Roman" w:hAnsi="Times New Roman" w:cs="Times New Roman"/>
                <w:b/>
              </w:rPr>
            </w:pPr>
            <w:r w:rsidRPr="00905198">
              <w:rPr>
                <w:rFonts w:ascii="Times New Roman" w:hAnsi="Times New Roman" w:cs="Times New Roman"/>
                <w:b/>
              </w:rPr>
              <w:t>Общекультурное</w:t>
            </w:r>
          </w:p>
        </w:tc>
        <w:tc>
          <w:tcPr>
            <w:tcW w:w="5670" w:type="dxa"/>
            <w:shd w:val="clear" w:color="auto" w:fill="auto"/>
            <w:vAlign w:val="center"/>
          </w:tcPr>
          <w:p w:rsidR="00905198" w:rsidRPr="00905198" w:rsidRDefault="00905198" w:rsidP="00194856">
            <w:pPr>
              <w:pStyle w:val="a3"/>
              <w:spacing w:before="0" w:after="0"/>
              <w:ind w:right="190"/>
              <w:rPr>
                <w:sz w:val="22"/>
                <w:szCs w:val="22"/>
              </w:rPr>
            </w:pPr>
            <w:r w:rsidRPr="00905198">
              <w:rPr>
                <w:sz w:val="22"/>
                <w:szCs w:val="22"/>
              </w:rPr>
              <w:t>Хохрякова Л.А. – учитель рисования;</w:t>
            </w:r>
          </w:p>
          <w:p w:rsidR="00905198" w:rsidRPr="00905198" w:rsidRDefault="00905198" w:rsidP="00194856">
            <w:pPr>
              <w:pStyle w:val="a3"/>
              <w:spacing w:before="0" w:after="0"/>
              <w:ind w:right="190"/>
              <w:rPr>
                <w:sz w:val="22"/>
                <w:szCs w:val="22"/>
              </w:rPr>
            </w:pPr>
            <w:r w:rsidRPr="00905198">
              <w:rPr>
                <w:sz w:val="22"/>
                <w:szCs w:val="22"/>
              </w:rPr>
              <w:t>Макеева Л.В. – учитель начальных классов</w:t>
            </w:r>
          </w:p>
          <w:p w:rsidR="00905198" w:rsidRPr="00905198" w:rsidRDefault="00905198" w:rsidP="00194856">
            <w:pPr>
              <w:pStyle w:val="a3"/>
              <w:spacing w:before="0" w:after="0"/>
              <w:ind w:right="190"/>
              <w:rPr>
                <w:sz w:val="22"/>
                <w:szCs w:val="22"/>
              </w:rPr>
            </w:pPr>
          </w:p>
        </w:tc>
      </w:tr>
      <w:tr w:rsidR="00905198" w:rsidRPr="00905198" w:rsidTr="00194856">
        <w:tc>
          <w:tcPr>
            <w:tcW w:w="3544" w:type="dxa"/>
            <w:shd w:val="clear" w:color="auto" w:fill="auto"/>
            <w:vAlign w:val="center"/>
          </w:tcPr>
          <w:p w:rsidR="00905198" w:rsidRPr="00905198" w:rsidRDefault="00905198" w:rsidP="00194856">
            <w:pPr>
              <w:rPr>
                <w:rFonts w:ascii="Times New Roman" w:hAnsi="Times New Roman" w:cs="Times New Roman"/>
                <w:b/>
              </w:rPr>
            </w:pPr>
            <w:r w:rsidRPr="00905198">
              <w:rPr>
                <w:rFonts w:ascii="Times New Roman" w:hAnsi="Times New Roman" w:cs="Times New Roman"/>
                <w:b/>
              </w:rPr>
              <w:t>Социальное</w:t>
            </w:r>
          </w:p>
        </w:tc>
        <w:tc>
          <w:tcPr>
            <w:tcW w:w="5670" w:type="dxa"/>
            <w:shd w:val="clear" w:color="auto" w:fill="auto"/>
            <w:vAlign w:val="center"/>
          </w:tcPr>
          <w:p w:rsidR="00905198" w:rsidRPr="00905198" w:rsidRDefault="00905198" w:rsidP="00194856">
            <w:pPr>
              <w:pStyle w:val="a3"/>
              <w:spacing w:before="0" w:after="0"/>
              <w:ind w:right="190"/>
              <w:rPr>
                <w:sz w:val="22"/>
                <w:szCs w:val="22"/>
              </w:rPr>
            </w:pPr>
            <w:r w:rsidRPr="00905198">
              <w:rPr>
                <w:sz w:val="22"/>
                <w:szCs w:val="22"/>
              </w:rPr>
              <w:t xml:space="preserve"> Классные руководители</w:t>
            </w:r>
          </w:p>
          <w:p w:rsidR="00905198" w:rsidRPr="00905198" w:rsidRDefault="00905198" w:rsidP="00194856">
            <w:pPr>
              <w:pStyle w:val="a3"/>
              <w:spacing w:before="0" w:after="0"/>
              <w:ind w:right="190"/>
              <w:rPr>
                <w:sz w:val="22"/>
                <w:szCs w:val="22"/>
              </w:rPr>
            </w:pPr>
            <w:proofErr w:type="spellStart"/>
            <w:r w:rsidRPr="00905198">
              <w:rPr>
                <w:sz w:val="22"/>
                <w:szCs w:val="22"/>
              </w:rPr>
              <w:t>Ласкина</w:t>
            </w:r>
            <w:proofErr w:type="spellEnd"/>
            <w:r w:rsidRPr="00905198">
              <w:rPr>
                <w:sz w:val="22"/>
                <w:szCs w:val="22"/>
              </w:rPr>
              <w:t xml:space="preserve"> Н.Г. – преподаватель ОБЖ, заведующая школьным музеем.</w:t>
            </w:r>
          </w:p>
        </w:tc>
      </w:tr>
      <w:tr w:rsidR="00905198" w:rsidRPr="00905198" w:rsidTr="00194856">
        <w:tc>
          <w:tcPr>
            <w:tcW w:w="9214" w:type="dxa"/>
            <w:gridSpan w:val="2"/>
            <w:shd w:val="clear" w:color="auto" w:fill="auto"/>
            <w:vAlign w:val="center"/>
          </w:tcPr>
          <w:p w:rsidR="00905198" w:rsidRPr="00905198" w:rsidRDefault="00905198" w:rsidP="00194856">
            <w:pPr>
              <w:pStyle w:val="a3"/>
              <w:spacing w:before="0" w:after="0"/>
              <w:ind w:right="190"/>
              <w:rPr>
                <w:sz w:val="22"/>
                <w:szCs w:val="22"/>
              </w:rPr>
            </w:pPr>
            <w:r w:rsidRPr="00905198">
              <w:rPr>
                <w:b/>
                <w:bCs/>
                <w:sz w:val="22"/>
                <w:szCs w:val="22"/>
              </w:rPr>
              <w:t>Проектная и исследовательская деятельность проводится по всем направлениям внеурочной деятельности</w:t>
            </w:r>
          </w:p>
        </w:tc>
      </w:tr>
    </w:tbl>
    <w:p w:rsidR="00905198" w:rsidRPr="00905198" w:rsidRDefault="00905198" w:rsidP="00905198">
      <w:pPr>
        <w:ind w:right="-190" w:firstLine="540"/>
        <w:jc w:val="both"/>
        <w:rPr>
          <w:rFonts w:ascii="Times New Roman" w:hAnsi="Times New Roman" w:cs="Times New Roman"/>
        </w:rPr>
      </w:pPr>
    </w:p>
    <w:p w:rsidR="00905198" w:rsidRPr="00BC7C6D" w:rsidRDefault="00905198" w:rsidP="00905198">
      <w:pPr>
        <w:pStyle w:val="a3"/>
        <w:shd w:val="clear" w:color="auto" w:fill="FFFFFF"/>
        <w:spacing w:before="0" w:after="0"/>
        <w:ind w:right="-190" w:firstLine="720"/>
        <w:jc w:val="both"/>
      </w:pPr>
      <w:r w:rsidRPr="00BC7C6D">
        <w:rPr>
          <w:b/>
          <w:bCs/>
        </w:rPr>
        <w:t>- Научно-методическое обеспечение</w:t>
      </w:r>
    </w:p>
    <w:p w:rsidR="00905198" w:rsidRPr="00BC7C6D" w:rsidRDefault="00905198" w:rsidP="00905198">
      <w:pPr>
        <w:pStyle w:val="a3"/>
        <w:shd w:val="clear" w:color="auto" w:fill="FFFFFF"/>
        <w:spacing w:before="0" w:after="0"/>
        <w:ind w:right="-190" w:firstLine="720"/>
        <w:jc w:val="both"/>
      </w:pPr>
      <w:r w:rsidRPr="00BC7C6D">
        <w:t>Научно-методическое обеспечение организует администрация, методический совет, педагоги.</w:t>
      </w:r>
    </w:p>
    <w:p w:rsidR="00905198" w:rsidRPr="00BC7C6D" w:rsidRDefault="00BC5EFA" w:rsidP="00905198">
      <w:pPr>
        <w:pStyle w:val="a3"/>
        <w:shd w:val="clear" w:color="auto" w:fill="FFFFFF"/>
        <w:spacing w:before="0" w:after="0"/>
        <w:ind w:right="-190" w:firstLine="720"/>
        <w:jc w:val="both"/>
      </w:pPr>
      <w:r>
        <w:rPr>
          <w:b/>
          <w:bCs/>
        </w:rPr>
        <w:t>3.4.3.</w:t>
      </w:r>
      <w:r w:rsidR="00905198" w:rsidRPr="00BC7C6D">
        <w:rPr>
          <w:b/>
          <w:bCs/>
        </w:rPr>
        <w:t>Материально-техническое обеспечение</w:t>
      </w:r>
    </w:p>
    <w:p w:rsidR="00905198" w:rsidRPr="00BC7C6D" w:rsidRDefault="00905198" w:rsidP="00905198">
      <w:pPr>
        <w:pStyle w:val="a3"/>
        <w:shd w:val="clear" w:color="auto" w:fill="FFFFFF"/>
        <w:spacing w:before="0" w:after="0"/>
        <w:ind w:right="-190" w:firstLine="720"/>
        <w:jc w:val="both"/>
      </w:pPr>
      <w:r w:rsidRPr="00BC7C6D">
        <w:lastRenderedPageBreak/>
        <w:t>Для организации внеурочной деятельности школа располагает спортивным залом со спортивным инвентарем, спортивной площадкой, библиотекой, пользуется услугами музыкальной школы, поселковой библиотеки, КСК.</w:t>
      </w:r>
    </w:p>
    <w:p w:rsidR="00905198" w:rsidRPr="00BC7C6D" w:rsidRDefault="00905198" w:rsidP="00905198">
      <w:pPr>
        <w:pStyle w:val="a3"/>
        <w:shd w:val="clear" w:color="auto" w:fill="FFFFFF"/>
        <w:spacing w:before="0" w:after="0"/>
        <w:ind w:right="-190" w:firstLine="720"/>
        <w:jc w:val="both"/>
      </w:pPr>
      <w:r w:rsidRPr="00BC7C6D">
        <w:t>В школе функционирует кабинет информатики, оборудованный компьютерной техникой, подключенной к сети Интернет. Некоторые  кабинеты начальных классов оснащены персональными компьютерами, мультимедийными проекторами, интерактивными досками.</w:t>
      </w:r>
    </w:p>
    <w:p w:rsidR="00905198" w:rsidRDefault="00905198" w:rsidP="00905198">
      <w:pPr>
        <w:pStyle w:val="a3"/>
        <w:shd w:val="clear" w:color="auto" w:fill="FFFFFF"/>
        <w:spacing w:before="0" w:after="0"/>
        <w:ind w:right="-190" w:firstLine="720"/>
        <w:jc w:val="both"/>
        <w:rPr>
          <w:color w:val="000000"/>
        </w:rPr>
      </w:pPr>
      <w:r w:rsidRPr="00BC7C6D">
        <w:rPr>
          <w:color w:val="000000"/>
        </w:rPr>
        <w:t>Среди основных факторов, способных повлиять на результаты реализации внеурочной деятельности, как составляющей ФГОС можно выделить следующие:</w:t>
      </w:r>
    </w:p>
    <w:p w:rsidR="00905198" w:rsidRPr="00BC7C6D" w:rsidRDefault="00905198" w:rsidP="00905198">
      <w:pPr>
        <w:pStyle w:val="a3"/>
        <w:shd w:val="clear" w:color="auto" w:fill="FFFFFF"/>
        <w:spacing w:before="0" w:after="0"/>
        <w:ind w:right="-190" w:firstLine="72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6096"/>
      </w:tblGrid>
      <w:tr w:rsidR="00905198" w:rsidRPr="00905198" w:rsidTr="00194856">
        <w:tc>
          <w:tcPr>
            <w:tcW w:w="4077" w:type="dxa"/>
            <w:tcBorders>
              <w:top w:val="single" w:sz="4" w:space="0" w:color="000000"/>
              <w:left w:val="single" w:sz="4" w:space="0" w:color="000000"/>
              <w:bottom w:val="single" w:sz="4" w:space="0" w:color="000000"/>
              <w:right w:val="single" w:sz="4" w:space="0" w:color="000000"/>
            </w:tcBorders>
          </w:tcPr>
          <w:p w:rsidR="00905198" w:rsidRPr="00905198" w:rsidRDefault="00905198" w:rsidP="00905198">
            <w:pPr>
              <w:spacing w:after="0"/>
              <w:jc w:val="center"/>
              <w:rPr>
                <w:rFonts w:ascii="Times New Roman" w:hAnsi="Times New Roman" w:cs="Times New Roman"/>
                <w:b/>
              </w:rPr>
            </w:pPr>
            <w:r w:rsidRPr="00905198">
              <w:rPr>
                <w:rFonts w:ascii="Times New Roman" w:hAnsi="Times New Roman" w:cs="Times New Roman"/>
                <w:b/>
              </w:rPr>
              <w:t>Фактор риска</w:t>
            </w:r>
          </w:p>
        </w:tc>
        <w:tc>
          <w:tcPr>
            <w:tcW w:w="6096" w:type="dxa"/>
            <w:tcBorders>
              <w:top w:val="single" w:sz="4" w:space="0" w:color="000000"/>
              <w:left w:val="single" w:sz="4" w:space="0" w:color="000000"/>
              <w:bottom w:val="single" w:sz="4" w:space="0" w:color="000000"/>
              <w:right w:val="single" w:sz="4" w:space="0" w:color="000000"/>
            </w:tcBorders>
          </w:tcPr>
          <w:p w:rsidR="00905198" w:rsidRPr="00905198" w:rsidRDefault="00905198" w:rsidP="00905198">
            <w:pPr>
              <w:spacing w:after="0"/>
              <w:jc w:val="center"/>
              <w:rPr>
                <w:rFonts w:ascii="Times New Roman" w:hAnsi="Times New Roman" w:cs="Times New Roman"/>
                <w:b/>
              </w:rPr>
            </w:pPr>
            <w:r w:rsidRPr="00905198">
              <w:rPr>
                <w:rFonts w:ascii="Times New Roman" w:hAnsi="Times New Roman" w:cs="Times New Roman"/>
                <w:b/>
              </w:rPr>
              <w:t>Возможные пути разрешения</w:t>
            </w:r>
          </w:p>
        </w:tc>
      </w:tr>
      <w:tr w:rsidR="00905198" w:rsidRPr="00905198" w:rsidTr="00194856">
        <w:tc>
          <w:tcPr>
            <w:tcW w:w="4077" w:type="dxa"/>
            <w:tcBorders>
              <w:top w:val="single" w:sz="4" w:space="0" w:color="000000"/>
              <w:left w:val="single" w:sz="4" w:space="0" w:color="000000"/>
              <w:bottom w:val="single" w:sz="4" w:space="0" w:color="000000"/>
              <w:right w:val="single" w:sz="4" w:space="0" w:color="000000"/>
            </w:tcBorders>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Дефицит учебно-методических пособий.</w:t>
            </w:r>
          </w:p>
        </w:tc>
        <w:tc>
          <w:tcPr>
            <w:tcW w:w="6096" w:type="dxa"/>
            <w:tcBorders>
              <w:top w:val="single" w:sz="4" w:space="0" w:color="000000"/>
              <w:left w:val="single" w:sz="4" w:space="0" w:color="000000"/>
              <w:bottom w:val="single" w:sz="4" w:space="0" w:color="000000"/>
              <w:right w:val="single" w:sz="4" w:space="0" w:color="000000"/>
            </w:tcBorders>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 xml:space="preserve">Использование ресурсов  Интернет-пространства. </w:t>
            </w:r>
          </w:p>
        </w:tc>
      </w:tr>
      <w:tr w:rsidR="00905198" w:rsidRPr="00905198" w:rsidTr="00194856">
        <w:tc>
          <w:tcPr>
            <w:tcW w:w="4077" w:type="dxa"/>
            <w:tcBorders>
              <w:top w:val="single" w:sz="4" w:space="0" w:color="000000"/>
              <w:left w:val="single" w:sz="4" w:space="0" w:color="000000"/>
              <w:bottom w:val="single" w:sz="4" w:space="0" w:color="000000"/>
              <w:right w:val="single" w:sz="4" w:space="0" w:color="000000"/>
            </w:tcBorders>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Недостаточная методическая подготовка педагогов.</w:t>
            </w:r>
          </w:p>
        </w:tc>
        <w:tc>
          <w:tcPr>
            <w:tcW w:w="6096" w:type="dxa"/>
            <w:tcBorders>
              <w:top w:val="single" w:sz="4" w:space="0" w:color="000000"/>
              <w:left w:val="single" w:sz="4" w:space="0" w:color="000000"/>
              <w:bottom w:val="single" w:sz="4" w:space="0" w:color="000000"/>
              <w:right w:val="single" w:sz="4" w:space="0" w:color="000000"/>
            </w:tcBorders>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Проведение методических занятий, прохождение курсовой подготовки.</w:t>
            </w:r>
          </w:p>
        </w:tc>
      </w:tr>
      <w:tr w:rsidR="00905198" w:rsidRPr="00905198" w:rsidTr="00194856">
        <w:tc>
          <w:tcPr>
            <w:tcW w:w="4077" w:type="dxa"/>
            <w:tcBorders>
              <w:top w:val="single" w:sz="4" w:space="0" w:color="000000"/>
              <w:left w:val="single" w:sz="4" w:space="0" w:color="000000"/>
              <w:bottom w:val="single" w:sz="4" w:space="0" w:color="000000"/>
              <w:right w:val="single" w:sz="4" w:space="0" w:color="000000"/>
            </w:tcBorders>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Неготовность родителей, привыкших к классическому образованию, к введению внеурочной деятельности.</w:t>
            </w:r>
          </w:p>
        </w:tc>
        <w:tc>
          <w:tcPr>
            <w:tcW w:w="6096" w:type="dxa"/>
            <w:tcBorders>
              <w:top w:val="single" w:sz="4" w:space="0" w:color="000000"/>
              <w:left w:val="single" w:sz="4" w:space="0" w:color="000000"/>
              <w:bottom w:val="single" w:sz="4" w:space="0" w:color="000000"/>
              <w:right w:val="single" w:sz="4" w:space="0" w:color="000000"/>
            </w:tcBorders>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Разъяснить родителям основные цели по всем направлениям внеурочной деятельности, помочь с выбором занятий.</w:t>
            </w:r>
          </w:p>
        </w:tc>
      </w:tr>
      <w:tr w:rsidR="00905198" w:rsidRPr="00905198" w:rsidTr="00194856">
        <w:tc>
          <w:tcPr>
            <w:tcW w:w="4077" w:type="dxa"/>
            <w:tcBorders>
              <w:top w:val="single" w:sz="4" w:space="0" w:color="000000"/>
              <w:left w:val="single" w:sz="4" w:space="0" w:color="000000"/>
              <w:bottom w:val="single" w:sz="4" w:space="0" w:color="000000"/>
              <w:right w:val="single" w:sz="4" w:space="0" w:color="000000"/>
            </w:tcBorders>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Нехватка педагогических кадров.</w:t>
            </w:r>
          </w:p>
        </w:tc>
        <w:tc>
          <w:tcPr>
            <w:tcW w:w="6096" w:type="dxa"/>
            <w:tcBorders>
              <w:top w:val="single" w:sz="4" w:space="0" w:color="000000"/>
              <w:left w:val="single" w:sz="4" w:space="0" w:color="000000"/>
              <w:bottom w:val="single" w:sz="4" w:space="0" w:color="000000"/>
              <w:right w:val="single" w:sz="4" w:space="0" w:color="000000"/>
            </w:tcBorders>
          </w:tcPr>
          <w:p w:rsidR="00905198" w:rsidRPr="00905198" w:rsidRDefault="00905198" w:rsidP="00905198">
            <w:pPr>
              <w:spacing w:after="0"/>
              <w:rPr>
                <w:rFonts w:ascii="Times New Roman" w:hAnsi="Times New Roman" w:cs="Times New Roman"/>
              </w:rPr>
            </w:pPr>
            <w:r w:rsidRPr="00905198">
              <w:rPr>
                <w:rFonts w:ascii="Times New Roman" w:hAnsi="Times New Roman" w:cs="Times New Roman"/>
              </w:rPr>
              <w:t>Обращение к родителям (законным представителям); более широкое использование внешних связей и партнёрства с учреждениями дополнительного образования (ЦДТ, СЮТУР, ДЮСШ и т.д.).</w:t>
            </w:r>
          </w:p>
        </w:tc>
      </w:tr>
    </w:tbl>
    <w:p w:rsidR="00905198" w:rsidRDefault="00905198" w:rsidP="00030602">
      <w:pPr>
        <w:shd w:val="clear" w:color="auto" w:fill="FFFFFF"/>
        <w:spacing w:after="0" w:line="240" w:lineRule="auto"/>
        <w:ind w:left="768"/>
        <w:rPr>
          <w:rFonts w:ascii="Times New Roman" w:hAnsi="Times New Roman" w:cs="Times New Roman"/>
          <w:b/>
          <w:bCs/>
        </w:rPr>
      </w:pPr>
    </w:p>
    <w:p w:rsidR="00905198" w:rsidRDefault="00905198" w:rsidP="00030602">
      <w:pPr>
        <w:shd w:val="clear" w:color="auto" w:fill="FFFFFF"/>
        <w:spacing w:after="0" w:line="240" w:lineRule="auto"/>
        <w:ind w:left="768"/>
        <w:rPr>
          <w:rFonts w:ascii="Times New Roman" w:hAnsi="Times New Roman" w:cs="Times New Roman"/>
          <w:b/>
          <w:bCs/>
        </w:rPr>
      </w:pPr>
    </w:p>
    <w:p w:rsidR="00B04CA5" w:rsidRPr="00F57340" w:rsidRDefault="00BC5EFA" w:rsidP="00B04CA5">
      <w:pPr>
        <w:shd w:val="clear" w:color="auto" w:fill="FFFFFF"/>
        <w:spacing w:after="0" w:line="240" w:lineRule="auto"/>
        <w:jc w:val="center"/>
        <w:rPr>
          <w:rFonts w:ascii="Times New Roman" w:hAnsi="Times New Roman" w:cs="Times New Roman"/>
          <w:b/>
          <w:bCs/>
        </w:rPr>
      </w:pPr>
      <w:r>
        <w:rPr>
          <w:rFonts w:ascii="Times New Roman" w:hAnsi="Times New Roman" w:cs="Times New Roman"/>
          <w:b/>
          <w:bCs/>
        </w:rPr>
        <w:t>3.4.4.</w:t>
      </w:r>
      <w:r w:rsidR="00B04CA5" w:rsidRPr="00F57340">
        <w:rPr>
          <w:rFonts w:ascii="Times New Roman" w:hAnsi="Times New Roman" w:cs="Times New Roman"/>
          <w:b/>
          <w:bCs/>
        </w:rPr>
        <w:t>Финансовые условия</w:t>
      </w:r>
    </w:p>
    <w:p w:rsidR="00B04CA5" w:rsidRPr="00F57340" w:rsidRDefault="00B04CA5" w:rsidP="00B04CA5">
      <w:pPr>
        <w:shd w:val="clear" w:color="auto" w:fill="FFFFFF"/>
        <w:spacing w:after="0" w:line="240" w:lineRule="auto"/>
        <w:ind w:firstLine="691"/>
        <w:jc w:val="both"/>
        <w:rPr>
          <w:rFonts w:ascii="Times New Roman" w:hAnsi="Times New Roman" w:cs="Times New Roman"/>
        </w:rPr>
      </w:pPr>
      <w:r w:rsidRPr="00F57340">
        <w:rPr>
          <w:rFonts w:ascii="Times New Roman" w:hAnsi="Times New Roman" w:cs="Times New Roman"/>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w:t>
      </w:r>
      <w:r w:rsidRPr="00F57340">
        <w:rPr>
          <w:rFonts w:ascii="Times New Roman" w:hAnsi="Times New Roman" w:cs="Times New Roman"/>
          <w:spacing w:val="-2"/>
        </w:rPr>
        <w:t xml:space="preserve">расходных обязательств отражается в муниципальном задании учредителя по </w:t>
      </w:r>
      <w:r w:rsidRPr="00F57340">
        <w:rPr>
          <w:rFonts w:ascii="Times New Roman" w:hAnsi="Times New Roman" w:cs="Times New Roman"/>
        </w:rPr>
        <w:t>оказанию государственных образовательных услуг в соответствии с требованиями ФГОС.</w:t>
      </w:r>
    </w:p>
    <w:p w:rsidR="00B04CA5" w:rsidRPr="00F57340" w:rsidRDefault="00B04CA5" w:rsidP="00B04CA5">
      <w:pPr>
        <w:shd w:val="clear" w:color="auto" w:fill="FFFFFF"/>
        <w:spacing w:after="0" w:line="240" w:lineRule="auto"/>
        <w:ind w:firstLine="720"/>
        <w:jc w:val="both"/>
        <w:rPr>
          <w:rFonts w:ascii="Times New Roman" w:hAnsi="Times New Roman" w:cs="Times New Roman"/>
        </w:rPr>
      </w:pPr>
      <w:r w:rsidRPr="00F57340">
        <w:rPr>
          <w:rFonts w:ascii="Times New Roman" w:hAnsi="Times New Roman" w:cs="Times New Roman"/>
        </w:rPr>
        <w:t xml:space="preserve">Муниципальное задание учредителя обеспечивает соответствие показателей объёмов и качества предоставляемых образовательным </w:t>
      </w:r>
      <w:r w:rsidRPr="00F57340">
        <w:rPr>
          <w:rFonts w:ascii="Times New Roman" w:hAnsi="Times New Roman" w:cs="Times New Roman"/>
          <w:spacing w:val="-1"/>
        </w:rPr>
        <w:t>учреждением услуг с размерами направляемых на эти цели средств бюджета.</w:t>
      </w:r>
    </w:p>
    <w:p w:rsidR="00B04CA5" w:rsidRPr="00F57340" w:rsidRDefault="00B04CA5" w:rsidP="007A6ADC">
      <w:pPr>
        <w:shd w:val="clear" w:color="auto" w:fill="FFFFFF"/>
        <w:tabs>
          <w:tab w:val="left" w:pos="8035"/>
        </w:tabs>
        <w:spacing w:after="0" w:line="240" w:lineRule="auto"/>
        <w:ind w:firstLine="720"/>
        <w:jc w:val="both"/>
        <w:rPr>
          <w:rFonts w:ascii="Times New Roman" w:hAnsi="Times New Roman" w:cs="Times New Roman"/>
        </w:rPr>
      </w:pPr>
      <w:r w:rsidRPr="00F57340">
        <w:rPr>
          <w:rFonts w:ascii="Times New Roman" w:hAnsi="Times New Roman" w:cs="Times New Roman"/>
        </w:rPr>
        <w:t>Финансовое обеспечение муниц</w:t>
      </w:r>
      <w:r w:rsidR="007A6ADC">
        <w:rPr>
          <w:rFonts w:ascii="Times New Roman" w:hAnsi="Times New Roman" w:cs="Times New Roman"/>
        </w:rPr>
        <w:t xml:space="preserve">ипального задания учредителя по реализации основной </w:t>
      </w:r>
      <w:r w:rsidRPr="00F57340">
        <w:rPr>
          <w:rFonts w:ascii="Times New Roman" w:hAnsi="Times New Roman" w:cs="Times New Roman"/>
        </w:rPr>
        <w:t xml:space="preserve">образовательной программы начального </w:t>
      </w:r>
      <w:r w:rsidR="007A6ADC">
        <w:rPr>
          <w:rFonts w:ascii="Times New Roman" w:hAnsi="Times New Roman" w:cs="Times New Roman"/>
        </w:rPr>
        <w:t xml:space="preserve">общего </w:t>
      </w:r>
      <w:r w:rsidRPr="00F57340">
        <w:rPr>
          <w:rFonts w:ascii="Times New Roman" w:hAnsi="Times New Roman" w:cs="Times New Roman"/>
        </w:rPr>
        <w:t>образования   осуществляет</w:t>
      </w:r>
      <w:r w:rsidR="007A6ADC">
        <w:rPr>
          <w:rFonts w:ascii="Times New Roman" w:hAnsi="Times New Roman" w:cs="Times New Roman"/>
        </w:rPr>
        <w:t xml:space="preserve">ся   на   основе   нормативного </w:t>
      </w:r>
      <w:proofErr w:type="spellStart"/>
      <w:r w:rsidRPr="00F57340">
        <w:rPr>
          <w:rFonts w:ascii="Times New Roman" w:hAnsi="Times New Roman" w:cs="Times New Roman"/>
          <w:spacing w:val="-3"/>
        </w:rPr>
        <w:t>подушевого</w:t>
      </w:r>
      <w:proofErr w:type="spellEnd"/>
      <w:r w:rsidR="007A6ADC">
        <w:rPr>
          <w:rFonts w:ascii="Times New Roman" w:hAnsi="Times New Roman" w:cs="Times New Roman"/>
        </w:rPr>
        <w:t xml:space="preserve"> </w:t>
      </w:r>
      <w:r w:rsidRPr="00F57340">
        <w:rPr>
          <w:rFonts w:ascii="Times New Roman" w:hAnsi="Times New Roman" w:cs="Times New Roman"/>
        </w:rPr>
        <w:t>финансирования по состоянию на 01.01.2015 год:</w:t>
      </w:r>
    </w:p>
    <w:p w:rsidR="00B04CA5" w:rsidRPr="00F57340" w:rsidRDefault="00B04CA5" w:rsidP="007A6ADC">
      <w:pPr>
        <w:shd w:val="clear" w:color="auto" w:fill="FFFFFF"/>
        <w:spacing w:after="0" w:line="240" w:lineRule="auto"/>
        <w:jc w:val="both"/>
        <w:rPr>
          <w:rFonts w:ascii="Times New Roman" w:hAnsi="Times New Roman" w:cs="Times New Roman"/>
        </w:rPr>
      </w:pPr>
    </w:p>
    <w:p w:rsidR="00B04CA5" w:rsidRPr="00F57340" w:rsidRDefault="00B04CA5" w:rsidP="00B04CA5">
      <w:pPr>
        <w:shd w:val="clear" w:color="auto" w:fill="FFFFFF"/>
        <w:spacing w:after="0" w:line="240" w:lineRule="auto"/>
        <w:ind w:firstLine="569"/>
        <w:jc w:val="both"/>
        <w:rPr>
          <w:rFonts w:ascii="Times New Roman" w:hAnsi="Times New Roman" w:cs="Times New Roman"/>
        </w:rPr>
      </w:pPr>
      <w:r w:rsidRPr="00F57340">
        <w:rPr>
          <w:rFonts w:ascii="Times New Roman" w:hAnsi="Times New Roman" w:cs="Times New Roman"/>
        </w:rPr>
        <w:t xml:space="preserve"> В школе действует положение об оплате труда работников на основе новой системы оплаты труда.</w:t>
      </w:r>
    </w:p>
    <w:p w:rsidR="00B04CA5" w:rsidRPr="00F57340" w:rsidRDefault="00B04CA5" w:rsidP="00B04CA5">
      <w:pPr>
        <w:shd w:val="clear" w:color="auto" w:fill="FFFFFF"/>
        <w:spacing w:after="0" w:line="240" w:lineRule="auto"/>
        <w:ind w:firstLine="554"/>
        <w:jc w:val="both"/>
        <w:rPr>
          <w:rFonts w:ascii="Times New Roman" w:hAnsi="Times New Roman" w:cs="Times New Roman"/>
        </w:rPr>
      </w:pPr>
      <w:r w:rsidRPr="00F57340">
        <w:rPr>
          <w:rFonts w:ascii="Times New Roman" w:hAnsi="Times New Roman" w:cs="Times New Roman"/>
        </w:rPr>
        <w:t>Большое внимание уделяется поощрению педагогических кадров, повышению их квалификации и повышению профессиональной компетентности через систему стимулирования. Отмечено, что педагоги, реализующие новую образовательную программу, имеют финансовое преимущество перед остальными, т.к., имеют, кроме оплаты за уроки, оплату за внеурочную деятельность.</w:t>
      </w:r>
    </w:p>
    <w:p w:rsidR="00B04CA5" w:rsidRPr="00F57340" w:rsidRDefault="00B04CA5" w:rsidP="00B04CA5">
      <w:pPr>
        <w:shd w:val="clear" w:color="auto" w:fill="FFFFFF"/>
        <w:spacing w:after="0" w:line="240" w:lineRule="auto"/>
        <w:ind w:firstLine="554"/>
        <w:jc w:val="both"/>
        <w:rPr>
          <w:rFonts w:ascii="Times New Roman" w:hAnsi="Times New Roman" w:cs="Times New Roman"/>
        </w:rPr>
      </w:pPr>
    </w:p>
    <w:p w:rsidR="00B04CA5" w:rsidRPr="00F57340" w:rsidRDefault="00BC5EFA" w:rsidP="00B04CA5">
      <w:pPr>
        <w:shd w:val="clear" w:color="auto" w:fill="FFFFFF"/>
        <w:spacing w:after="0" w:line="240" w:lineRule="auto"/>
        <w:jc w:val="center"/>
        <w:rPr>
          <w:rFonts w:ascii="Times New Roman" w:hAnsi="Times New Roman" w:cs="Times New Roman"/>
          <w:b/>
          <w:bCs/>
        </w:rPr>
      </w:pPr>
      <w:r>
        <w:rPr>
          <w:rFonts w:ascii="Times New Roman" w:hAnsi="Times New Roman" w:cs="Times New Roman"/>
          <w:b/>
          <w:bCs/>
        </w:rPr>
        <w:t>3.4.5.</w:t>
      </w:r>
      <w:r w:rsidR="00B04CA5" w:rsidRPr="00F57340">
        <w:rPr>
          <w:rFonts w:ascii="Times New Roman" w:hAnsi="Times New Roman" w:cs="Times New Roman"/>
          <w:b/>
          <w:bCs/>
        </w:rPr>
        <w:t>Информационно - образовательная среда</w:t>
      </w:r>
    </w:p>
    <w:p w:rsidR="00B04CA5" w:rsidRPr="00F57340" w:rsidRDefault="00B04CA5" w:rsidP="00B04CA5">
      <w:pPr>
        <w:shd w:val="clear" w:color="auto" w:fill="FFFFFF"/>
        <w:spacing w:after="0" w:line="240" w:lineRule="auto"/>
        <w:jc w:val="center"/>
        <w:rPr>
          <w:rFonts w:ascii="Times New Roman" w:hAnsi="Times New Roman" w:cs="Times New Roman"/>
        </w:rPr>
      </w:pP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Информационно-образовательная среда включает в себя совокупность технологиче</w:t>
      </w:r>
      <w:r w:rsidRPr="00F57340">
        <w:rPr>
          <w:rFonts w:ascii="Times New Roman" w:hAnsi="Times New Roman" w:cs="Times New Roman"/>
        </w:rPr>
        <w:softHyphen/>
        <w:t>ских средств (компьютеры, базы данных, коммуникационные каналы, программные продукты и др.), культурные и организационные формы информационного взаимо</w:t>
      </w:r>
      <w:r w:rsidRPr="00F57340">
        <w:rPr>
          <w:rFonts w:ascii="Times New Roman" w:hAnsi="Times New Roman" w:cs="Times New Roman"/>
        </w:rPr>
        <w:softHyphen/>
        <w:t>действия, компетентность участников образовательного процесса в решении учебно-познавательных и профессиональных задач с применением информационно- комму</w:t>
      </w:r>
      <w:r w:rsidRPr="00F57340">
        <w:rPr>
          <w:rFonts w:ascii="Times New Roman" w:hAnsi="Times New Roman" w:cs="Times New Roman"/>
        </w:rPr>
        <w:softHyphen/>
        <w:t xml:space="preserve">никационных технологий (ИКТ), а также наличие служб поддержки применения ИК.Т Образовательное учреждение имеет развитую </w:t>
      </w:r>
      <w:r w:rsidRPr="00F57340">
        <w:rPr>
          <w:rFonts w:ascii="Times New Roman" w:hAnsi="Times New Roman" w:cs="Times New Roman"/>
          <w:lang w:val="en-US"/>
        </w:rPr>
        <w:t>IT</w:t>
      </w:r>
      <w:r w:rsidRPr="00F57340">
        <w:rPr>
          <w:rFonts w:ascii="Times New Roman" w:hAnsi="Times New Roman" w:cs="Times New Roman"/>
        </w:rPr>
        <w:t>- инфраструктуру. В результате реа</w:t>
      </w:r>
      <w:r w:rsidRPr="00F57340">
        <w:rPr>
          <w:rFonts w:ascii="Times New Roman" w:hAnsi="Times New Roman" w:cs="Times New Roman"/>
        </w:rPr>
        <w:softHyphen/>
        <w:t>лизации программы развития по направлению «Информатизация образования» созда</w:t>
      </w:r>
      <w:r w:rsidRPr="00F57340">
        <w:rPr>
          <w:rFonts w:ascii="Times New Roman" w:hAnsi="Times New Roman" w:cs="Times New Roman"/>
        </w:rPr>
        <w:softHyphen/>
        <w:t>но единое информационно-образовательное пространство на основе современных ИКТ;</w:t>
      </w: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модернизирована материально-техническая база;</w:t>
      </w: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обеспечен свободный доступ субъектов образования к различным информационным ресурсам;</w:t>
      </w: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значительно расширена коллекция мультимедиа материалов по всем предметам. Единое информационное образовательное пространство включает в себя технические, программные, телекоммуникационные средства; </w:t>
      </w:r>
      <w:r w:rsidRPr="00F57340">
        <w:rPr>
          <w:rFonts w:ascii="Times New Roman" w:hAnsi="Times New Roman" w:cs="Times New Roman"/>
        </w:rPr>
        <w:lastRenderedPageBreak/>
        <w:t>локальную сеть школы как инфор</w:t>
      </w:r>
      <w:r w:rsidRPr="00F57340">
        <w:rPr>
          <w:rFonts w:ascii="Times New Roman" w:hAnsi="Times New Roman" w:cs="Times New Roman"/>
        </w:rPr>
        <w:softHyphen/>
        <w:t>мационную платформу, позволяющую применять в образовательном процессе ин</w:t>
      </w:r>
      <w:r w:rsidRPr="00F57340">
        <w:rPr>
          <w:rFonts w:ascii="Times New Roman" w:hAnsi="Times New Roman" w:cs="Times New Roman"/>
        </w:rPr>
        <w:softHyphen/>
        <w:t>формационные технологии; мобильный компьютерный класс с точками удаленного доступа (</w:t>
      </w:r>
      <w:r w:rsidRPr="00F57340">
        <w:rPr>
          <w:rFonts w:ascii="Times New Roman" w:hAnsi="Times New Roman" w:cs="Times New Roman"/>
          <w:lang w:val="en-US"/>
        </w:rPr>
        <w:t>Wi</w:t>
      </w:r>
      <w:r w:rsidRPr="00F57340">
        <w:rPr>
          <w:rFonts w:ascii="Times New Roman" w:hAnsi="Times New Roman" w:cs="Times New Roman"/>
        </w:rPr>
        <w:t>-</w:t>
      </w:r>
      <w:r w:rsidRPr="00F57340">
        <w:rPr>
          <w:rFonts w:ascii="Times New Roman" w:hAnsi="Times New Roman" w:cs="Times New Roman"/>
          <w:lang w:val="en-US"/>
        </w:rPr>
        <w:t>Fi</w:t>
      </w:r>
      <w:r w:rsidRPr="00F57340">
        <w:rPr>
          <w:rFonts w:ascii="Times New Roman" w:hAnsi="Times New Roman" w:cs="Times New Roman"/>
        </w:rPr>
        <w:t>).</w:t>
      </w:r>
    </w:p>
    <w:p w:rsidR="00B04CA5" w:rsidRPr="00F57340" w:rsidRDefault="00B04CA5" w:rsidP="00B04CA5">
      <w:pPr>
        <w:shd w:val="clear" w:color="auto" w:fill="FFFFFF"/>
        <w:spacing w:after="0" w:line="240" w:lineRule="auto"/>
        <w:ind w:firstLine="554"/>
        <w:jc w:val="both"/>
        <w:rPr>
          <w:rFonts w:ascii="Times New Roman" w:hAnsi="Times New Roman" w:cs="Times New Roman"/>
        </w:rPr>
      </w:pPr>
    </w:p>
    <w:p w:rsidR="00B04CA5" w:rsidRPr="00F57340" w:rsidRDefault="00BC5EFA" w:rsidP="00B04CA5">
      <w:pPr>
        <w:shd w:val="clear" w:color="auto" w:fill="FFFFFF"/>
        <w:spacing w:after="0" w:line="240" w:lineRule="auto"/>
        <w:ind w:firstLine="202"/>
        <w:jc w:val="center"/>
        <w:rPr>
          <w:rFonts w:ascii="Times New Roman" w:hAnsi="Times New Roman" w:cs="Times New Roman"/>
          <w:b/>
          <w:bCs/>
        </w:rPr>
      </w:pPr>
      <w:r>
        <w:rPr>
          <w:rFonts w:ascii="Times New Roman" w:hAnsi="Times New Roman" w:cs="Times New Roman"/>
          <w:b/>
          <w:bCs/>
        </w:rPr>
        <w:t>3.4.6.</w:t>
      </w:r>
      <w:r w:rsidR="00B04CA5" w:rsidRPr="00F57340">
        <w:rPr>
          <w:rFonts w:ascii="Times New Roman" w:hAnsi="Times New Roman" w:cs="Times New Roman"/>
          <w:b/>
          <w:bCs/>
        </w:rPr>
        <w:t>Механизмы достижения целевых ориентиров в системе условий реализации ООП НОО</w:t>
      </w:r>
    </w:p>
    <w:p w:rsidR="00B04CA5" w:rsidRPr="00F57340" w:rsidRDefault="00B04CA5" w:rsidP="00B04CA5">
      <w:pPr>
        <w:shd w:val="clear" w:color="auto" w:fill="FFFFFF"/>
        <w:spacing w:after="0" w:line="240" w:lineRule="auto"/>
        <w:ind w:firstLine="202"/>
        <w:jc w:val="center"/>
        <w:rPr>
          <w:rFonts w:ascii="Times New Roman" w:hAnsi="Times New Roman" w:cs="Times New Roman"/>
        </w:rPr>
      </w:pP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B04CA5" w:rsidRPr="00F57340" w:rsidRDefault="00B04CA5" w:rsidP="00FB442F">
      <w:pPr>
        <w:widowControl w:val="0"/>
        <w:numPr>
          <w:ilvl w:val="0"/>
          <w:numId w:val="23"/>
        </w:numPr>
        <w:shd w:val="clear" w:color="auto" w:fill="FFFFFF"/>
        <w:tabs>
          <w:tab w:val="clear" w:pos="708"/>
          <w:tab w:val="left" w:pos="720"/>
        </w:tabs>
        <w:suppressAutoHyphens w:val="0"/>
        <w:autoSpaceDE w:val="0"/>
        <w:autoSpaceDN w:val="0"/>
        <w:adjustRightInd w:val="0"/>
        <w:spacing w:after="0" w:line="240" w:lineRule="auto"/>
        <w:ind w:hanging="353"/>
        <w:jc w:val="both"/>
        <w:rPr>
          <w:rFonts w:ascii="Times New Roman" w:hAnsi="Times New Roman" w:cs="Times New Roman"/>
        </w:rPr>
      </w:pPr>
      <w:r w:rsidRPr="00F57340">
        <w:rPr>
          <w:rFonts w:ascii="Times New Roman" w:hAnsi="Times New Roman" w:cs="Times New Roman"/>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B04CA5" w:rsidRPr="00F57340" w:rsidRDefault="00B04CA5" w:rsidP="00FB442F">
      <w:pPr>
        <w:widowControl w:val="0"/>
        <w:numPr>
          <w:ilvl w:val="0"/>
          <w:numId w:val="23"/>
        </w:numPr>
        <w:shd w:val="clear" w:color="auto" w:fill="FFFFFF"/>
        <w:tabs>
          <w:tab w:val="clear" w:pos="708"/>
          <w:tab w:val="left" w:pos="720"/>
        </w:tabs>
        <w:suppressAutoHyphens w:val="0"/>
        <w:autoSpaceDE w:val="0"/>
        <w:autoSpaceDN w:val="0"/>
        <w:adjustRightInd w:val="0"/>
        <w:spacing w:after="0" w:line="240" w:lineRule="auto"/>
        <w:ind w:hanging="353"/>
        <w:jc w:val="both"/>
        <w:rPr>
          <w:rFonts w:ascii="Times New Roman" w:hAnsi="Times New Roman" w:cs="Times New Roman"/>
        </w:rPr>
      </w:pPr>
      <w:r w:rsidRPr="00F57340">
        <w:rPr>
          <w:rFonts w:ascii="Times New Roman" w:hAnsi="Times New Roman" w:cs="Times New Roman"/>
        </w:rPr>
        <w:t>совершенствование системы стимулирования работников Учреждения и оценки качества их труда;</w:t>
      </w:r>
    </w:p>
    <w:p w:rsidR="00B04CA5" w:rsidRPr="00F57340" w:rsidRDefault="00B04CA5" w:rsidP="00FB442F">
      <w:pPr>
        <w:widowControl w:val="0"/>
        <w:numPr>
          <w:ilvl w:val="0"/>
          <w:numId w:val="23"/>
        </w:numPr>
        <w:shd w:val="clear" w:color="auto" w:fill="FFFFFF"/>
        <w:tabs>
          <w:tab w:val="clear" w:pos="708"/>
          <w:tab w:val="left" w:pos="720"/>
        </w:tabs>
        <w:suppressAutoHyphens w:val="0"/>
        <w:autoSpaceDE w:val="0"/>
        <w:autoSpaceDN w:val="0"/>
        <w:adjustRightInd w:val="0"/>
        <w:spacing w:after="0" w:line="240" w:lineRule="auto"/>
        <w:ind w:hanging="353"/>
        <w:jc w:val="both"/>
        <w:rPr>
          <w:rFonts w:ascii="Times New Roman" w:hAnsi="Times New Roman" w:cs="Times New Roman"/>
        </w:rPr>
      </w:pPr>
      <w:r w:rsidRPr="00F57340">
        <w:rPr>
          <w:rFonts w:ascii="Times New Roman" w:hAnsi="Times New Roman" w:cs="Times New Roman"/>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B04CA5" w:rsidRPr="00F57340" w:rsidRDefault="00B04CA5" w:rsidP="00FB442F">
      <w:pPr>
        <w:widowControl w:val="0"/>
        <w:numPr>
          <w:ilvl w:val="0"/>
          <w:numId w:val="23"/>
        </w:numPr>
        <w:shd w:val="clear" w:color="auto" w:fill="FFFFFF"/>
        <w:tabs>
          <w:tab w:val="clear" w:pos="708"/>
          <w:tab w:val="left" w:pos="720"/>
        </w:tabs>
        <w:suppressAutoHyphens w:val="0"/>
        <w:autoSpaceDE w:val="0"/>
        <w:autoSpaceDN w:val="0"/>
        <w:adjustRightInd w:val="0"/>
        <w:spacing w:after="0" w:line="240" w:lineRule="auto"/>
        <w:ind w:hanging="353"/>
        <w:jc w:val="both"/>
        <w:rPr>
          <w:rFonts w:ascii="Times New Roman" w:hAnsi="Times New Roman" w:cs="Times New Roman"/>
        </w:rPr>
      </w:pPr>
      <w:r w:rsidRPr="00F57340">
        <w:rPr>
          <w:rFonts w:ascii="Times New Roman" w:hAnsi="Times New Roman" w:cs="Times New Roman"/>
        </w:rPr>
        <w:t>оснащение школы современным оборудованием, обеспечение школьной библиотеки учебниками (в том числе электронными) и художествен ной литературой для реализации ФГОС;</w:t>
      </w:r>
    </w:p>
    <w:p w:rsidR="00B04CA5" w:rsidRPr="00F57340" w:rsidRDefault="00B04CA5" w:rsidP="00FB442F">
      <w:pPr>
        <w:widowControl w:val="0"/>
        <w:numPr>
          <w:ilvl w:val="0"/>
          <w:numId w:val="23"/>
        </w:numPr>
        <w:shd w:val="clear" w:color="auto" w:fill="FFFFFF"/>
        <w:tabs>
          <w:tab w:val="clear" w:pos="708"/>
          <w:tab w:val="left" w:pos="720"/>
        </w:tabs>
        <w:suppressAutoHyphens w:val="0"/>
        <w:autoSpaceDE w:val="0"/>
        <w:autoSpaceDN w:val="0"/>
        <w:adjustRightInd w:val="0"/>
        <w:spacing w:after="0" w:line="240" w:lineRule="auto"/>
        <w:jc w:val="both"/>
        <w:rPr>
          <w:rFonts w:ascii="Times New Roman" w:hAnsi="Times New Roman" w:cs="Times New Roman"/>
        </w:rPr>
      </w:pPr>
      <w:r w:rsidRPr="00F57340">
        <w:rPr>
          <w:rFonts w:ascii="Times New Roman" w:hAnsi="Times New Roman" w:cs="Times New Roman"/>
        </w:rPr>
        <w:t>развитие информационной образовательной среды;</w:t>
      </w:r>
    </w:p>
    <w:p w:rsidR="00B04CA5" w:rsidRPr="00F57340" w:rsidRDefault="00B04CA5" w:rsidP="00FB442F">
      <w:pPr>
        <w:widowControl w:val="0"/>
        <w:numPr>
          <w:ilvl w:val="0"/>
          <w:numId w:val="23"/>
        </w:numPr>
        <w:shd w:val="clear" w:color="auto" w:fill="FFFFFF"/>
        <w:tabs>
          <w:tab w:val="clear" w:pos="708"/>
          <w:tab w:val="left" w:pos="720"/>
        </w:tabs>
        <w:suppressAutoHyphens w:val="0"/>
        <w:autoSpaceDE w:val="0"/>
        <w:autoSpaceDN w:val="0"/>
        <w:adjustRightInd w:val="0"/>
        <w:spacing w:after="0" w:line="240" w:lineRule="auto"/>
        <w:jc w:val="both"/>
        <w:rPr>
          <w:rFonts w:ascii="Times New Roman" w:hAnsi="Times New Roman" w:cs="Times New Roman"/>
        </w:rPr>
      </w:pPr>
      <w:r w:rsidRPr="00F57340">
        <w:rPr>
          <w:rFonts w:ascii="Times New Roman" w:hAnsi="Times New Roman" w:cs="Times New Roman"/>
        </w:rPr>
        <w:t xml:space="preserve">повышение </w:t>
      </w:r>
      <w:proofErr w:type="spellStart"/>
      <w:r w:rsidRPr="00F57340">
        <w:rPr>
          <w:rFonts w:ascii="Times New Roman" w:hAnsi="Times New Roman" w:cs="Times New Roman"/>
        </w:rPr>
        <w:t>энергоэффективности</w:t>
      </w:r>
      <w:proofErr w:type="spellEnd"/>
      <w:r w:rsidRPr="00F57340">
        <w:rPr>
          <w:rFonts w:ascii="Times New Roman" w:hAnsi="Times New Roman" w:cs="Times New Roman"/>
        </w:rPr>
        <w:t xml:space="preserve"> при эксплуатации здания;</w:t>
      </w:r>
    </w:p>
    <w:p w:rsidR="00B04CA5" w:rsidRPr="00F57340" w:rsidRDefault="00B04CA5" w:rsidP="00FB442F">
      <w:pPr>
        <w:widowControl w:val="0"/>
        <w:numPr>
          <w:ilvl w:val="0"/>
          <w:numId w:val="23"/>
        </w:numPr>
        <w:shd w:val="clear" w:color="auto" w:fill="FFFFFF"/>
        <w:tabs>
          <w:tab w:val="clear" w:pos="708"/>
          <w:tab w:val="left" w:pos="720"/>
        </w:tabs>
        <w:suppressAutoHyphens w:val="0"/>
        <w:autoSpaceDE w:val="0"/>
        <w:autoSpaceDN w:val="0"/>
        <w:adjustRightInd w:val="0"/>
        <w:spacing w:after="0" w:line="240" w:lineRule="auto"/>
        <w:ind w:hanging="353"/>
        <w:jc w:val="both"/>
        <w:rPr>
          <w:rFonts w:ascii="Times New Roman" w:hAnsi="Times New Roman" w:cs="Times New Roman"/>
        </w:rPr>
      </w:pPr>
      <w:r w:rsidRPr="00F57340">
        <w:rPr>
          <w:rFonts w:ascii="Times New Roman" w:hAnsi="Times New Roman" w:cs="Times New Roman"/>
        </w:rPr>
        <w:t>создание и развитие системы мониторинга качества образования образовательного учреждения;</w:t>
      </w:r>
    </w:p>
    <w:p w:rsidR="00B04CA5" w:rsidRPr="00F57340" w:rsidRDefault="00B04CA5" w:rsidP="00FB442F">
      <w:pPr>
        <w:widowControl w:val="0"/>
        <w:numPr>
          <w:ilvl w:val="0"/>
          <w:numId w:val="23"/>
        </w:numPr>
        <w:shd w:val="clear" w:color="auto" w:fill="FFFFFF"/>
        <w:tabs>
          <w:tab w:val="clear" w:pos="708"/>
          <w:tab w:val="left" w:pos="720"/>
        </w:tabs>
        <w:suppressAutoHyphens w:val="0"/>
        <w:autoSpaceDE w:val="0"/>
        <w:autoSpaceDN w:val="0"/>
        <w:adjustRightInd w:val="0"/>
        <w:spacing w:after="0" w:line="240" w:lineRule="auto"/>
        <w:ind w:hanging="353"/>
        <w:jc w:val="both"/>
        <w:rPr>
          <w:rFonts w:ascii="Times New Roman" w:hAnsi="Times New Roman" w:cs="Times New Roman"/>
        </w:rPr>
      </w:pPr>
      <w:r w:rsidRPr="00F57340">
        <w:rPr>
          <w:rFonts w:ascii="Times New Roman" w:hAnsi="Times New Roman" w:cs="Times New Roman"/>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B04CA5" w:rsidRPr="00F57340" w:rsidRDefault="00B04CA5" w:rsidP="00FB442F">
      <w:pPr>
        <w:widowControl w:val="0"/>
        <w:numPr>
          <w:ilvl w:val="0"/>
          <w:numId w:val="23"/>
        </w:numPr>
        <w:shd w:val="clear" w:color="auto" w:fill="FFFFFF"/>
        <w:tabs>
          <w:tab w:val="clear" w:pos="708"/>
          <w:tab w:val="left" w:pos="720"/>
        </w:tabs>
        <w:suppressAutoHyphens w:val="0"/>
        <w:autoSpaceDE w:val="0"/>
        <w:autoSpaceDN w:val="0"/>
        <w:adjustRightInd w:val="0"/>
        <w:spacing w:after="0" w:line="240" w:lineRule="auto"/>
        <w:ind w:hanging="353"/>
        <w:jc w:val="both"/>
        <w:rPr>
          <w:rFonts w:ascii="Times New Roman" w:hAnsi="Times New Roman" w:cs="Times New Roman"/>
        </w:rPr>
      </w:pPr>
      <w:r w:rsidRPr="00F57340">
        <w:rPr>
          <w:rFonts w:ascii="Times New Roman" w:hAnsi="Times New Roman" w:cs="Times New Roman"/>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B04CA5" w:rsidRPr="00F57340" w:rsidRDefault="00B04CA5" w:rsidP="00B04CA5">
      <w:pPr>
        <w:shd w:val="clear" w:color="auto" w:fill="FFFFFF"/>
        <w:tabs>
          <w:tab w:val="left" w:pos="223"/>
        </w:tabs>
        <w:spacing w:after="0" w:line="240" w:lineRule="auto"/>
        <w:jc w:val="both"/>
        <w:rPr>
          <w:rFonts w:ascii="Times New Roman" w:hAnsi="Times New Roman" w:cs="Times New Roman"/>
        </w:rPr>
      </w:pPr>
    </w:p>
    <w:p w:rsidR="00B04CA5" w:rsidRPr="00F57340" w:rsidRDefault="00BC5EFA" w:rsidP="00B04CA5">
      <w:pPr>
        <w:shd w:val="clear" w:color="auto" w:fill="FFFFFF"/>
        <w:spacing w:after="0" w:line="240" w:lineRule="auto"/>
        <w:rPr>
          <w:rFonts w:ascii="Times New Roman" w:hAnsi="Times New Roman" w:cs="Times New Roman"/>
          <w:b/>
          <w:bCs/>
        </w:rPr>
      </w:pPr>
      <w:r>
        <w:rPr>
          <w:rFonts w:ascii="Times New Roman" w:hAnsi="Times New Roman" w:cs="Times New Roman"/>
          <w:b/>
          <w:bCs/>
        </w:rPr>
        <w:t>3.4.7.</w:t>
      </w:r>
      <w:r w:rsidR="00B04CA5" w:rsidRPr="00F57340">
        <w:rPr>
          <w:rFonts w:ascii="Times New Roman" w:hAnsi="Times New Roman" w:cs="Times New Roman"/>
          <w:b/>
          <w:bCs/>
        </w:rPr>
        <w:t>Контроль за состоянием системы условий реализации ООП НОО</w:t>
      </w:r>
    </w:p>
    <w:p w:rsidR="00B04CA5" w:rsidRPr="00F57340" w:rsidRDefault="00B04CA5" w:rsidP="00B04CA5">
      <w:pPr>
        <w:shd w:val="clear" w:color="auto" w:fill="FFFFFF"/>
        <w:spacing w:after="0" w:line="240" w:lineRule="auto"/>
        <w:rPr>
          <w:rFonts w:ascii="Times New Roman" w:hAnsi="Times New Roman" w:cs="Times New Roman"/>
        </w:rPr>
      </w:pPr>
    </w:p>
    <w:p w:rsidR="00B04CA5" w:rsidRPr="00F57340"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B04CA5" w:rsidRPr="00F57340" w:rsidRDefault="00B04CA5" w:rsidP="00B04CA5">
      <w:pPr>
        <w:shd w:val="clear" w:color="auto" w:fill="FFFFFF"/>
        <w:spacing w:after="0" w:line="240" w:lineRule="auto"/>
        <w:jc w:val="both"/>
        <w:rPr>
          <w:rFonts w:ascii="Times New Roman" w:hAnsi="Times New Roman" w:cs="Times New Roman"/>
        </w:rPr>
      </w:pPr>
    </w:p>
    <w:p w:rsidR="006B0396" w:rsidRDefault="006B0396" w:rsidP="00B04CA5">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B04CA5" w:rsidRPr="00F57340">
        <w:rPr>
          <w:rFonts w:ascii="Times New Roman" w:hAnsi="Times New Roman" w:cs="Times New Roman"/>
        </w:rPr>
        <w:t xml:space="preserve">Контроль за состоянием системы условий реализации ООП НОО будет осуществляться на основе </w:t>
      </w:r>
      <w:proofErr w:type="spellStart"/>
      <w:r w:rsidR="00B04CA5" w:rsidRPr="00F57340">
        <w:rPr>
          <w:rFonts w:ascii="Times New Roman" w:hAnsi="Times New Roman" w:cs="Times New Roman"/>
        </w:rPr>
        <w:t>внутришкольного</w:t>
      </w:r>
      <w:proofErr w:type="spellEnd"/>
      <w:r w:rsidR="00B04CA5" w:rsidRPr="00F57340">
        <w:rPr>
          <w:rFonts w:ascii="Times New Roman" w:hAnsi="Times New Roman" w:cs="Times New Roman"/>
        </w:rPr>
        <w:t xml:space="preserve"> контроля и системы образовательного мониторинга. </w:t>
      </w:r>
    </w:p>
    <w:p w:rsidR="006B0396" w:rsidRDefault="006B0396" w:rsidP="00B04CA5">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B04CA5" w:rsidRPr="00F57340">
        <w:rPr>
          <w:rFonts w:ascii="Times New Roman" w:hAnsi="Times New Roman" w:cs="Times New Roman"/>
        </w:rPr>
        <w:t xml:space="preserve">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 </w:t>
      </w:r>
    </w:p>
    <w:p w:rsidR="006B0396" w:rsidRDefault="006B0396" w:rsidP="00B04CA5">
      <w:pPr>
        <w:shd w:val="clear" w:color="auto" w:fill="FFFFFF"/>
        <w:spacing w:after="0" w:line="240" w:lineRule="auto"/>
        <w:jc w:val="both"/>
        <w:rPr>
          <w:rFonts w:ascii="Times New Roman" w:hAnsi="Times New Roman" w:cs="Times New Roman"/>
        </w:rPr>
      </w:pPr>
      <w:r>
        <w:rPr>
          <w:rFonts w:ascii="Times New Roman" w:hAnsi="Times New Roman" w:cs="Times New Roman"/>
        </w:rPr>
        <w:tab/>
      </w:r>
      <w:r w:rsidR="00B04CA5" w:rsidRPr="00F57340">
        <w:rPr>
          <w:rFonts w:ascii="Times New Roman" w:hAnsi="Times New Roman" w:cs="Times New Roman"/>
        </w:rPr>
        <w:t xml:space="preserve">Мониторинг образовательной деятельности в школе включает следующие направления: </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мониторинг состояния и качества функционирования образовательной системы;</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мониторинг учебных достижений обучающихся; </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мониторинг физического развития и состояния здоровья обучающихся; мониторинг воспитательной системы;</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мониторинг педагогических кадров; </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мониторинг ресурсного обеспечения образовательного процесса; мониторинг изменений в образовательном процессе. </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Мониторинг состояния и качества функционирования образовательной системы школы включает следующее: анализ работы (годовой план); </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выполнение учебных программ, учебного плана;</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организация </w:t>
      </w:r>
      <w:proofErr w:type="spellStart"/>
      <w:r w:rsidRPr="00F57340">
        <w:rPr>
          <w:rFonts w:ascii="Times New Roman" w:hAnsi="Times New Roman" w:cs="Times New Roman"/>
        </w:rPr>
        <w:t>внутришкольного</w:t>
      </w:r>
      <w:proofErr w:type="spellEnd"/>
      <w:r w:rsidRPr="00F57340">
        <w:rPr>
          <w:rFonts w:ascii="Times New Roman" w:hAnsi="Times New Roman" w:cs="Times New Roman"/>
        </w:rPr>
        <w:t xml:space="preserve"> контроля по результатам промежуточной аттестации; </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система работы МО;</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система работы школьной библиотеки;</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система воспитательной работы; </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система работы по обеспечению жизнедеятельности школы (безопасность, сохранение и поддержание здоровья);</w:t>
      </w:r>
    </w:p>
    <w:p w:rsid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lastRenderedPageBreak/>
        <w:t xml:space="preserve"> социологические исследования на удовлетворенность родителей и обучающихся условиями организации образовательного процесса в школе;</w:t>
      </w:r>
    </w:p>
    <w:p w:rsidR="006B0396" w:rsidRPr="006B0396" w:rsidRDefault="00B04CA5" w:rsidP="00B04CA5">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занятость обучающихся в системе дополнительного образования; организация внеурочной деятельности </w:t>
      </w:r>
      <w:r w:rsidRPr="006B0396">
        <w:rPr>
          <w:rFonts w:ascii="Times New Roman" w:hAnsi="Times New Roman" w:cs="Times New Roman"/>
        </w:rPr>
        <w:t>обучающихся;</w:t>
      </w:r>
    </w:p>
    <w:p w:rsidR="006B0396" w:rsidRPr="006B0396" w:rsidRDefault="00B04CA5" w:rsidP="00B04CA5">
      <w:pPr>
        <w:shd w:val="clear" w:color="auto" w:fill="FFFFFF"/>
        <w:spacing w:after="0" w:line="240" w:lineRule="auto"/>
        <w:jc w:val="both"/>
        <w:rPr>
          <w:rFonts w:ascii="Times New Roman" w:hAnsi="Times New Roman" w:cs="Times New Roman"/>
        </w:rPr>
      </w:pPr>
      <w:r w:rsidRPr="006B0396">
        <w:rPr>
          <w:rFonts w:ascii="Times New Roman" w:hAnsi="Times New Roman" w:cs="Times New Roman"/>
        </w:rPr>
        <w:t xml:space="preserve"> количество обращений родителей и обучающихся по вопросам функционирования школы.</w:t>
      </w:r>
    </w:p>
    <w:p w:rsidR="00B04CA5" w:rsidRPr="006B0396" w:rsidRDefault="00B04CA5" w:rsidP="00B04CA5">
      <w:pPr>
        <w:shd w:val="clear" w:color="auto" w:fill="FFFFFF"/>
        <w:spacing w:after="0" w:line="240" w:lineRule="auto"/>
        <w:jc w:val="both"/>
        <w:rPr>
          <w:rFonts w:ascii="Times New Roman" w:hAnsi="Times New Roman" w:cs="Times New Roman"/>
          <w:b/>
        </w:rPr>
      </w:pPr>
      <w:r w:rsidRPr="006B0396">
        <w:rPr>
          <w:rFonts w:ascii="Times New Roman" w:hAnsi="Times New Roman" w:cs="Times New Roman"/>
          <w:b/>
        </w:rPr>
        <w:t>Мониторинг учебных достижений обучающихся в школе:</w:t>
      </w:r>
    </w:p>
    <w:p w:rsidR="006B0396" w:rsidRDefault="00B04CA5" w:rsidP="00FE7E71">
      <w:pPr>
        <w:shd w:val="clear" w:color="auto" w:fill="FFFFFF"/>
        <w:spacing w:after="0" w:line="240" w:lineRule="auto"/>
        <w:jc w:val="both"/>
        <w:rPr>
          <w:rFonts w:ascii="Times New Roman" w:hAnsi="Times New Roman" w:cs="Times New Roman"/>
        </w:rPr>
      </w:pPr>
      <w:proofErr w:type="spellStart"/>
      <w:r w:rsidRPr="00F57340">
        <w:rPr>
          <w:rFonts w:ascii="Times New Roman" w:hAnsi="Times New Roman" w:cs="Times New Roman"/>
        </w:rPr>
        <w:t>Внутришкольное</w:t>
      </w:r>
      <w:proofErr w:type="spellEnd"/>
      <w:r w:rsidRPr="00F57340">
        <w:rPr>
          <w:rFonts w:ascii="Times New Roman" w:hAnsi="Times New Roman" w:cs="Times New Roman"/>
        </w:rPr>
        <w:t xml:space="preserve"> инспектирование (график ВШК);</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диагностика уровня </w:t>
      </w:r>
      <w:proofErr w:type="spellStart"/>
      <w:r w:rsidRPr="00F57340">
        <w:rPr>
          <w:rFonts w:ascii="Times New Roman" w:hAnsi="Times New Roman" w:cs="Times New Roman"/>
        </w:rPr>
        <w:t>обученности</w:t>
      </w:r>
      <w:proofErr w:type="spellEnd"/>
      <w:r w:rsidRPr="00F57340">
        <w:rPr>
          <w:rFonts w:ascii="Times New Roman" w:hAnsi="Times New Roman" w:cs="Times New Roman"/>
        </w:rPr>
        <w:t>; результаты промежуточной аттестации (по четвертям, по полугодиям, за год);</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качество знаний по предметам (по четвертям, по полугодиям, за год);</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Мониторинг физического развития и состояния здоровья обучающихся школы: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распределение учащихся по группам здоровья;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количество дней, пропущенных по болезни;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занятость учащихся в спортивных секциях (по классам, по параллелям, по школе);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организация мероприятий, направленных на совершенствование физического развития и поддержания здоровья обучающихся.</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Мониторинг воспитательной системы в школе: реализация программы духовно- нравственного воспитания; реализация программы экологической культуры, здорового и безопасного образа жизни;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уровень воспитательных систем по классам;</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занятость в системе дополнительного образования;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выполнение обучающимися Устава школы;</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организация и участие в работе детских объединений;</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развитие ученического самоуправления (на уровне класса, на уровне школы); работа с обучающимися, находящимися в трудной жизненной ситуации;</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уровень воспитанности обучающихся.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Мониторинг педагогических кадров в школе: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-повышение квалификации педагогических кадров (по предметам, по учителям);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участие в реализации Программы развития школы (по разделам программы, по учителям);</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работа над индивидуальной методической темой (результативность);</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использование образовательных технологий, в </w:t>
      </w:r>
      <w:proofErr w:type="spellStart"/>
      <w:r w:rsidRPr="00F57340">
        <w:rPr>
          <w:rFonts w:ascii="Times New Roman" w:hAnsi="Times New Roman" w:cs="Times New Roman"/>
        </w:rPr>
        <w:t>т.ч</w:t>
      </w:r>
      <w:proofErr w:type="spellEnd"/>
      <w:r w:rsidRPr="00F57340">
        <w:rPr>
          <w:rFonts w:ascii="Times New Roman" w:hAnsi="Times New Roman" w:cs="Times New Roman"/>
        </w:rPr>
        <w:t>. инновационных;</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участие в семинарах различного уровня;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трансляция собственного педагогического опыта (проведение открытых уроков, мастер-классов, публикации); участие в инновационной деятельности школы (тема реализуемого проекта, результативность либо ожидаемые результаты);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реализация образовательных программ (развивающего обучения, углубленного изучения отдельных предметов, программ профильного обучения);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аттестация педагогических кадров.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Мониторинг ресурсного обеспечения образовательного процесса в школе: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 xml:space="preserve"> материально-техническое обеспечение; оснащение учебной мебелью; </w:t>
      </w:r>
    </w:p>
    <w:p w:rsidR="006B0396" w:rsidRDefault="00B04CA5" w:rsidP="00FE7E71">
      <w:pPr>
        <w:shd w:val="clear" w:color="auto" w:fill="FFFFFF"/>
        <w:spacing w:after="0" w:line="240" w:lineRule="auto"/>
        <w:jc w:val="both"/>
        <w:rPr>
          <w:rFonts w:ascii="Times New Roman" w:hAnsi="Times New Roman" w:cs="Times New Roman"/>
        </w:rPr>
      </w:pPr>
      <w:r w:rsidRPr="00F57340">
        <w:rPr>
          <w:rFonts w:ascii="Times New Roman" w:hAnsi="Times New Roman" w:cs="Times New Roman"/>
        </w:rPr>
        <w:t>оснащение демонстрационным оборудованием; оснащение компьютерной техникой;</w:t>
      </w:r>
    </w:p>
    <w:p w:rsidR="00B04CA5" w:rsidRPr="00F57340" w:rsidRDefault="00B04CA5" w:rsidP="00FE7E71">
      <w:pPr>
        <w:shd w:val="clear" w:color="auto" w:fill="FFFFFF"/>
        <w:spacing w:after="0" w:line="240" w:lineRule="auto"/>
        <w:jc w:val="both"/>
        <w:rPr>
          <w:rFonts w:ascii="Times New Roman" w:hAnsi="Times New Roman" w:cs="Times New Roman"/>
        </w:rPr>
        <w:sectPr w:rsidR="00B04CA5" w:rsidRPr="00F57340" w:rsidSect="00FD6CCC">
          <w:pgSz w:w="11909" w:h="16834"/>
          <w:pgMar w:top="720" w:right="720" w:bottom="720" w:left="720" w:header="720" w:footer="720" w:gutter="0"/>
          <w:cols w:space="2"/>
          <w:noEndnote/>
          <w:docGrid w:linePitch="299"/>
        </w:sectPr>
      </w:pPr>
      <w:r w:rsidRPr="00F57340">
        <w:rPr>
          <w:rFonts w:ascii="Times New Roman" w:hAnsi="Times New Roman" w:cs="Times New Roman"/>
        </w:rPr>
        <w:t xml:space="preserve"> оснащение наглядными пособиями; </w:t>
      </w:r>
      <w:r w:rsidR="007A6ADC">
        <w:rPr>
          <w:rFonts w:ascii="Times New Roman" w:hAnsi="Times New Roman" w:cs="Times New Roman"/>
        </w:rPr>
        <w:t>оснащение аудио и видеотехникой.</w:t>
      </w:r>
    </w:p>
    <w:p w:rsidR="006B0396" w:rsidRDefault="007A6ADC" w:rsidP="00122EED">
      <w:pPr>
        <w:shd w:val="clear" w:color="auto" w:fill="FFFFFF"/>
        <w:tabs>
          <w:tab w:val="clear" w:pos="708"/>
          <w:tab w:val="left" w:pos="0"/>
        </w:tabs>
        <w:spacing w:after="0" w:line="240" w:lineRule="auto"/>
        <w:rPr>
          <w:rFonts w:ascii="Times New Roman" w:hAnsi="Times New Roman" w:cs="Times New Roman"/>
        </w:rPr>
      </w:pPr>
      <w:r>
        <w:rPr>
          <w:rFonts w:ascii="Times New Roman" w:hAnsi="Times New Roman" w:cs="Times New Roman"/>
        </w:rPr>
        <w:lastRenderedPageBreak/>
        <w:tab/>
      </w:r>
      <w:r w:rsidRPr="007A6ADC">
        <w:rPr>
          <w:rFonts w:ascii="Times New Roman" w:hAnsi="Times New Roman" w:cs="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81E20" w:rsidRDefault="007A6ADC" w:rsidP="00122EED">
      <w:pPr>
        <w:shd w:val="clear" w:color="auto" w:fill="FFFFFF"/>
        <w:tabs>
          <w:tab w:val="clear" w:pos="708"/>
          <w:tab w:val="left" w:pos="0"/>
        </w:tabs>
        <w:spacing w:after="0" w:line="240" w:lineRule="auto"/>
        <w:rPr>
          <w:rFonts w:ascii="Times New Roman" w:hAnsi="Times New Roman" w:cs="Times New Roman"/>
        </w:rPr>
      </w:pPr>
      <w:r w:rsidRPr="007A6ADC">
        <w:rPr>
          <w:rFonts w:ascii="Times New Roman" w:hAnsi="Times New Roman" w:cs="Times New Roman"/>
        </w:rPr>
        <w:t xml:space="preserve"> 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7A6ADC" w:rsidRPr="007A6ADC" w:rsidRDefault="007A6ADC" w:rsidP="00122EED">
      <w:pPr>
        <w:shd w:val="clear" w:color="auto" w:fill="FFFFFF"/>
        <w:tabs>
          <w:tab w:val="clear" w:pos="708"/>
          <w:tab w:val="left" w:pos="0"/>
        </w:tabs>
        <w:spacing w:after="0" w:line="240" w:lineRule="auto"/>
        <w:rPr>
          <w:rFonts w:ascii="Times New Roman" w:hAnsi="Times New Roman" w:cs="Times New Roman"/>
        </w:rPr>
        <w:sectPr w:rsidR="007A6ADC" w:rsidRPr="007A6ADC" w:rsidSect="007A6ADC">
          <w:type w:val="continuous"/>
          <w:pgSz w:w="11909" w:h="16834"/>
          <w:pgMar w:top="720" w:right="720" w:bottom="720" w:left="720" w:header="720" w:footer="720" w:gutter="0"/>
          <w:cols w:space="60"/>
          <w:noEndnote/>
          <w:docGrid w:linePitch="299"/>
        </w:sectPr>
      </w:pPr>
    </w:p>
    <w:p w:rsidR="00C13CED" w:rsidRPr="006A1D64" w:rsidRDefault="00C13CED" w:rsidP="006A1D64">
      <w:pPr>
        <w:shd w:val="clear" w:color="auto" w:fill="FFFFFF"/>
        <w:spacing w:after="0" w:line="240" w:lineRule="auto"/>
        <w:jc w:val="both"/>
        <w:rPr>
          <w:rFonts w:ascii="Times New Roman" w:hAnsi="Times New Roman" w:cs="Times New Roman"/>
          <w:sz w:val="28"/>
          <w:szCs w:val="28"/>
        </w:rPr>
      </w:pPr>
    </w:p>
    <w:p w:rsidR="0072273F" w:rsidRPr="00136BE9" w:rsidRDefault="0072273F" w:rsidP="00136BE9">
      <w:pPr>
        <w:shd w:val="clear" w:color="auto" w:fill="FFFFFF"/>
        <w:tabs>
          <w:tab w:val="left" w:pos="223"/>
        </w:tabs>
        <w:spacing w:after="0" w:line="240" w:lineRule="auto"/>
        <w:jc w:val="both"/>
        <w:rPr>
          <w:rFonts w:ascii="Times New Roman" w:hAnsi="Times New Roman" w:cs="Times New Roman"/>
          <w:sz w:val="28"/>
          <w:szCs w:val="28"/>
        </w:rPr>
      </w:pPr>
    </w:p>
    <w:p w:rsidR="00487AD4" w:rsidRPr="002714D6" w:rsidRDefault="00487AD4" w:rsidP="006B0396">
      <w:pPr>
        <w:shd w:val="clear" w:color="auto" w:fill="FFFFFF"/>
        <w:spacing w:after="0" w:line="240" w:lineRule="auto"/>
        <w:jc w:val="both"/>
        <w:rPr>
          <w:rFonts w:ascii="Times New Roman" w:hAnsi="Times New Roman" w:cs="Times New Roman"/>
          <w:sz w:val="28"/>
          <w:szCs w:val="28"/>
        </w:rPr>
      </w:pPr>
    </w:p>
    <w:p w:rsidR="00487AD4" w:rsidRPr="002714D6" w:rsidRDefault="00487AD4" w:rsidP="002714D6">
      <w:pPr>
        <w:shd w:val="clear" w:color="auto" w:fill="FFFFFF"/>
        <w:spacing w:after="0" w:line="240" w:lineRule="auto"/>
        <w:jc w:val="both"/>
        <w:rPr>
          <w:rFonts w:ascii="Times New Roman" w:hAnsi="Times New Roman" w:cs="Times New Roman"/>
          <w:sz w:val="28"/>
          <w:szCs w:val="28"/>
        </w:rPr>
      </w:pPr>
    </w:p>
    <w:p w:rsidR="00F751C7" w:rsidRPr="000D3454" w:rsidRDefault="00F751C7" w:rsidP="007E2216">
      <w:pPr>
        <w:spacing w:after="0" w:line="240" w:lineRule="auto"/>
        <w:jc w:val="both"/>
        <w:rPr>
          <w:rFonts w:ascii="Times New Roman" w:hAnsi="Times New Roman" w:cs="Times New Roman"/>
          <w:sz w:val="24"/>
          <w:szCs w:val="24"/>
        </w:rPr>
      </w:pPr>
    </w:p>
    <w:sectPr w:rsidR="00F751C7" w:rsidRPr="000D3454" w:rsidSect="00D71746">
      <w:pgSz w:w="11906" w:h="16838"/>
      <w:pgMar w:top="567" w:right="127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471" w:rsidRDefault="00692471" w:rsidP="005110AB">
      <w:pPr>
        <w:spacing w:after="0" w:line="240" w:lineRule="auto"/>
      </w:pPr>
      <w:r>
        <w:separator/>
      </w:r>
    </w:p>
  </w:endnote>
  <w:endnote w:type="continuationSeparator" w:id="0">
    <w:p w:rsidR="00692471" w:rsidRDefault="00692471" w:rsidP="0051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eeSans">
    <w:altName w:val="Arial Unicode MS"/>
    <w:panose1 w:val="00000000000000000000"/>
    <w:charset w:val="80"/>
    <w:family w:val="swiss"/>
    <w:notTrueType/>
    <w:pitch w:val="default"/>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39" w:rsidRDefault="00566639">
    <w:pPr>
      <w:pStyle w:val="a8"/>
      <w:jc w:val="right"/>
    </w:pPr>
    <w:r>
      <w:fldChar w:fldCharType="begin"/>
    </w:r>
    <w:r>
      <w:instrText xml:space="preserve"> PAGE   \* MERGEFORMAT </w:instrText>
    </w:r>
    <w:r>
      <w:fldChar w:fldCharType="separate"/>
    </w:r>
    <w:r w:rsidR="00A15ABF">
      <w:rPr>
        <w:noProof/>
      </w:rPr>
      <w:t>121</w:t>
    </w:r>
    <w:r>
      <w:rPr>
        <w:noProof/>
      </w:rPr>
      <w:fldChar w:fldCharType="end"/>
    </w:r>
  </w:p>
  <w:p w:rsidR="00566639" w:rsidRDefault="005666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471" w:rsidRDefault="00692471" w:rsidP="005110AB">
      <w:pPr>
        <w:spacing w:after="0" w:line="240" w:lineRule="auto"/>
      </w:pPr>
      <w:r>
        <w:separator/>
      </w:r>
    </w:p>
  </w:footnote>
  <w:footnote w:type="continuationSeparator" w:id="0">
    <w:p w:rsidR="00692471" w:rsidRDefault="00692471" w:rsidP="00511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76A5C58"/>
    <w:lvl w:ilvl="0">
      <w:numFmt w:val="bullet"/>
      <w:lvlText w:val="*"/>
      <w:lvlJc w:val="left"/>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Courier New" w:hAnsi="Courier New"/>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color w:val="auto"/>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Symbol" w:hAnsi="Symbol"/>
        <w:color w:val="auto"/>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Courier New" w:hAnsi="Courier New"/>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080"/>
        </w:tabs>
        <w:ind w:left="1080" w:hanging="360"/>
      </w:pPr>
      <w:rPr>
        <w:rFonts w:ascii="Symbol" w:hAnsi="Symbol"/>
        <w:color w:val="auto"/>
      </w:rPr>
    </w:lvl>
  </w:abstractNum>
  <w:abstractNum w:abstractNumId="14">
    <w:nsid w:val="0000000F"/>
    <w:multiLevelType w:val="singleLevel"/>
    <w:tmpl w:val="0000000F"/>
    <w:name w:val="WW8Num15"/>
    <w:lvl w:ilvl="0">
      <w:start w:val="1"/>
      <w:numFmt w:val="bullet"/>
      <w:lvlText w:val=""/>
      <w:lvlJc w:val="left"/>
      <w:pPr>
        <w:tabs>
          <w:tab w:val="num" w:pos="0"/>
        </w:tabs>
        <w:ind w:left="1065"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auto"/>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cs="Times New Roman"/>
      </w:rPr>
    </w:lvl>
  </w:abstractNum>
  <w:abstractNum w:abstractNumId="17">
    <w:nsid w:val="00000012"/>
    <w:multiLevelType w:val="singleLevel"/>
    <w:tmpl w:val="00000012"/>
    <w:name w:val="WW8Num18"/>
    <w:lvl w:ilvl="0">
      <w:start w:val="1"/>
      <w:numFmt w:val="bullet"/>
      <w:lvlText w:val=""/>
      <w:lvlJc w:val="left"/>
      <w:pPr>
        <w:tabs>
          <w:tab w:val="num" w:pos="0"/>
        </w:tabs>
        <w:ind w:left="84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0"/>
        </w:tabs>
        <w:ind w:left="1359" w:hanging="360"/>
      </w:pPr>
      <w:rPr>
        <w:rFonts w:ascii="Symbol" w:hAnsi="Symbol"/>
        <w:sz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1080"/>
        </w:tabs>
        <w:ind w:left="108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ascii="Symbol" w:hAnsi="Symbol" w:cs="Symbol"/>
      </w:rPr>
    </w:lvl>
  </w:abstractNum>
  <w:abstractNum w:abstractNumId="24">
    <w:nsid w:val="00000019"/>
    <w:multiLevelType w:val="singleLevel"/>
    <w:tmpl w:val="00000019"/>
    <w:name w:val="WW8Num25"/>
    <w:lvl w:ilvl="0">
      <w:start w:val="1"/>
      <w:numFmt w:val="bullet"/>
      <w:lvlText w:val=""/>
      <w:lvlJc w:val="left"/>
      <w:pPr>
        <w:tabs>
          <w:tab w:val="num" w:pos="1080"/>
        </w:tabs>
        <w:ind w:left="1080" w:hanging="360"/>
      </w:pPr>
      <w:rPr>
        <w:rFonts w:ascii="Symbol" w:hAnsi="Symbol"/>
        <w:color w:val="auto"/>
      </w:rPr>
    </w:lvl>
  </w:abstractNum>
  <w:abstractNum w:abstractNumId="25">
    <w:nsid w:val="0000001A"/>
    <w:multiLevelType w:val="singleLevel"/>
    <w:tmpl w:val="0000001A"/>
    <w:name w:val="WW8Num26"/>
    <w:lvl w:ilvl="0">
      <w:start w:val="1"/>
      <w:numFmt w:val="bullet"/>
      <w:lvlText w:val=""/>
      <w:lvlJc w:val="left"/>
      <w:pPr>
        <w:tabs>
          <w:tab w:val="num" w:pos="0"/>
        </w:tabs>
      </w:pPr>
      <w:rPr>
        <w:rFonts w:ascii="Symbol" w:hAnsi="Symbol"/>
        <w:sz w:val="22"/>
      </w:rPr>
    </w:lvl>
  </w:abstractNum>
  <w:abstractNum w:abstractNumId="26">
    <w:nsid w:val="0000001B"/>
    <w:multiLevelType w:val="singleLevel"/>
    <w:tmpl w:val="0000001B"/>
    <w:name w:val="WW8Num27"/>
    <w:lvl w:ilvl="0">
      <w:start w:val="1"/>
      <w:numFmt w:val="bullet"/>
      <w:lvlText w:val=""/>
      <w:lvlJc w:val="left"/>
      <w:pPr>
        <w:tabs>
          <w:tab w:val="num" w:pos="0"/>
        </w:tabs>
        <w:ind w:left="1739" w:hanging="360"/>
      </w:pPr>
      <w:rPr>
        <w:rFonts w:ascii="Symbol" w:hAnsi="Symbol"/>
        <w:color w:val="auto"/>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Courier New" w:hAnsi="Courier New"/>
        <w:color w:val="auto"/>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Courier New" w:hAnsi="Courier New"/>
      </w:rPr>
    </w:lvl>
  </w:abstractNum>
  <w:abstractNum w:abstractNumId="29">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720"/>
        </w:tabs>
        <w:ind w:left="720" w:hanging="360"/>
      </w:pPr>
      <w:rPr>
        <w:rFonts w:ascii="Courier New" w:hAnsi="Courier New"/>
      </w:rPr>
    </w:lvl>
  </w:abstractNum>
  <w:abstractNum w:abstractNumId="31">
    <w:nsid w:val="00000020"/>
    <w:multiLevelType w:val="singleLevel"/>
    <w:tmpl w:val="00000020"/>
    <w:name w:val="WW8Num32"/>
    <w:lvl w:ilvl="0">
      <w:start w:val="1"/>
      <w:numFmt w:val="bullet"/>
      <w:lvlText w:val=""/>
      <w:lvlJc w:val="left"/>
      <w:pPr>
        <w:tabs>
          <w:tab w:val="num" w:pos="1080"/>
        </w:tabs>
        <w:ind w:left="1080" w:hanging="360"/>
      </w:pPr>
      <w:rPr>
        <w:rFonts w:ascii="Symbol" w:hAnsi="Symbol"/>
        <w:color w:val="auto"/>
      </w:rPr>
    </w:lvl>
  </w:abstractNum>
  <w:abstractNum w:abstractNumId="32">
    <w:nsid w:val="00000021"/>
    <w:multiLevelType w:val="singleLevel"/>
    <w:tmpl w:val="00000021"/>
    <w:name w:val="WW8Num33"/>
    <w:lvl w:ilvl="0">
      <w:start w:val="1"/>
      <w:numFmt w:val="bullet"/>
      <w:lvlText w:val=""/>
      <w:lvlJc w:val="left"/>
      <w:pPr>
        <w:tabs>
          <w:tab w:val="num" w:pos="1080"/>
        </w:tabs>
        <w:ind w:left="1080" w:hanging="36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0"/>
        </w:tabs>
        <w:ind w:left="720" w:hanging="360"/>
      </w:pPr>
      <w:rPr>
        <w:rFonts w:ascii="Symbol" w:hAnsi="Symbol"/>
        <w:color w:val="auto"/>
      </w:rPr>
    </w:lvl>
  </w:abstractNum>
  <w:abstractNum w:abstractNumId="34">
    <w:nsid w:val="00000023"/>
    <w:multiLevelType w:val="singleLevel"/>
    <w:tmpl w:val="00000023"/>
    <w:name w:val="WW8Num35"/>
    <w:lvl w:ilvl="0">
      <w:start w:val="1"/>
      <w:numFmt w:val="bullet"/>
      <w:lvlText w:val=""/>
      <w:lvlJc w:val="left"/>
      <w:pPr>
        <w:tabs>
          <w:tab w:val="num" w:pos="0"/>
        </w:tabs>
        <w:ind w:left="1560" w:hanging="360"/>
      </w:pPr>
      <w:rPr>
        <w:rFonts w:ascii="Symbol" w:hAnsi="Symbol"/>
        <w:color w:val="auto"/>
      </w:rPr>
    </w:lvl>
  </w:abstractNum>
  <w:abstractNum w:abstractNumId="35">
    <w:nsid w:val="00000024"/>
    <w:multiLevelType w:val="singleLevel"/>
    <w:tmpl w:val="00000024"/>
    <w:name w:val="WW8Num36"/>
    <w:lvl w:ilvl="0">
      <w:start w:val="1"/>
      <w:numFmt w:val="bullet"/>
      <w:lvlText w:val="­"/>
      <w:lvlJc w:val="left"/>
      <w:pPr>
        <w:tabs>
          <w:tab w:val="num" w:pos="1260"/>
        </w:tabs>
        <w:ind w:left="1260" w:hanging="360"/>
      </w:pPr>
      <w:rPr>
        <w:rFonts w:ascii="Courier New" w:hAnsi="Courier New"/>
      </w:rPr>
    </w:lvl>
  </w:abstractNum>
  <w:abstractNum w:abstractNumId="36">
    <w:nsid w:val="00000025"/>
    <w:multiLevelType w:val="singleLevel"/>
    <w:tmpl w:val="00000025"/>
    <w:name w:val="WW8Num37"/>
    <w:lvl w:ilvl="0">
      <w:start w:val="1"/>
      <w:numFmt w:val="bullet"/>
      <w:lvlText w:val=""/>
      <w:lvlJc w:val="left"/>
      <w:pPr>
        <w:tabs>
          <w:tab w:val="num" w:pos="1080"/>
        </w:tabs>
        <w:ind w:left="1080" w:hanging="360"/>
      </w:pPr>
      <w:rPr>
        <w:rFonts w:ascii="Symbol" w:hAnsi="Symbol"/>
      </w:rPr>
    </w:lvl>
  </w:abstractNum>
  <w:abstractNum w:abstractNumId="37">
    <w:nsid w:val="00000026"/>
    <w:multiLevelType w:val="singleLevel"/>
    <w:tmpl w:val="00000026"/>
    <w:name w:val="WW8Num38"/>
    <w:lvl w:ilvl="0">
      <w:start w:val="1"/>
      <w:numFmt w:val="bullet"/>
      <w:lvlText w:val=""/>
      <w:lvlJc w:val="left"/>
      <w:pPr>
        <w:tabs>
          <w:tab w:val="num" w:pos="1080"/>
        </w:tabs>
        <w:ind w:left="1080" w:hanging="36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1080"/>
        </w:tabs>
        <w:ind w:left="1080" w:hanging="360"/>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1080"/>
        </w:tabs>
        <w:ind w:left="1080" w:hanging="360"/>
      </w:pPr>
      <w:rPr>
        <w:rFonts w:ascii="Symbol" w:hAnsi="Symbol"/>
        <w:color w:val="auto"/>
      </w:rPr>
    </w:lvl>
  </w:abstractNum>
  <w:abstractNum w:abstractNumId="40">
    <w:nsid w:val="00000029"/>
    <w:multiLevelType w:val="singleLevel"/>
    <w:tmpl w:val="00000029"/>
    <w:name w:val="WW8Num41"/>
    <w:lvl w:ilvl="0">
      <w:start w:val="1"/>
      <w:numFmt w:val="bullet"/>
      <w:lvlText w:val=""/>
      <w:lvlJc w:val="left"/>
      <w:pPr>
        <w:tabs>
          <w:tab w:val="num" w:pos="0"/>
        </w:tabs>
        <w:ind w:left="1739" w:hanging="360"/>
      </w:pPr>
      <w:rPr>
        <w:rFonts w:ascii="Symbol" w:hAnsi="Symbol"/>
        <w:color w:val="auto"/>
      </w:rPr>
    </w:lvl>
  </w:abstractNum>
  <w:abstractNum w:abstractNumId="41">
    <w:nsid w:val="0000002A"/>
    <w:multiLevelType w:val="singleLevel"/>
    <w:tmpl w:val="0000002A"/>
    <w:name w:val="WW8Num42"/>
    <w:lvl w:ilvl="0">
      <w:start w:val="1"/>
      <w:numFmt w:val="bullet"/>
      <w:lvlText w:val=""/>
      <w:lvlJc w:val="left"/>
      <w:pPr>
        <w:tabs>
          <w:tab w:val="num" w:pos="0"/>
        </w:tabs>
        <w:ind w:left="720" w:hanging="360"/>
      </w:pPr>
      <w:rPr>
        <w:rFonts w:ascii="Symbol" w:hAnsi="Symbol"/>
        <w:color w:val="auto"/>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6">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25137109"/>
    <w:multiLevelType w:val="singleLevel"/>
    <w:tmpl w:val="74F07A92"/>
    <w:lvl w:ilvl="0">
      <w:start w:val="1"/>
      <w:numFmt w:val="decimal"/>
      <w:lvlText w:val="%1."/>
      <w:legacy w:legacy="1" w:legacySpace="0" w:legacyIndent="360"/>
      <w:lvlJc w:val="left"/>
      <w:rPr>
        <w:rFonts w:ascii="Times New Roman" w:hAnsi="Times New Roman" w:cs="Times New Roman" w:hint="default"/>
      </w:rPr>
    </w:lvl>
  </w:abstractNum>
  <w:abstractNum w:abstractNumId="49">
    <w:nsid w:val="39873313"/>
    <w:multiLevelType w:val="multilevel"/>
    <w:tmpl w:val="3DEAA76A"/>
    <w:lvl w:ilvl="0">
      <w:start w:val="1"/>
      <w:numFmt w:val="decimal"/>
      <w:lvlText w:val="%1."/>
      <w:lvlJc w:val="left"/>
      <w:pPr>
        <w:ind w:left="420" w:hanging="360"/>
      </w:pPr>
      <w:rPr>
        <w:rFonts w:hint="default"/>
      </w:rPr>
    </w:lvl>
    <w:lvl w:ilvl="1">
      <w:start w:val="1"/>
      <w:numFmt w:val="decimal"/>
      <w:isLgl/>
      <w:lvlText w:val="%1.%2."/>
      <w:lvlJc w:val="left"/>
      <w:pPr>
        <w:ind w:left="1005" w:hanging="765"/>
      </w:pPr>
      <w:rPr>
        <w:rFonts w:hint="default"/>
      </w:rPr>
    </w:lvl>
    <w:lvl w:ilvl="2">
      <w:start w:val="4"/>
      <w:numFmt w:val="decimal"/>
      <w:isLgl/>
      <w:lvlText w:val="%1.%2.%3."/>
      <w:lvlJc w:val="left"/>
      <w:pPr>
        <w:ind w:left="1185" w:hanging="765"/>
      </w:pPr>
      <w:rPr>
        <w:rFonts w:hint="default"/>
      </w:rPr>
    </w:lvl>
    <w:lvl w:ilvl="3">
      <w:start w:val="1"/>
      <w:numFmt w:val="decimal"/>
      <w:isLgl/>
      <w:lvlText w:val="%1.%2.%3.%4."/>
      <w:lvlJc w:val="left"/>
      <w:pPr>
        <w:ind w:left="1365" w:hanging="765"/>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300" w:hanging="1800"/>
      </w:pPr>
      <w:rPr>
        <w:rFonts w:hint="default"/>
      </w:rPr>
    </w:lvl>
  </w:abstractNum>
  <w:abstractNum w:abstractNumId="50">
    <w:nsid w:val="3C1B1B4A"/>
    <w:multiLevelType w:val="hybridMultilevel"/>
    <w:tmpl w:val="8958655A"/>
    <w:lvl w:ilvl="0" w:tplc="097C2018">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51">
    <w:nsid w:val="431A7500"/>
    <w:multiLevelType w:val="singleLevel"/>
    <w:tmpl w:val="A0E8624E"/>
    <w:lvl w:ilvl="0">
      <w:start w:val="1"/>
      <w:numFmt w:val="decimal"/>
      <w:lvlText w:val="%1."/>
      <w:legacy w:legacy="1" w:legacySpace="0" w:legacyIndent="353"/>
      <w:lvlJc w:val="left"/>
      <w:rPr>
        <w:rFonts w:ascii="Times New Roman" w:hAnsi="Times New Roman" w:cs="Times New Roman" w:hint="default"/>
      </w:rPr>
    </w:lvl>
  </w:abstractNum>
  <w:abstractNum w:abstractNumId="52">
    <w:nsid w:val="4F431653"/>
    <w:multiLevelType w:val="multilevel"/>
    <w:tmpl w:val="9F6ED974"/>
    <w:lvl w:ilvl="0">
      <w:start w:val="1"/>
      <w:numFmt w:val="decimal"/>
      <w:lvlText w:val="%1."/>
      <w:lvlJc w:val="left"/>
      <w:pPr>
        <w:ind w:left="1128" w:hanging="360"/>
      </w:pPr>
      <w:rPr>
        <w:rFonts w:hint="default"/>
      </w:rPr>
    </w:lvl>
    <w:lvl w:ilvl="1">
      <w:start w:val="3"/>
      <w:numFmt w:val="decimal"/>
      <w:isLgl/>
      <w:lvlText w:val="%1.%2."/>
      <w:lvlJc w:val="left"/>
      <w:pPr>
        <w:ind w:left="1368" w:hanging="600"/>
      </w:pPr>
      <w:rPr>
        <w:rFonts w:hint="default"/>
      </w:rPr>
    </w:lvl>
    <w:lvl w:ilvl="2">
      <w:start w:val="4"/>
      <w:numFmt w:val="decimal"/>
      <w:isLgl/>
      <w:lvlText w:val="%1.%2.%3."/>
      <w:lvlJc w:val="left"/>
      <w:pPr>
        <w:ind w:left="1488"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53">
    <w:nsid w:val="56C91E72"/>
    <w:multiLevelType w:val="hybridMultilevel"/>
    <w:tmpl w:val="829E4E0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DEE781D"/>
    <w:multiLevelType w:val="multilevel"/>
    <w:tmpl w:val="806C0EE6"/>
    <w:lvl w:ilvl="0">
      <w:start w:val="1"/>
      <w:numFmt w:val="decimal"/>
      <w:lvlText w:val="%1."/>
      <w:lvlJc w:val="left"/>
      <w:pPr>
        <w:ind w:left="675" w:hanging="6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34"/>
  </w:num>
  <w:num w:numId="2">
    <w:abstractNumId w:val="45"/>
  </w:num>
  <w:num w:numId="3">
    <w:abstractNumId w:val="16"/>
    <w:lvlOverride w:ilvl="0">
      <w:startOverride w:val="1"/>
    </w:lvlOverride>
  </w:num>
  <w:num w:numId="4">
    <w:abstractNumId w:val="36"/>
  </w:num>
  <w:num w:numId="5">
    <w:abstractNumId w:val="7"/>
  </w:num>
  <w:num w:numId="6">
    <w:abstractNumId w:val="3"/>
  </w:num>
  <w:num w:numId="7">
    <w:abstractNumId w:val="32"/>
  </w:num>
  <w:num w:numId="8">
    <w:abstractNumId w:val="6"/>
  </w:num>
  <w:num w:numId="9">
    <w:abstractNumId w:val="15"/>
  </w:num>
  <w:num w:numId="10">
    <w:abstractNumId w:val="37"/>
  </w:num>
  <w:num w:numId="11">
    <w:abstractNumId w:val="39"/>
  </w:num>
  <w:num w:numId="12">
    <w:abstractNumId w:val="22"/>
  </w:num>
  <w:num w:numId="13">
    <w:abstractNumId w:val="2"/>
  </w:num>
  <w:num w:numId="14">
    <w:abstractNumId w:val="25"/>
  </w:num>
  <w:num w:numId="15">
    <w:abstractNumId w:val="24"/>
  </w:num>
  <w:num w:numId="16">
    <w:abstractNumId w:val="38"/>
  </w:num>
  <w:num w:numId="17">
    <w:abstractNumId w:val="12"/>
  </w:num>
  <w:num w:numId="18">
    <w:abstractNumId w:val="20"/>
  </w:num>
  <w:num w:numId="19">
    <w:abstractNumId w:val="18"/>
  </w:num>
  <w:num w:numId="20">
    <w:abstractNumId w:val="10"/>
  </w:num>
  <w:num w:numId="21">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1"/>
    <w:lvlOverride w:ilvl="0">
      <w:lvl w:ilvl="0">
        <w:start w:val="65535"/>
        <w:numFmt w:val="bullet"/>
        <w:lvlText w:val="*"/>
        <w:legacy w:legacy="1" w:legacySpace="0" w:legacyIndent="130"/>
        <w:lvlJc w:val="left"/>
        <w:rPr>
          <w:rFonts w:ascii="Times New Roman" w:hAnsi="Times New Roman" w:cs="Times New Roman" w:hint="default"/>
        </w:rPr>
      </w:lvl>
    </w:lvlOverride>
  </w:num>
  <w:num w:numId="23">
    <w:abstractNumId w:val="1"/>
    <w:lvlOverride w:ilvl="0">
      <w:lvl w:ilvl="0">
        <w:start w:val="65535"/>
        <w:numFmt w:val="bullet"/>
        <w:lvlText w:val="•"/>
        <w:legacy w:legacy="1" w:legacySpace="0" w:legacyIndent="353"/>
        <w:lvlJc w:val="left"/>
        <w:rPr>
          <w:rFonts w:ascii="Times New Roman" w:hAnsi="Times New Roman" w:cs="Times New Roman" w:hint="default"/>
        </w:rPr>
      </w:lvl>
    </w:lvlOverride>
  </w:num>
  <w:num w:numId="24">
    <w:abstractNumId w:val="1"/>
    <w:lvlOverride w:ilvl="0">
      <w:lvl w:ilvl="0">
        <w:start w:val="65535"/>
        <w:numFmt w:val="bullet"/>
        <w:lvlText w:val="•"/>
        <w:legacy w:legacy="1" w:legacySpace="0" w:legacyIndent="338"/>
        <w:lvlJc w:val="left"/>
        <w:rPr>
          <w:rFonts w:ascii="Times New Roman" w:hAnsi="Times New Roman" w:cs="Times New Roman" w:hint="default"/>
        </w:rPr>
      </w:lvl>
    </w:lvlOverride>
  </w:num>
  <w:num w:numId="25">
    <w:abstractNumId w:val="51"/>
  </w:num>
  <w:num w:numId="26">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27">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28">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9">
    <w:abstractNumId w:val="1"/>
    <w:lvlOverride w:ilvl="0">
      <w:lvl w:ilvl="0">
        <w:start w:val="65535"/>
        <w:numFmt w:val="bullet"/>
        <w:lvlText w:val="•"/>
        <w:legacy w:legacy="1" w:legacySpace="0" w:legacyIndent="180"/>
        <w:lvlJc w:val="left"/>
        <w:rPr>
          <w:rFonts w:ascii="Times New Roman" w:hAnsi="Times New Roman" w:cs="Times New Roman" w:hint="default"/>
        </w:rPr>
      </w:lvl>
    </w:lvlOverride>
  </w:num>
  <w:num w:numId="30">
    <w:abstractNumId w:val="47"/>
  </w:num>
  <w:num w:numId="31">
    <w:abstractNumId w:val="0"/>
  </w:num>
  <w:num w:numId="32">
    <w:abstractNumId w:val="1"/>
    <w:lvlOverride w:ilvl="0">
      <w:lvl w:ilvl="0">
        <w:start w:val="65535"/>
        <w:numFmt w:val="bullet"/>
        <w:lvlText w:val="-"/>
        <w:legacy w:legacy="1" w:legacySpace="0" w:legacyIndent="194"/>
        <w:lvlJc w:val="left"/>
        <w:rPr>
          <w:rFonts w:ascii="Times New Roman" w:hAnsi="Times New Roman" w:cs="Times New Roman" w:hint="default"/>
        </w:rPr>
      </w:lvl>
    </w:lvlOverride>
  </w:num>
  <w:num w:numId="33">
    <w:abstractNumId w:val="54"/>
  </w:num>
  <w:num w:numId="34">
    <w:abstractNumId w:val="49"/>
  </w:num>
  <w:num w:numId="35">
    <w:abstractNumId w:val="50"/>
  </w:num>
  <w:num w:numId="36">
    <w:abstractNumId w:val="52"/>
  </w:num>
  <w:num w:numId="37">
    <w:abstractNumId w:val="1"/>
    <w:lvlOverride w:ilvl="0">
      <w:lvl w:ilvl="0">
        <w:numFmt w:val="bullet"/>
        <w:lvlText w:val=""/>
        <w:legacy w:legacy="1" w:legacySpace="0" w:legacyIndent="360"/>
        <w:lvlJc w:val="left"/>
        <w:rPr>
          <w:rFonts w:ascii="Symbol" w:hAnsi="Symbol" w:hint="default"/>
          <w:color w:val="auto"/>
        </w:rPr>
      </w:lvl>
    </w:lvlOverride>
  </w:num>
  <w:num w:numId="3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4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110AB"/>
    <w:rsid w:val="00000E24"/>
    <w:rsid w:val="000042FA"/>
    <w:rsid w:val="00006CD0"/>
    <w:rsid w:val="00014992"/>
    <w:rsid w:val="00023378"/>
    <w:rsid w:val="00030602"/>
    <w:rsid w:val="00035303"/>
    <w:rsid w:val="000371A6"/>
    <w:rsid w:val="00040696"/>
    <w:rsid w:val="00085CDA"/>
    <w:rsid w:val="0009551B"/>
    <w:rsid w:val="00097006"/>
    <w:rsid w:val="000A0F5C"/>
    <w:rsid w:val="000A58D1"/>
    <w:rsid w:val="000C08AD"/>
    <w:rsid w:val="000D3454"/>
    <w:rsid w:val="000D7D95"/>
    <w:rsid w:val="000E5CC7"/>
    <w:rsid w:val="000F2869"/>
    <w:rsid w:val="00102AF4"/>
    <w:rsid w:val="00102B8A"/>
    <w:rsid w:val="00110640"/>
    <w:rsid w:val="001118A4"/>
    <w:rsid w:val="00116D94"/>
    <w:rsid w:val="00122EED"/>
    <w:rsid w:val="001334B9"/>
    <w:rsid w:val="00136BE9"/>
    <w:rsid w:val="001370FB"/>
    <w:rsid w:val="00140C9F"/>
    <w:rsid w:val="00145B9A"/>
    <w:rsid w:val="00150CDE"/>
    <w:rsid w:val="00154BF7"/>
    <w:rsid w:val="00160781"/>
    <w:rsid w:val="00172E65"/>
    <w:rsid w:val="00182C87"/>
    <w:rsid w:val="001841EA"/>
    <w:rsid w:val="00185409"/>
    <w:rsid w:val="00187CA4"/>
    <w:rsid w:val="00194856"/>
    <w:rsid w:val="00194E7E"/>
    <w:rsid w:val="00194EDD"/>
    <w:rsid w:val="001C39A2"/>
    <w:rsid w:val="001E1FA9"/>
    <w:rsid w:val="001E6EB2"/>
    <w:rsid w:val="00201508"/>
    <w:rsid w:val="0020560D"/>
    <w:rsid w:val="0022475E"/>
    <w:rsid w:val="0023462A"/>
    <w:rsid w:val="002418A9"/>
    <w:rsid w:val="00242AFE"/>
    <w:rsid w:val="00246309"/>
    <w:rsid w:val="00246802"/>
    <w:rsid w:val="00247D01"/>
    <w:rsid w:val="0025012B"/>
    <w:rsid w:val="0025077A"/>
    <w:rsid w:val="00253032"/>
    <w:rsid w:val="002621A9"/>
    <w:rsid w:val="002714D6"/>
    <w:rsid w:val="002839A1"/>
    <w:rsid w:val="00286B2B"/>
    <w:rsid w:val="00292DA8"/>
    <w:rsid w:val="002A44E9"/>
    <w:rsid w:val="002C0678"/>
    <w:rsid w:val="002C0C58"/>
    <w:rsid w:val="002D1C3E"/>
    <w:rsid w:val="002E57D8"/>
    <w:rsid w:val="002F5D46"/>
    <w:rsid w:val="0030100A"/>
    <w:rsid w:val="00304A8E"/>
    <w:rsid w:val="0031089F"/>
    <w:rsid w:val="00320A5C"/>
    <w:rsid w:val="00320C64"/>
    <w:rsid w:val="0032412B"/>
    <w:rsid w:val="00327EC4"/>
    <w:rsid w:val="00331FCA"/>
    <w:rsid w:val="00335FA8"/>
    <w:rsid w:val="0034260E"/>
    <w:rsid w:val="003450FC"/>
    <w:rsid w:val="0034516C"/>
    <w:rsid w:val="00346139"/>
    <w:rsid w:val="00367AD0"/>
    <w:rsid w:val="00374F60"/>
    <w:rsid w:val="00375442"/>
    <w:rsid w:val="003975C2"/>
    <w:rsid w:val="003A4D24"/>
    <w:rsid w:val="003A6267"/>
    <w:rsid w:val="003D09E7"/>
    <w:rsid w:val="003D2793"/>
    <w:rsid w:val="003E0087"/>
    <w:rsid w:val="003E0510"/>
    <w:rsid w:val="003E5C3B"/>
    <w:rsid w:val="003F3E08"/>
    <w:rsid w:val="0040054C"/>
    <w:rsid w:val="0041058F"/>
    <w:rsid w:val="0041272C"/>
    <w:rsid w:val="00416827"/>
    <w:rsid w:val="00434F38"/>
    <w:rsid w:val="00437E41"/>
    <w:rsid w:val="00450BEC"/>
    <w:rsid w:val="00454D2D"/>
    <w:rsid w:val="004554FF"/>
    <w:rsid w:val="004644DB"/>
    <w:rsid w:val="004646ED"/>
    <w:rsid w:val="00474A38"/>
    <w:rsid w:val="00476C6C"/>
    <w:rsid w:val="00484D69"/>
    <w:rsid w:val="00485D7C"/>
    <w:rsid w:val="00487AD4"/>
    <w:rsid w:val="00494B0A"/>
    <w:rsid w:val="004B09F0"/>
    <w:rsid w:val="004B552C"/>
    <w:rsid w:val="004C21AB"/>
    <w:rsid w:val="004C7467"/>
    <w:rsid w:val="004D1776"/>
    <w:rsid w:val="004E4168"/>
    <w:rsid w:val="004F320C"/>
    <w:rsid w:val="004F335B"/>
    <w:rsid w:val="004F5B1A"/>
    <w:rsid w:val="00500F2D"/>
    <w:rsid w:val="005110AB"/>
    <w:rsid w:val="00514588"/>
    <w:rsid w:val="00516182"/>
    <w:rsid w:val="00524452"/>
    <w:rsid w:val="00530073"/>
    <w:rsid w:val="00536544"/>
    <w:rsid w:val="00536D5B"/>
    <w:rsid w:val="00544B1C"/>
    <w:rsid w:val="00546122"/>
    <w:rsid w:val="005575EC"/>
    <w:rsid w:val="00565C35"/>
    <w:rsid w:val="00566639"/>
    <w:rsid w:val="00570F52"/>
    <w:rsid w:val="00575E66"/>
    <w:rsid w:val="0057607D"/>
    <w:rsid w:val="00577068"/>
    <w:rsid w:val="005810D5"/>
    <w:rsid w:val="00583836"/>
    <w:rsid w:val="0059421D"/>
    <w:rsid w:val="005A1639"/>
    <w:rsid w:val="005A2E47"/>
    <w:rsid w:val="005D1DAE"/>
    <w:rsid w:val="005E0C49"/>
    <w:rsid w:val="005E0ED5"/>
    <w:rsid w:val="005E6197"/>
    <w:rsid w:val="00620199"/>
    <w:rsid w:val="006221E2"/>
    <w:rsid w:val="00631C0C"/>
    <w:rsid w:val="0063378F"/>
    <w:rsid w:val="0064036F"/>
    <w:rsid w:val="00664AF3"/>
    <w:rsid w:val="006760C5"/>
    <w:rsid w:val="00681F49"/>
    <w:rsid w:val="00692471"/>
    <w:rsid w:val="00694C15"/>
    <w:rsid w:val="006A1027"/>
    <w:rsid w:val="006A1D64"/>
    <w:rsid w:val="006A4CAA"/>
    <w:rsid w:val="006A5AF9"/>
    <w:rsid w:val="006B0195"/>
    <w:rsid w:val="006B0396"/>
    <w:rsid w:val="006B06A2"/>
    <w:rsid w:val="006B6683"/>
    <w:rsid w:val="006B69F9"/>
    <w:rsid w:val="006C1FDA"/>
    <w:rsid w:val="006C60A9"/>
    <w:rsid w:val="006D3184"/>
    <w:rsid w:val="006D6265"/>
    <w:rsid w:val="006E7FAC"/>
    <w:rsid w:val="00703635"/>
    <w:rsid w:val="007044DD"/>
    <w:rsid w:val="00706906"/>
    <w:rsid w:val="00712869"/>
    <w:rsid w:val="0072273F"/>
    <w:rsid w:val="0075212B"/>
    <w:rsid w:val="00756BE0"/>
    <w:rsid w:val="00757F98"/>
    <w:rsid w:val="007671C1"/>
    <w:rsid w:val="00780575"/>
    <w:rsid w:val="007853D4"/>
    <w:rsid w:val="007A30B6"/>
    <w:rsid w:val="007A678C"/>
    <w:rsid w:val="007A6ADC"/>
    <w:rsid w:val="007C0BEC"/>
    <w:rsid w:val="007C6E7D"/>
    <w:rsid w:val="007D6F22"/>
    <w:rsid w:val="007D742C"/>
    <w:rsid w:val="007E0B6B"/>
    <w:rsid w:val="007E2216"/>
    <w:rsid w:val="007E3B98"/>
    <w:rsid w:val="007E4287"/>
    <w:rsid w:val="007E6177"/>
    <w:rsid w:val="007F128B"/>
    <w:rsid w:val="007F63BA"/>
    <w:rsid w:val="0080410F"/>
    <w:rsid w:val="008060BD"/>
    <w:rsid w:val="0082327A"/>
    <w:rsid w:val="00824DC7"/>
    <w:rsid w:val="00830B5E"/>
    <w:rsid w:val="00833485"/>
    <w:rsid w:val="00841A71"/>
    <w:rsid w:val="008475BD"/>
    <w:rsid w:val="0085355E"/>
    <w:rsid w:val="008639E7"/>
    <w:rsid w:val="00863BFA"/>
    <w:rsid w:val="008662D7"/>
    <w:rsid w:val="008676F2"/>
    <w:rsid w:val="00871184"/>
    <w:rsid w:val="0088301E"/>
    <w:rsid w:val="008871BB"/>
    <w:rsid w:val="008974B6"/>
    <w:rsid w:val="008A665C"/>
    <w:rsid w:val="008B5BC9"/>
    <w:rsid w:val="008B66EA"/>
    <w:rsid w:val="008C24FC"/>
    <w:rsid w:val="008C267C"/>
    <w:rsid w:val="008C380F"/>
    <w:rsid w:val="008D156D"/>
    <w:rsid w:val="008E05D4"/>
    <w:rsid w:val="008E2913"/>
    <w:rsid w:val="008E693B"/>
    <w:rsid w:val="008F1ABB"/>
    <w:rsid w:val="00905198"/>
    <w:rsid w:val="00907806"/>
    <w:rsid w:val="00915703"/>
    <w:rsid w:val="00935714"/>
    <w:rsid w:val="00936AEE"/>
    <w:rsid w:val="00940B9F"/>
    <w:rsid w:val="00944564"/>
    <w:rsid w:val="00962714"/>
    <w:rsid w:val="00971D6B"/>
    <w:rsid w:val="00977C5E"/>
    <w:rsid w:val="00980613"/>
    <w:rsid w:val="00987C82"/>
    <w:rsid w:val="0099300F"/>
    <w:rsid w:val="009954F6"/>
    <w:rsid w:val="00997AB4"/>
    <w:rsid w:val="009B4446"/>
    <w:rsid w:val="009B553D"/>
    <w:rsid w:val="009B67F7"/>
    <w:rsid w:val="009B7B65"/>
    <w:rsid w:val="009C117B"/>
    <w:rsid w:val="009C2588"/>
    <w:rsid w:val="009C57E2"/>
    <w:rsid w:val="009D7BCA"/>
    <w:rsid w:val="009E1BD9"/>
    <w:rsid w:val="009F3F2D"/>
    <w:rsid w:val="00A02C1B"/>
    <w:rsid w:val="00A05399"/>
    <w:rsid w:val="00A05C81"/>
    <w:rsid w:val="00A12A55"/>
    <w:rsid w:val="00A132CD"/>
    <w:rsid w:val="00A13964"/>
    <w:rsid w:val="00A15ABF"/>
    <w:rsid w:val="00A3768A"/>
    <w:rsid w:val="00A37AB6"/>
    <w:rsid w:val="00A40F67"/>
    <w:rsid w:val="00A5151E"/>
    <w:rsid w:val="00A61575"/>
    <w:rsid w:val="00A62DAB"/>
    <w:rsid w:val="00A6322C"/>
    <w:rsid w:val="00A7649A"/>
    <w:rsid w:val="00A8459C"/>
    <w:rsid w:val="00A87C05"/>
    <w:rsid w:val="00A95C21"/>
    <w:rsid w:val="00AA34C4"/>
    <w:rsid w:val="00AB3E48"/>
    <w:rsid w:val="00AC42C3"/>
    <w:rsid w:val="00AE275C"/>
    <w:rsid w:val="00AE60E8"/>
    <w:rsid w:val="00AE715A"/>
    <w:rsid w:val="00AF360A"/>
    <w:rsid w:val="00B03B2A"/>
    <w:rsid w:val="00B04CA5"/>
    <w:rsid w:val="00B10469"/>
    <w:rsid w:val="00B13815"/>
    <w:rsid w:val="00B23103"/>
    <w:rsid w:val="00B2745D"/>
    <w:rsid w:val="00B639DB"/>
    <w:rsid w:val="00B659BF"/>
    <w:rsid w:val="00B66AED"/>
    <w:rsid w:val="00B72A34"/>
    <w:rsid w:val="00B73FAA"/>
    <w:rsid w:val="00B90726"/>
    <w:rsid w:val="00B926DA"/>
    <w:rsid w:val="00B97D2B"/>
    <w:rsid w:val="00BA5A41"/>
    <w:rsid w:val="00BB162C"/>
    <w:rsid w:val="00BC5EFA"/>
    <w:rsid w:val="00BD564B"/>
    <w:rsid w:val="00C0778E"/>
    <w:rsid w:val="00C13CED"/>
    <w:rsid w:val="00C22EDD"/>
    <w:rsid w:val="00C50E4B"/>
    <w:rsid w:val="00C579AA"/>
    <w:rsid w:val="00C67ABE"/>
    <w:rsid w:val="00C73633"/>
    <w:rsid w:val="00C952BD"/>
    <w:rsid w:val="00CA4F02"/>
    <w:rsid w:val="00CB46B4"/>
    <w:rsid w:val="00CC01F3"/>
    <w:rsid w:val="00CC10CF"/>
    <w:rsid w:val="00CC7D75"/>
    <w:rsid w:val="00CD14B1"/>
    <w:rsid w:val="00CF5F16"/>
    <w:rsid w:val="00D06949"/>
    <w:rsid w:val="00D07738"/>
    <w:rsid w:val="00D26479"/>
    <w:rsid w:val="00D35A0B"/>
    <w:rsid w:val="00D44CDF"/>
    <w:rsid w:val="00D461A2"/>
    <w:rsid w:val="00D54D58"/>
    <w:rsid w:val="00D7031C"/>
    <w:rsid w:val="00D70C14"/>
    <w:rsid w:val="00D71746"/>
    <w:rsid w:val="00D72072"/>
    <w:rsid w:val="00D72F43"/>
    <w:rsid w:val="00D80878"/>
    <w:rsid w:val="00D844E6"/>
    <w:rsid w:val="00D96CE9"/>
    <w:rsid w:val="00DA56AD"/>
    <w:rsid w:val="00DC0932"/>
    <w:rsid w:val="00DC626B"/>
    <w:rsid w:val="00DE002E"/>
    <w:rsid w:val="00E132C3"/>
    <w:rsid w:val="00E2573C"/>
    <w:rsid w:val="00E510EB"/>
    <w:rsid w:val="00E62B9B"/>
    <w:rsid w:val="00E71645"/>
    <w:rsid w:val="00E81FD3"/>
    <w:rsid w:val="00E831E0"/>
    <w:rsid w:val="00E84314"/>
    <w:rsid w:val="00E86E23"/>
    <w:rsid w:val="00E95900"/>
    <w:rsid w:val="00EA4829"/>
    <w:rsid w:val="00EA7246"/>
    <w:rsid w:val="00EB11D5"/>
    <w:rsid w:val="00EB55FC"/>
    <w:rsid w:val="00EB6D00"/>
    <w:rsid w:val="00EB7749"/>
    <w:rsid w:val="00EC22B5"/>
    <w:rsid w:val="00EC5D54"/>
    <w:rsid w:val="00F07C1F"/>
    <w:rsid w:val="00F164C6"/>
    <w:rsid w:val="00F21486"/>
    <w:rsid w:val="00F26594"/>
    <w:rsid w:val="00F3219D"/>
    <w:rsid w:val="00F45409"/>
    <w:rsid w:val="00F57340"/>
    <w:rsid w:val="00F5781D"/>
    <w:rsid w:val="00F71EA1"/>
    <w:rsid w:val="00F751C7"/>
    <w:rsid w:val="00F81E20"/>
    <w:rsid w:val="00F862F7"/>
    <w:rsid w:val="00F909F7"/>
    <w:rsid w:val="00F91CD3"/>
    <w:rsid w:val="00F94A03"/>
    <w:rsid w:val="00F954B2"/>
    <w:rsid w:val="00F95601"/>
    <w:rsid w:val="00FA07AB"/>
    <w:rsid w:val="00FA45E2"/>
    <w:rsid w:val="00FB0F0B"/>
    <w:rsid w:val="00FB3B95"/>
    <w:rsid w:val="00FB442F"/>
    <w:rsid w:val="00FD0EFD"/>
    <w:rsid w:val="00FD6CCC"/>
    <w:rsid w:val="00FD7027"/>
    <w:rsid w:val="00FE4292"/>
    <w:rsid w:val="00FE4D5A"/>
    <w:rsid w:val="00FE709B"/>
    <w:rsid w:val="00FE7E71"/>
    <w:rsid w:val="00FE7EE4"/>
    <w:rsid w:val="00FF1A15"/>
    <w:rsid w:val="00FF4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4D4A88B0-2E7A-46F7-A393-D9C48956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0AB"/>
    <w:pPr>
      <w:tabs>
        <w:tab w:val="left" w:pos="708"/>
      </w:tabs>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9"/>
    <w:qFormat/>
    <w:rsid w:val="005110AB"/>
    <w:pPr>
      <w:keepNext/>
      <w:tabs>
        <w:tab w:val="clear" w:pos="708"/>
        <w:tab w:val="num" w:pos="0"/>
      </w:tabs>
      <w:spacing w:before="240" w:after="60"/>
      <w:ind w:left="432" w:hanging="432"/>
      <w:outlineLvl w:val="0"/>
    </w:pPr>
    <w:rPr>
      <w:rFonts w:ascii="Cambria" w:hAnsi="Cambria" w:cs="Times New Roman"/>
      <w:b/>
      <w:bCs/>
      <w:kern w:val="2"/>
      <w:sz w:val="32"/>
      <w:szCs w:val="32"/>
    </w:rPr>
  </w:style>
  <w:style w:type="paragraph" w:styleId="2">
    <w:name w:val="heading 2"/>
    <w:basedOn w:val="a"/>
    <w:next w:val="a"/>
    <w:link w:val="20"/>
    <w:uiPriority w:val="99"/>
    <w:qFormat/>
    <w:rsid w:val="005110AB"/>
    <w:pPr>
      <w:keepNext/>
      <w:tabs>
        <w:tab w:val="clear" w:pos="708"/>
        <w:tab w:val="num" w:pos="0"/>
      </w:tabs>
      <w:spacing w:before="240" w:after="60" w:line="240" w:lineRule="auto"/>
      <w:ind w:left="576" w:hanging="576"/>
      <w:outlineLvl w:val="1"/>
    </w:pPr>
    <w:rPr>
      <w:rFonts w:ascii="Arial" w:eastAsia="Calibri" w:hAnsi="Arial" w:cs="Arial"/>
      <w:b/>
      <w:bCs/>
      <w:i/>
      <w:iCs/>
      <w:sz w:val="28"/>
      <w:szCs w:val="28"/>
    </w:rPr>
  </w:style>
  <w:style w:type="paragraph" w:styleId="3">
    <w:name w:val="heading 3"/>
    <w:basedOn w:val="a"/>
    <w:next w:val="a"/>
    <w:link w:val="30"/>
    <w:uiPriority w:val="99"/>
    <w:qFormat/>
    <w:rsid w:val="005110AB"/>
    <w:pPr>
      <w:keepNext/>
      <w:tabs>
        <w:tab w:val="clear" w:pos="708"/>
        <w:tab w:val="num" w:pos="0"/>
      </w:tabs>
      <w:spacing w:before="240" w:after="60" w:line="240" w:lineRule="auto"/>
      <w:ind w:left="720" w:hanging="72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10AB"/>
    <w:rPr>
      <w:rFonts w:ascii="Cambria" w:hAnsi="Cambria" w:cs="Times New Roman"/>
      <w:b/>
      <w:bCs/>
      <w:kern w:val="2"/>
      <w:sz w:val="32"/>
      <w:szCs w:val="32"/>
      <w:lang w:eastAsia="zh-CN"/>
    </w:rPr>
  </w:style>
  <w:style w:type="character" w:customStyle="1" w:styleId="20">
    <w:name w:val="Заголовок 2 Знак"/>
    <w:basedOn w:val="a0"/>
    <w:link w:val="2"/>
    <w:uiPriority w:val="99"/>
    <w:semiHidden/>
    <w:locked/>
    <w:rsid w:val="005110AB"/>
    <w:rPr>
      <w:rFonts w:ascii="Arial" w:hAnsi="Arial" w:cs="Arial"/>
      <w:b/>
      <w:bCs/>
      <w:i/>
      <w:iCs/>
      <w:sz w:val="28"/>
      <w:szCs w:val="28"/>
      <w:lang w:eastAsia="zh-CN"/>
    </w:rPr>
  </w:style>
  <w:style w:type="character" w:customStyle="1" w:styleId="30">
    <w:name w:val="Заголовок 3 Знак"/>
    <w:basedOn w:val="a0"/>
    <w:link w:val="3"/>
    <w:uiPriority w:val="99"/>
    <w:semiHidden/>
    <w:locked/>
    <w:rsid w:val="005110AB"/>
    <w:rPr>
      <w:rFonts w:ascii="Arial" w:hAnsi="Arial" w:cs="Arial"/>
      <w:b/>
      <w:bCs/>
      <w:sz w:val="26"/>
      <w:szCs w:val="26"/>
      <w:lang w:eastAsia="zh-CN"/>
    </w:rPr>
  </w:style>
  <w:style w:type="paragraph" w:styleId="a3">
    <w:name w:val="Normal (Web)"/>
    <w:basedOn w:val="a"/>
    <w:uiPriority w:val="99"/>
    <w:rsid w:val="005110AB"/>
    <w:pPr>
      <w:tabs>
        <w:tab w:val="clear" w:pos="708"/>
        <w:tab w:val="left" w:pos="643"/>
        <w:tab w:val="left" w:pos="720"/>
      </w:tabs>
      <w:spacing w:before="280" w:after="280" w:line="240" w:lineRule="auto"/>
      <w:ind w:left="643" w:hanging="360"/>
    </w:pPr>
    <w:rPr>
      <w:rFonts w:ascii="Times New Roman" w:eastAsia="Calibri" w:hAnsi="Times New Roman" w:cs="Times New Roman"/>
      <w:sz w:val="24"/>
      <w:szCs w:val="24"/>
    </w:rPr>
  </w:style>
  <w:style w:type="paragraph" w:styleId="a4">
    <w:name w:val="footnote text"/>
    <w:basedOn w:val="a"/>
    <w:link w:val="11"/>
    <w:uiPriority w:val="99"/>
    <w:semiHidden/>
    <w:rsid w:val="005110AB"/>
    <w:pPr>
      <w:spacing w:after="0" w:line="240" w:lineRule="auto"/>
      <w:jc w:val="both"/>
    </w:pPr>
    <w:rPr>
      <w:rFonts w:ascii="Times New Roman" w:eastAsia="Calibri" w:hAnsi="Times New Roman" w:cs="Times New Roman"/>
      <w:sz w:val="20"/>
      <w:szCs w:val="20"/>
    </w:rPr>
  </w:style>
  <w:style w:type="character" w:customStyle="1" w:styleId="11">
    <w:name w:val="Текст сноски Знак1"/>
    <w:basedOn w:val="a0"/>
    <w:link w:val="a4"/>
    <w:uiPriority w:val="99"/>
    <w:semiHidden/>
    <w:locked/>
    <w:rsid w:val="005110AB"/>
    <w:rPr>
      <w:rFonts w:ascii="Times New Roman" w:hAnsi="Times New Roman" w:cs="Times New Roman"/>
      <w:sz w:val="20"/>
      <w:szCs w:val="20"/>
      <w:lang w:eastAsia="zh-CN"/>
    </w:rPr>
  </w:style>
  <w:style w:type="character" w:customStyle="1" w:styleId="a5">
    <w:name w:val="Текст сноски Знак"/>
    <w:basedOn w:val="a0"/>
    <w:uiPriority w:val="99"/>
    <w:semiHidden/>
    <w:rsid w:val="005110AB"/>
    <w:rPr>
      <w:rFonts w:ascii="Calibri" w:hAnsi="Calibri" w:cs="Calibri"/>
      <w:sz w:val="20"/>
      <w:szCs w:val="20"/>
      <w:lang w:eastAsia="zh-CN"/>
    </w:rPr>
  </w:style>
  <w:style w:type="paragraph" w:styleId="a6">
    <w:name w:val="header"/>
    <w:basedOn w:val="a"/>
    <w:link w:val="12"/>
    <w:uiPriority w:val="99"/>
    <w:semiHidden/>
    <w:rsid w:val="005110AB"/>
    <w:pPr>
      <w:tabs>
        <w:tab w:val="clear" w:pos="708"/>
        <w:tab w:val="center" w:pos="4677"/>
        <w:tab w:val="right" w:pos="9355"/>
      </w:tabs>
      <w:spacing w:after="0" w:line="240" w:lineRule="auto"/>
    </w:pPr>
  </w:style>
  <w:style w:type="character" w:customStyle="1" w:styleId="12">
    <w:name w:val="Верхний колонтитул Знак1"/>
    <w:basedOn w:val="a0"/>
    <w:link w:val="a6"/>
    <w:uiPriority w:val="99"/>
    <w:semiHidden/>
    <w:locked/>
    <w:rsid w:val="005110AB"/>
    <w:rPr>
      <w:rFonts w:ascii="Calibri" w:hAnsi="Calibri" w:cs="Calibri"/>
      <w:lang w:eastAsia="zh-CN"/>
    </w:rPr>
  </w:style>
  <w:style w:type="character" w:customStyle="1" w:styleId="a7">
    <w:name w:val="Верхний колонтитул Знак"/>
    <w:basedOn w:val="a0"/>
    <w:uiPriority w:val="99"/>
    <w:semiHidden/>
    <w:rsid w:val="005110AB"/>
    <w:rPr>
      <w:rFonts w:ascii="Calibri" w:hAnsi="Calibri" w:cs="Calibri"/>
      <w:lang w:eastAsia="zh-CN"/>
    </w:rPr>
  </w:style>
  <w:style w:type="paragraph" w:styleId="a8">
    <w:name w:val="footer"/>
    <w:basedOn w:val="a"/>
    <w:link w:val="13"/>
    <w:uiPriority w:val="99"/>
    <w:rsid w:val="005110AB"/>
    <w:pPr>
      <w:tabs>
        <w:tab w:val="clear" w:pos="708"/>
        <w:tab w:val="center" w:pos="4677"/>
        <w:tab w:val="right" w:pos="9355"/>
      </w:tabs>
      <w:spacing w:after="0" w:line="240" w:lineRule="auto"/>
    </w:pPr>
    <w:rPr>
      <w:rFonts w:ascii="Times New Roman" w:eastAsia="Calibri" w:hAnsi="Times New Roman" w:cs="Times New Roman"/>
      <w:sz w:val="24"/>
      <w:szCs w:val="24"/>
    </w:rPr>
  </w:style>
  <w:style w:type="character" w:customStyle="1" w:styleId="13">
    <w:name w:val="Нижний колонтитул Знак1"/>
    <w:basedOn w:val="a0"/>
    <w:link w:val="a8"/>
    <w:uiPriority w:val="99"/>
    <w:semiHidden/>
    <w:locked/>
    <w:rsid w:val="005110AB"/>
    <w:rPr>
      <w:rFonts w:ascii="Times New Roman" w:hAnsi="Times New Roman" w:cs="Times New Roman"/>
      <w:sz w:val="24"/>
      <w:szCs w:val="24"/>
      <w:lang w:eastAsia="zh-CN"/>
    </w:rPr>
  </w:style>
  <w:style w:type="character" w:customStyle="1" w:styleId="a9">
    <w:name w:val="Нижний колонтитул Знак"/>
    <w:basedOn w:val="a0"/>
    <w:uiPriority w:val="99"/>
    <w:rsid w:val="005110AB"/>
    <w:rPr>
      <w:rFonts w:ascii="Calibri" w:hAnsi="Calibri" w:cs="Calibri"/>
      <w:lang w:eastAsia="zh-CN"/>
    </w:rPr>
  </w:style>
  <w:style w:type="paragraph" w:styleId="aa">
    <w:name w:val="endnote text"/>
    <w:basedOn w:val="a"/>
    <w:link w:val="14"/>
    <w:uiPriority w:val="99"/>
    <w:semiHidden/>
    <w:rsid w:val="005110AB"/>
    <w:pPr>
      <w:spacing w:after="0" w:line="240" w:lineRule="auto"/>
    </w:pPr>
    <w:rPr>
      <w:sz w:val="20"/>
      <w:szCs w:val="20"/>
    </w:rPr>
  </w:style>
  <w:style w:type="character" w:customStyle="1" w:styleId="14">
    <w:name w:val="Текст концевой сноски Знак1"/>
    <w:basedOn w:val="a0"/>
    <w:link w:val="aa"/>
    <w:uiPriority w:val="99"/>
    <w:semiHidden/>
    <w:locked/>
    <w:rsid w:val="005110AB"/>
    <w:rPr>
      <w:rFonts w:ascii="Calibri" w:hAnsi="Calibri" w:cs="Calibri"/>
      <w:sz w:val="20"/>
      <w:szCs w:val="20"/>
      <w:lang w:eastAsia="zh-CN"/>
    </w:rPr>
  </w:style>
  <w:style w:type="character" w:customStyle="1" w:styleId="ab">
    <w:name w:val="Текст концевой сноски Знак"/>
    <w:basedOn w:val="a0"/>
    <w:uiPriority w:val="99"/>
    <w:semiHidden/>
    <w:rsid w:val="005110AB"/>
    <w:rPr>
      <w:rFonts w:ascii="Calibri" w:hAnsi="Calibri" w:cs="Calibri"/>
      <w:sz w:val="20"/>
      <w:szCs w:val="20"/>
      <w:lang w:eastAsia="zh-CN"/>
    </w:rPr>
  </w:style>
  <w:style w:type="paragraph" w:styleId="ac">
    <w:name w:val="Body Text"/>
    <w:basedOn w:val="a"/>
    <w:link w:val="15"/>
    <w:uiPriority w:val="99"/>
    <w:semiHidden/>
    <w:rsid w:val="005110AB"/>
    <w:pPr>
      <w:spacing w:after="120" w:line="240" w:lineRule="auto"/>
    </w:pPr>
    <w:rPr>
      <w:rFonts w:ascii="Times New Roman" w:eastAsia="Calibri" w:hAnsi="Times New Roman" w:cs="Times New Roman"/>
      <w:sz w:val="24"/>
      <w:szCs w:val="24"/>
    </w:rPr>
  </w:style>
  <w:style w:type="character" w:customStyle="1" w:styleId="15">
    <w:name w:val="Основной текст Знак1"/>
    <w:basedOn w:val="a0"/>
    <w:link w:val="ac"/>
    <w:uiPriority w:val="99"/>
    <w:semiHidden/>
    <w:locked/>
    <w:rsid w:val="005110AB"/>
    <w:rPr>
      <w:rFonts w:ascii="Times New Roman" w:hAnsi="Times New Roman" w:cs="Times New Roman"/>
      <w:sz w:val="24"/>
      <w:szCs w:val="24"/>
      <w:lang w:eastAsia="zh-CN"/>
    </w:rPr>
  </w:style>
  <w:style w:type="character" w:customStyle="1" w:styleId="ad">
    <w:name w:val="Основной текст Знак"/>
    <w:basedOn w:val="a0"/>
    <w:uiPriority w:val="99"/>
    <w:semiHidden/>
    <w:rsid w:val="005110AB"/>
    <w:rPr>
      <w:rFonts w:ascii="Calibri" w:hAnsi="Calibri" w:cs="Calibri"/>
      <w:lang w:eastAsia="zh-CN"/>
    </w:rPr>
  </w:style>
  <w:style w:type="paragraph" w:styleId="ae">
    <w:name w:val="Body Text Indent"/>
    <w:basedOn w:val="a"/>
    <w:link w:val="16"/>
    <w:uiPriority w:val="99"/>
    <w:semiHidden/>
    <w:rsid w:val="005110AB"/>
    <w:pPr>
      <w:spacing w:after="120" w:line="240" w:lineRule="auto"/>
      <w:ind w:left="283"/>
    </w:pPr>
    <w:rPr>
      <w:rFonts w:ascii="Times New Roman" w:eastAsia="Calibri" w:hAnsi="Times New Roman" w:cs="Times New Roman"/>
      <w:sz w:val="24"/>
      <w:szCs w:val="24"/>
    </w:rPr>
  </w:style>
  <w:style w:type="character" w:customStyle="1" w:styleId="16">
    <w:name w:val="Основной текст с отступом Знак1"/>
    <w:basedOn w:val="a0"/>
    <w:link w:val="ae"/>
    <w:uiPriority w:val="99"/>
    <w:semiHidden/>
    <w:locked/>
    <w:rsid w:val="005110AB"/>
    <w:rPr>
      <w:rFonts w:ascii="Times New Roman" w:hAnsi="Times New Roman" w:cs="Times New Roman"/>
      <w:sz w:val="24"/>
      <w:szCs w:val="24"/>
      <w:lang w:eastAsia="zh-CN"/>
    </w:rPr>
  </w:style>
  <w:style w:type="character" w:customStyle="1" w:styleId="af">
    <w:name w:val="Основной текст с отступом Знак"/>
    <w:basedOn w:val="a0"/>
    <w:uiPriority w:val="99"/>
    <w:semiHidden/>
    <w:rsid w:val="005110AB"/>
    <w:rPr>
      <w:rFonts w:ascii="Calibri" w:hAnsi="Calibri" w:cs="Calibri"/>
      <w:lang w:eastAsia="zh-CN"/>
    </w:rPr>
  </w:style>
  <w:style w:type="paragraph" w:customStyle="1" w:styleId="17">
    <w:name w:val="Заголовок1"/>
    <w:basedOn w:val="a"/>
    <w:next w:val="ac"/>
    <w:uiPriority w:val="99"/>
    <w:rsid w:val="005110AB"/>
    <w:pPr>
      <w:autoSpaceDE w:val="0"/>
      <w:spacing w:after="0" w:line="240" w:lineRule="auto"/>
      <w:jc w:val="center"/>
    </w:pPr>
    <w:rPr>
      <w:rFonts w:ascii="Arial" w:eastAsia="Calibri" w:hAnsi="Arial" w:cs="Arial"/>
      <w:b/>
      <w:bCs/>
      <w:sz w:val="32"/>
      <w:szCs w:val="30"/>
    </w:rPr>
  </w:style>
  <w:style w:type="paragraph" w:customStyle="1" w:styleId="18">
    <w:name w:val="Указатель1"/>
    <w:basedOn w:val="a"/>
    <w:uiPriority w:val="99"/>
    <w:rsid w:val="005110AB"/>
    <w:pPr>
      <w:suppressLineNumbers/>
    </w:pPr>
    <w:rPr>
      <w:rFonts w:cs="FreeSans"/>
    </w:rPr>
  </w:style>
  <w:style w:type="paragraph" w:customStyle="1" w:styleId="19">
    <w:name w:val="Без интервала1"/>
    <w:uiPriority w:val="99"/>
    <w:rsid w:val="005110AB"/>
    <w:pPr>
      <w:tabs>
        <w:tab w:val="left" w:pos="708"/>
      </w:tabs>
      <w:suppressAutoHyphens/>
    </w:pPr>
    <w:rPr>
      <w:rFonts w:eastAsia="Times New Roman" w:cs="Calibri"/>
      <w:sz w:val="22"/>
      <w:szCs w:val="22"/>
      <w:lang w:eastAsia="zh-CN"/>
    </w:rPr>
  </w:style>
  <w:style w:type="paragraph" w:customStyle="1" w:styleId="210">
    <w:name w:val="Основной текст 21"/>
    <w:basedOn w:val="a"/>
    <w:uiPriority w:val="99"/>
    <w:rsid w:val="005110AB"/>
    <w:pPr>
      <w:spacing w:after="120" w:line="480" w:lineRule="auto"/>
    </w:pPr>
    <w:rPr>
      <w:rFonts w:ascii="Times New Roman" w:eastAsia="Calibri" w:hAnsi="Times New Roman" w:cs="Times New Roman"/>
      <w:sz w:val="24"/>
      <w:szCs w:val="24"/>
    </w:rPr>
  </w:style>
  <w:style w:type="paragraph" w:customStyle="1" w:styleId="Zag2">
    <w:name w:val="Zag_2"/>
    <w:basedOn w:val="a"/>
    <w:rsid w:val="005110AB"/>
    <w:pPr>
      <w:widowControl w:val="0"/>
      <w:autoSpaceDE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1a">
    <w:name w:val="Абзац списка1"/>
    <w:basedOn w:val="a"/>
    <w:uiPriority w:val="99"/>
    <w:rsid w:val="005110AB"/>
    <w:pPr>
      <w:ind w:left="720"/>
    </w:pPr>
    <w:rPr>
      <w:rFonts w:eastAsia="Calibri"/>
    </w:rPr>
  </w:style>
  <w:style w:type="paragraph" w:customStyle="1" w:styleId="Osnova">
    <w:name w:val="Osnova"/>
    <w:basedOn w:val="a"/>
    <w:uiPriority w:val="99"/>
    <w:rsid w:val="005110AB"/>
    <w:pPr>
      <w:widowControl w:val="0"/>
      <w:autoSpaceDE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Zag3">
    <w:name w:val="Zag_3"/>
    <w:basedOn w:val="a"/>
    <w:uiPriority w:val="99"/>
    <w:rsid w:val="005110AB"/>
    <w:pPr>
      <w:widowControl w:val="0"/>
      <w:autoSpaceDE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zag4">
    <w:name w:val="zag_4"/>
    <w:basedOn w:val="a"/>
    <w:uiPriority w:val="99"/>
    <w:rsid w:val="005110AB"/>
    <w:pPr>
      <w:widowControl w:val="0"/>
      <w:autoSpaceDE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22">
    <w:name w:val="Абзац списка2"/>
    <w:basedOn w:val="a"/>
    <w:uiPriority w:val="99"/>
    <w:rsid w:val="005110AB"/>
    <w:pPr>
      <w:ind w:left="720"/>
    </w:pPr>
    <w:rPr>
      <w:rFonts w:eastAsia="Calibri"/>
    </w:rPr>
  </w:style>
  <w:style w:type="paragraph" w:customStyle="1" w:styleId="af0">
    <w:name w:val="Содержимое таблицы"/>
    <w:basedOn w:val="a"/>
    <w:uiPriority w:val="99"/>
    <w:rsid w:val="005110AB"/>
    <w:pPr>
      <w:suppressLineNumbers/>
    </w:pPr>
  </w:style>
  <w:style w:type="paragraph" w:customStyle="1" w:styleId="af1">
    <w:name w:val="Заголовок таблицы"/>
    <w:basedOn w:val="af0"/>
    <w:uiPriority w:val="99"/>
    <w:rsid w:val="005110AB"/>
    <w:pPr>
      <w:jc w:val="center"/>
    </w:pPr>
    <w:rPr>
      <w:b/>
      <w:bCs/>
    </w:rPr>
  </w:style>
  <w:style w:type="paragraph" w:customStyle="1" w:styleId="af2">
    <w:name w:val="Содержимое врезки"/>
    <w:basedOn w:val="ac"/>
    <w:uiPriority w:val="99"/>
    <w:rsid w:val="005110AB"/>
  </w:style>
  <w:style w:type="character" w:customStyle="1" w:styleId="WW8Num2z0">
    <w:name w:val="WW8Num2z0"/>
    <w:uiPriority w:val="99"/>
    <w:rsid w:val="005110AB"/>
    <w:rPr>
      <w:rFonts w:ascii="Symbol" w:hAnsi="Symbol"/>
      <w:color w:val="auto"/>
    </w:rPr>
  </w:style>
  <w:style w:type="character" w:customStyle="1" w:styleId="WW8Num3z0">
    <w:name w:val="WW8Num3z0"/>
    <w:uiPriority w:val="99"/>
    <w:rsid w:val="005110AB"/>
    <w:rPr>
      <w:rFonts w:ascii="Symbol" w:hAnsi="Symbol"/>
      <w:color w:val="auto"/>
    </w:rPr>
  </w:style>
  <w:style w:type="character" w:customStyle="1" w:styleId="WW8Num4z0">
    <w:name w:val="WW8Num4z0"/>
    <w:uiPriority w:val="99"/>
    <w:rsid w:val="005110AB"/>
    <w:rPr>
      <w:rFonts w:ascii="Symbol" w:hAnsi="Symbol"/>
    </w:rPr>
  </w:style>
  <w:style w:type="character" w:customStyle="1" w:styleId="WW8Num5z0">
    <w:name w:val="WW8Num5z0"/>
    <w:uiPriority w:val="99"/>
    <w:rsid w:val="005110AB"/>
    <w:rPr>
      <w:rFonts w:ascii="Courier New" w:hAnsi="Courier New"/>
    </w:rPr>
  </w:style>
  <w:style w:type="character" w:customStyle="1" w:styleId="WW8Num6z0">
    <w:name w:val="WW8Num6z0"/>
    <w:uiPriority w:val="99"/>
    <w:rsid w:val="005110AB"/>
    <w:rPr>
      <w:rFonts w:ascii="Symbol" w:hAnsi="Symbol"/>
    </w:rPr>
  </w:style>
  <w:style w:type="character" w:customStyle="1" w:styleId="WW8Num7z0">
    <w:name w:val="WW8Num7z0"/>
    <w:uiPriority w:val="99"/>
    <w:rsid w:val="005110AB"/>
    <w:rPr>
      <w:rFonts w:ascii="Symbol" w:hAnsi="Symbol"/>
      <w:color w:val="auto"/>
    </w:rPr>
  </w:style>
  <w:style w:type="character" w:customStyle="1" w:styleId="WW8Num8z0">
    <w:name w:val="WW8Num8z0"/>
    <w:uiPriority w:val="99"/>
    <w:rsid w:val="005110AB"/>
    <w:rPr>
      <w:rFonts w:ascii="Symbol" w:hAnsi="Symbol"/>
      <w:color w:val="auto"/>
    </w:rPr>
  </w:style>
  <w:style w:type="character" w:customStyle="1" w:styleId="WW8Num9z0">
    <w:name w:val="WW8Num9z0"/>
    <w:uiPriority w:val="99"/>
    <w:rsid w:val="005110AB"/>
    <w:rPr>
      <w:rFonts w:ascii="Courier New" w:hAnsi="Courier New"/>
    </w:rPr>
  </w:style>
  <w:style w:type="character" w:customStyle="1" w:styleId="WW8Num11z0">
    <w:name w:val="WW8Num11z0"/>
    <w:uiPriority w:val="99"/>
    <w:rsid w:val="005110AB"/>
    <w:rPr>
      <w:rFonts w:ascii="Symbol" w:hAnsi="Symbol"/>
    </w:rPr>
  </w:style>
  <w:style w:type="character" w:customStyle="1" w:styleId="WW8Num12z0">
    <w:name w:val="WW8Num12z0"/>
    <w:uiPriority w:val="99"/>
    <w:rsid w:val="005110AB"/>
    <w:rPr>
      <w:rFonts w:ascii="Wingdings" w:hAnsi="Wingdings"/>
    </w:rPr>
  </w:style>
  <w:style w:type="character" w:customStyle="1" w:styleId="WW8Num13z0">
    <w:name w:val="WW8Num13z0"/>
    <w:uiPriority w:val="99"/>
    <w:rsid w:val="005110AB"/>
    <w:rPr>
      <w:rFonts w:ascii="Symbol" w:hAnsi="Symbol"/>
    </w:rPr>
  </w:style>
  <w:style w:type="character" w:customStyle="1" w:styleId="WW8Num14z0">
    <w:name w:val="WW8Num14z0"/>
    <w:uiPriority w:val="99"/>
    <w:rsid w:val="005110AB"/>
    <w:rPr>
      <w:rFonts w:ascii="Symbol" w:hAnsi="Symbol"/>
      <w:color w:val="auto"/>
    </w:rPr>
  </w:style>
  <w:style w:type="character" w:customStyle="1" w:styleId="WW8Num15z0">
    <w:name w:val="WW8Num15z0"/>
    <w:uiPriority w:val="99"/>
    <w:rsid w:val="005110AB"/>
    <w:rPr>
      <w:rFonts w:ascii="Symbol" w:hAnsi="Symbol"/>
    </w:rPr>
  </w:style>
  <w:style w:type="character" w:customStyle="1" w:styleId="WW8Num16z0">
    <w:name w:val="WW8Num16z0"/>
    <w:uiPriority w:val="99"/>
    <w:rsid w:val="005110AB"/>
    <w:rPr>
      <w:rFonts w:ascii="Symbol" w:hAnsi="Symbol"/>
      <w:color w:val="auto"/>
    </w:rPr>
  </w:style>
  <w:style w:type="character" w:customStyle="1" w:styleId="WW8Num17z0">
    <w:name w:val="WW8Num17z0"/>
    <w:uiPriority w:val="99"/>
    <w:rsid w:val="005110AB"/>
    <w:rPr>
      <w:rFonts w:ascii="Times New Roman" w:hAnsi="Times New Roman"/>
    </w:rPr>
  </w:style>
  <w:style w:type="character" w:customStyle="1" w:styleId="WW8Num18z0">
    <w:name w:val="WW8Num18z0"/>
    <w:uiPriority w:val="99"/>
    <w:rsid w:val="005110AB"/>
    <w:rPr>
      <w:rFonts w:ascii="Symbol" w:hAnsi="Symbol"/>
    </w:rPr>
  </w:style>
  <w:style w:type="character" w:customStyle="1" w:styleId="WW8Num19z0">
    <w:name w:val="WW8Num19z0"/>
    <w:uiPriority w:val="99"/>
    <w:rsid w:val="005110AB"/>
    <w:rPr>
      <w:rFonts w:ascii="Symbol" w:hAnsi="Symbol"/>
    </w:rPr>
  </w:style>
  <w:style w:type="character" w:customStyle="1" w:styleId="WW8Num20z0">
    <w:name w:val="WW8Num20z0"/>
    <w:uiPriority w:val="99"/>
    <w:rsid w:val="005110AB"/>
    <w:rPr>
      <w:rFonts w:ascii="Symbol" w:hAnsi="Symbol"/>
      <w:sz w:val="20"/>
    </w:rPr>
  </w:style>
  <w:style w:type="character" w:customStyle="1" w:styleId="WW8Num21z0">
    <w:name w:val="WW8Num21z0"/>
    <w:uiPriority w:val="99"/>
    <w:rsid w:val="005110AB"/>
    <w:rPr>
      <w:rFonts w:ascii="Symbol" w:hAnsi="Symbol"/>
    </w:rPr>
  </w:style>
  <w:style w:type="character" w:customStyle="1" w:styleId="WW8Num22z0">
    <w:name w:val="WW8Num22z0"/>
    <w:uiPriority w:val="99"/>
    <w:rsid w:val="005110AB"/>
    <w:rPr>
      <w:rFonts w:ascii="Symbol" w:hAnsi="Symbol"/>
    </w:rPr>
  </w:style>
  <w:style w:type="character" w:customStyle="1" w:styleId="WW8Num23z0">
    <w:name w:val="WW8Num23z0"/>
    <w:uiPriority w:val="99"/>
    <w:rsid w:val="005110AB"/>
    <w:rPr>
      <w:rFonts w:ascii="Symbol" w:hAnsi="Symbol"/>
    </w:rPr>
  </w:style>
  <w:style w:type="character" w:customStyle="1" w:styleId="WW8Num24z0">
    <w:name w:val="WW8Num24z0"/>
    <w:uiPriority w:val="99"/>
    <w:rsid w:val="005110AB"/>
    <w:rPr>
      <w:rFonts w:ascii="Symbol" w:hAnsi="Symbol"/>
    </w:rPr>
  </w:style>
  <w:style w:type="character" w:customStyle="1" w:styleId="WW8Num25z0">
    <w:name w:val="WW8Num25z0"/>
    <w:uiPriority w:val="99"/>
    <w:rsid w:val="005110AB"/>
    <w:rPr>
      <w:rFonts w:ascii="Symbol" w:hAnsi="Symbol"/>
      <w:color w:val="auto"/>
    </w:rPr>
  </w:style>
  <w:style w:type="character" w:customStyle="1" w:styleId="WW8Num26z0">
    <w:name w:val="WW8Num26z0"/>
    <w:uiPriority w:val="99"/>
    <w:rsid w:val="005110AB"/>
    <w:rPr>
      <w:rFonts w:ascii="Calibri" w:hAnsi="Calibri"/>
      <w:sz w:val="22"/>
    </w:rPr>
  </w:style>
  <w:style w:type="character" w:customStyle="1" w:styleId="WW8Num27z0">
    <w:name w:val="WW8Num27z0"/>
    <w:uiPriority w:val="99"/>
    <w:rsid w:val="005110AB"/>
    <w:rPr>
      <w:rFonts w:ascii="Symbol" w:hAnsi="Symbol"/>
      <w:color w:val="auto"/>
    </w:rPr>
  </w:style>
  <w:style w:type="character" w:customStyle="1" w:styleId="WW8Num28z0">
    <w:name w:val="WW8Num28z0"/>
    <w:uiPriority w:val="99"/>
    <w:rsid w:val="005110AB"/>
    <w:rPr>
      <w:rFonts w:ascii="Symbol" w:hAnsi="Symbol"/>
      <w:color w:val="auto"/>
    </w:rPr>
  </w:style>
  <w:style w:type="character" w:customStyle="1" w:styleId="WW8Num29z0">
    <w:name w:val="WW8Num29z0"/>
    <w:uiPriority w:val="99"/>
    <w:rsid w:val="005110AB"/>
    <w:rPr>
      <w:rFonts w:ascii="Symbol" w:hAnsi="Symbol"/>
    </w:rPr>
  </w:style>
  <w:style w:type="character" w:customStyle="1" w:styleId="WW8Num30z0">
    <w:name w:val="WW8Num30z0"/>
    <w:uiPriority w:val="99"/>
    <w:rsid w:val="005110AB"/>
    <w:rPr>
      <w:rFonts w:ascii="Courier New" w:hAnsi="Courier New"/>
    </w:rPr>
  </w:style>
  <w:style w:type="character" w:customStyle="1" w:styleId="WW8Num31z0">
    <w:name w:val="WW8Num31z0"/>
    <w:uiPriority w:val="99"/>
    <w:rsid w:val="005110AB"/>
    <w:rPr>
      <w:rFonts w:ascii="Courier New" w:hAnsi="Courier New"/>
    </w:rPr>
  </w:style>
  <w:style w:type="character" w:customStyle="1" w:styleId="WW8Num32z0">
    <w:name w:val="WW8Num32z0"/>
    <w:uiPriority w:val="99"/>
    <w:rsid w:val="005110AB"/>
    <w:rPr>
      <w:rFonts w:ascii="Symbol" w:hAnsi="Symbol"/>
      <w:color w:val="auto"/>
    </w:rPr>
  </w:style>
  <w:style w:type="character" w:customStyle="1" w:styleId="WW8Num33z0">
    <w:name w:val="WW8Num33z0"/>
    <w:uiPriority w:val="99"/>
    <w:rsid w:val="005110AB"/>
    <w:rPr>
      <w:rFonts w:ascii="Courier New" w:hAnsi="Courier New"/>
    </w:rPr>
  </w:style>
  <w:style w:type="character" w:customStyle="1" w:styleId="WW8Num34z0">
    <w:name w:val="WW8Num34z0"/>
    <w:uiPriority w:val="99"/>
    <w:rsid w:val="005110AB"/>
    <w:rPr>
      <w:rFonts w:ascii="Symbol" w:hAnsi="Symbol"/>
      <w:color w:val="auto"/>
    </w:rPr>
  </w:style>
  <w:style w:type="character" w:customStyle="1" w:styleId="WW8Num35z0">
    <w:name w:val="WW8Num35z0"/>
    <w:uiPriority w:val="99"/>
    <w:rsid w:val="005110AB"/>
    <w:rPr>
      <w:rFonts w:ascii="Symbol" w:hAnsi="Symbol"/>
      <w:color w:val="auto"/>
    </w:rPr>
  </w:style>
  <w:style w:type="character" w:customStyle="1" w:styleId="WW8Num36z0">
    <w:name w:val="WW8Num36z0"/>
    <w:uiPriority w:val="99"/>
    <w:rsid w:val="005110AB"/>
    <w:rPr>
      <w:rFonts w:ascii="Symbol" w:hAnsi="Symbol"/>
    </w:rPr>
  </w:style>
  <w:style w:type="character" w:customStyle="1" w:styleId="WW8Num37z0">
    <w:name w:val="WW8Num37z0"/>
    <w:uiPriority w:val="99"/>
    <w:rsid w:val="005110AB"/>
    <w:rPr>
      <w:rFonts w:ascii="Symbol" w:hAnsi="Symbol"/>
    </w:rPr>
  </w:style>
  <w:style w:type="character" w:customStyle="1" w:styleId="WW8Num38z0">
    <w:name w:val="WW8Num38z0"/>
    <w:uiPriority w:val="99"/>
    <w:rsid w:val="005110AB"/>
    <w:rPr>
      <w:rFonts w:ascii="Courier New" w:hAnsi="Courier New"/>
    </w:rPr>
  </w:style>
  <w:style w:type="character" w:customStyle="1" w:styleId="WW8Num39z0">
    <w:name w:val="WW8Num39z0"/>
    <w:uiPriority w:val="99"/>
    <w:rsid w:val="005110AB"/>
    <w:rPr>
      <w:rFonts w:ascii="Symbol" w:hAnsi="Symbol"/>
      <w:color w:val="auto"/>
    </w:rPr>
  </w:style>
  <w:style w:type="character" w:customStyle="1" w:styleId="WW8Num40z0">
    <w:name w:val="WW8Num40z0"/>
    <w:uiPriority w:val="99"/>
    <w:rsid w:val="005110AB"/>
    <w:rPr>
      <w:rFonts w:ascii="Symbol" w:hAnsi="Symbol"/>
      <w:color w:val="auto"/>
    </w:rPr>
  </w:style>
  <w:style w:type="character" w:customStyle="1" w:styleId="WW8Num41z0">
    <w:name w:val="WW8Num41z0"/>
    <w:uiPriority w:val="99"/>
    <w:rsid w:val="005110AB"/>
    <w:rPr>
      <w:rFonts w:ascii="Symbol" w:hAnsi="Symbol"/>
      <w:color w:val="auto"/>
    </w:rPr>
  </w:style>
  <w:style w:type="character" w:customStyle="1" w:styleId="WW8Num42z0">
    <w:name w:val="WW8Num42z0"/>
    <w:uiPriority w:val="99"/>
    <w:rsid w:val="005110AB"/>
    <w:rPr>
      <w:rFonts w:ascii="Symbol" w:hAnsi="Symbol"/>
      <w:color w:val="auto"/>
    </w:rPr>
  </w:style>
  <w:style w:type="character" w:customStyle="1" w:styleId="WW8Num43z0">
    <w:name w:val="WW8Num43z0"/>
    <w:uiPriority w:val="99"/>
    <w:rsid w:val="005110AB"/>
    <w:rPr>
      <w:rFonts w:ascii="Symbol" w:hAnsi="Symbol"/>
    </w:rPr>
  </w:style>
  <w:style w:type="character" w:customStyle="1" w:styleId="WW8Num44z0">
    <w:name w:val="WW8Num44z0"/>
    <w:uiPriority w:val="99"/>
    <w:rsid w:val="005110AB"/>
    <w:rPr>
      <w:rFonts w:ascii="Symbol" w:hAnsi="Symbol"/>
    </w:rPr>
  </w:style>
  <w:style w:type="character" w:customStyle="1" w:styleId="WW8Num45z0">
    <w:name w:val="WW8Num45z0"/>
    <w:uiPriority w:val="99"/>
    <w:rsid w:val="005110AB"/>
    <w:rPr>
      <w:rFonts w:ascii="Symbol" w:hAnsi="Symbol"/>
    </w:rPr>
  </w:style>
  <w:style w:type="character" w:customStyle="1" w:styleId="WW8Num46z0">
    <w:name w:val="WW8Num46z0"/>
    <w:uiPriority w:val="99"/>
    <w:rsid w:val="005110AB"/>
    <w:rPr>
      <w:rFonts w:ascii="Symbol" w:hAnsi="Symbol"/>
    </w:rPr>
  </w:style>
  <w:style w:type="character" w:customStyle="1" w:styleId="Absatz-Standardschriftart">
    <w:name w:val="Absatz-Standardschriftart"/>
    <w:uiPriority w:val="99"/>
    <w:rsid w:val="005110AB"/>
  </w:style>
  <w:style w:type="character" w:customStyle="1" w:styleId="WW-Absatz-Standardschriftart">
    <w:name w:val="WW-Absatz-Standardschriftart"/>
    <w:uiPriority w:val="99"/>
    <w:rsid w:val="005110AB"/>
  </w:style>
  <w:style w:type="character" w:customStyle="1" w:styleId="WW-Absatz-Standardschriftart1">
    <w:name w:val="WW-Absatz-Standardschriftart1"/>
    <w:uiPriority w:val="99"/>
    <w:rsid w:val="005110AB"/>
  </w:style>
  <w:style w:type="character" w:customStyle="1" w:styleId="WW-Absatz-Standardschriftart11">
    <w:name w:val="WW-Absatz-Standardschriftart11"/>
    <w:uiPriority w:val="99"/>
    <w:rsid w:val="005110AB"/>
  </w:style>
  <w:style w:type="character" w:customStyle="1" w:styleId="WW-Absatz-Standardschriftart111">
    <w:name w:val="WW-Absatz-Standardschriftart111"/>
    <w:uiPriority w:val="99"/>
    <w:rsid w:val="005110AB"/>
  </w:style>
  <w:style w:type="character" w:customStyle="1" w:styleId="WW-Absatz-Standardschriftart1111">
    <w:name w:val="WW-Absatz-Standardschriftart1111"/>
    <w:uiPriority w:val="99"/>
    <w:rsid w:val="005110AB"/>
  </w:style>
  <w:style w:type="character" w:customStyle="1" w:styleId="WW8Num1z0">
    <w:name w:val="WW8Num1z0"/>
    <w:uiPriority w:val="99"/>
    <w:rsid w:val="005110AB"/>
    <w:rPr>
      <w:rFonts w:ascii="Symbol" w:hAnsi="Symbol"/>
    </w:rPr>
  </w:style>
  <w:style w:type="character" w:customStyle="1" w:styleId="WW8Num2z1">
    <w:name w:val="WW8Num2z1"/>
    <w:uiPriority w:val="99"/>
    <w:rsid w:val="005110AB"/>
    <w:rPr>
      <w:rFonts w:ascii="Courier New" w:hAnsi="Courier New"/>
    </w:rPr>
  </w:style>
  <w:style w:type="character" w:customStyle="1" w:styleId="WW8Num2z2">
    <w:name w:val="WW8Num2z2"/>
    <w:uiPriority w:val="99"/>
    <w:rsid w:val="005110AB"/>
    <w:rPr>
      <w:rFonts w:ascii="Wingdings" w:hAnsi="Wingdings"/>
    </w:rPr>
  </w:style>
  <w:style w:type="character" w:customStyle="1" w:styleId="WW8Num2z3">
    <w:name w:val="WW8Num2z3"/>
    <w:uiPriority w:val="99"/>
    <w:rsid w:val="005110AB"/>
    <w:rPr>
      <w:rFonts w:ascii="Symbol" w:hAnsi="Symbol"/>
    </w:rPr>
  </w:style>
  <w:style w:type="character" w:customStyle="1" w:styleId="WW8Num3z1">
    <w:name w:val="WW8Num3z1"/>
    <w:uiPriority w:val="99"/>
    <w:rsid w:val="005110AB"/>
    <w:rPr>
      <w:rFonts w:ascii="Courier New" w:hAnsi="Courier New"/>
    </w:rPr>
  </w:style>
  <w:style w:type="character" w:customStyle="1" w:styleId="WW8Num3z2">
    <w:name w:val="WW8Num3z2"/>
    <w:uiPriority w:val="99"/>
    <w:rsid w:val="005110AB"/>
    <w:rPr>
      <w:rFonts w:ascii="Wingdings" w:hAnsi="Wingdings"/>
    </w:rPr>
  </w:style>
  <w:style w:type="character" w:customStyle="1" w:styleId="WW8Num3z3">
    <w:name w:val="WW8Num3z3"/>
    <w:uiPriority w:val="99"/>
    <w:rsid w:val="005110AB"/>
    <w:rPr>
      <w:rFonts w:ascii="Symbol" w:hAnsi="Symbol"/>
    </w:rPr>
  </w:style>
  <w:style w:type="character" w:customStyle="1" w:styleId="WW8Num4z1">
    <w:name w:val="WW8Num4z1"/>
    <w:uiPriority w:val="99"/>
    <w:rsid w:val="005110AB"/>
    <w:rPr>
      <w:rFonts w:ascii="Courier New" w:hAnsi="Courier New"/>
    </w:rPr>
  </w:style>
  <w:style w:type="character" w:customStyle="1" w:styleId="WW8Num4z2">
    <w:name w:val="WW8Num4z2"/>
    <w:uiPriority w:val="99"/>
    <w:rsid w:val="005110AB"/>
    <w:rPr>
      <w:rFonts w:ascii="Wingdings" w:hAnsi="Wingdings"/>
    </w:rPr>
  </w:style>
  <w:style w:type="character" w:customStyle="1" w:styleId="WW8Num5z2">
    <w:name w:val="WW8Num5z2"/>
    <w:uiPriority w:val="99"/>
    <w:rsid w:val="005110AB"/>
    <w:rPr>
      <w:rFonts w:ascii="Wingdings" w:hAnsi="Wingdings"/>
    </w:rPr>
  </w:style>
  <w:style w:type="character" w:customStyle="1" w:styleId="WW8Num5z3">
    <w:name w:val="WW8Num5z3"/>
    <w:uiPriority w:val="99"/>
    <w:rsid w:val="005110AB"/>
    <w:rPr>
      <w:rFonts w:ascii="Symbol" w:hAnsi="Symbol"/>
    </w:rPr>
  </w:style>
  <w:style w:type="character" w:customStyle="1" w:styleId="WW8Num6z1">
    <w:name w:val="WW8Num6z1"/>
    <w:uiPriority w:val="99"/>
    <w:rsid w:val="005110AB"/>
    <w:rPr>
      <w:rFonts w:ascii="Courier New" w:hAnsi="Courier New"/>
    </w:rPr>
  </w:style>
  <w:style w:type="character" w:customStyle="1" w:styleId="WW8Num6z2">
    <w:name w:val="WW8Num6z2"/>
    <w:uiPriority w:val="99"/>
    <w:rsid w:val="005110AB"/>
    <w:rPr>
      <w:rFonts w:ascii="Wingdings" w:hAnsi="Wingdings"/>
    </w:rPr>
  </w:style>
  <w:style w:type="character" w:customStyle="1" w:styleId="WW8Num7z1">
    <w:name w:val="WW8Num7z1"/>
    <w:uiPriority w:val="99"/>
    <w:rsid w:val="005110AB"/>
    <w:rPr>
      <w:rFonts w:ascii="Courier New" w:hAnsi="Courier New"/>
    </w:rPr>
  </w:style>
  <w:style w:type="character" w:customStyle="1" w:styleId="WW8Num7z2">
    <w:name w:val="WW8Num7z2"/>
    <w:uiPriority w:val="99"/>
    <w:rsid w:val="005110AB"/>
    <w:rPr>
      <w:rFonts w:ascii="Wingdings" w:hAnsi="Wingdings"/>
    </w:rPr>
  </w:style>
  <w:style w:type="character" w:customStyle="1" w:styleId="WW8Num7z3">
    <w:name w:val="WW8Num7z3"/>
    <w:uiPriority w:val="99"/>
    <w:rsid w:val="005110AB"/>
    <w:rPr>
      <w:rFonts w:ascii="Symbol" w:hAnsi="Symbol"/>
    </w:rPr>
  </w:style>
  <w:style w:type="character" w:customStyle="1" w:styleId="WW8Num8z1">
    <w:name w:val="WW8Num8z1"/>
    <w:uiPriority w:val="99"/>
    <w:rsid w:val="005110AB"/>
    <w:rPr>
      <w:rFonts w:ascii="Courier New" w:hAnsi="Courier New"/>
    </w:rPr>
  </w:style>
  <w:style w:type="character" w:customStyle="1" w:styleId="WW8Num8z2">
    <w:name w:val="WW8Num8z2"/>
    <w:uiPriority w:val="99"/>
    <w:rsid w:val="005110AB"/>
    <w:rPr>
      <w:rFonts w:ascii="Wingdings" w:hAnsi="Wingdings"/>
    </w:rPr>
  </w:style>
  <w:style w:type="character" w:customStyle="1" w:styleId="WW8Num8z3">
    <w:name w:val="WW8Num8z3"/>
    <w:uiPriority w:val="99"/>
    <w:rsid w:val="005110AB"/>
    <w:rPr>
      <w:rFonts w:ascii="Symbol" w:hAnsi="Symbol"/>
    </w:rPr>
  </w:style>
  <w:style w:type="character" w:customStyle="1" w:styleId="WW8Num9z2">
    <w:name w:val="WW8Num9z2"/>
    <w:uiPriority w:val="99"/>
    <w:rsid w:val="005110AB"/>
    <w:rPr>
      <w:rFonts w:ascii="Wingdings" w:hAnsi="Wingdings"/>
    </w:rPr>
  </w:style>
  <w:style w:type="character" w:customStyle="1" w:styleId="WW8Num9z3">
    <w:name w:val="WW8Num9z3"/>
    <w:uiPriority w:val="99"/>
    <w:rsid w:val="005110AB"/>
    <w:rPr>
      <w:rFonts w:ascii="Symbol" w:hAnsi="Symbol"/>
    </w:rPr>
  </w:style>
  <w:style w:type="character" w:customStyle="1" w:styleId="WW8Num11z1">
    <w:name w:val="WW8Num11z1"/>
    <w:uiPriority w:val="99"/>
    <w:rsid w:val="005110AB"/>
    <w:rPr>
      <w:rFonts w:ascii="Courier New" w:hAnsi="Courier New"/>
    </w:rPr>
  </w:style>
  <w:style w:type="character" w:customStyle="1" w:styleId="WW8Num11z2">
    <w:name w:val="WW8Num11z2"/>
    <w:uiPriority w:val="99"/>
    <w:rsid w:val="005110AB"/>
    <w:rPr>
      <w:rFonts w:ascii="Wingdings" w:hAnsi="Wingdings"/>
    </w:rPr>
  </w:style>
  <w:style w:type="character" w:customStyle="1" w:styleId="WW8Num13z1">
    <w:name w:val="WW8Num13z1"/>
    <w:uiPriority w:val="99"/>
    <w:rsid w:val="005110AB"/>
    <w:rPr>
      <w:rFonts w:ascii="Courier New" w:hAnsi="Courier New"/>
    </w:rPr>
  </w:style>
  <w:style w:type="character" w:customStyle="1" w:styleId="WW8Num13z2">
    <w:name w:val="WW8Num13z2"/>
    <w:uiPriority w:val="99"/>
    <w:rsid w:val="005110AB"/>
    <w:rPr>
      <w:rFonts w:ascii="Wingdings" w:hAnsi="Wingdings"/>
    </w:rPr>
  </w:style>
  <w:style w:type="character" w:customStyle="1" w:styleId="WW8Num14z1">
    <w:name w:val="WW8Num14z1"/>
    <w:uiPriority w:val="99"/>
    <w:rsid w:val="005110AB"/>
    <w:rPr>
      <w:rFonts w:ascii="Courier New" w:hAnsi="Courier New"/>
    </w:rPr>
  </w:style>
  <w:style w:type="character" w:customStyle="1" w:styleId="WW8Num14z2">
    <w:name w:val="WW8Num14z2"/>
    <w:uiPriority w:val="99"/>
    <w:rsid w:val="005110AB"/>
    <w:rPr>
      <w:rFonts w:ascii="Wingdings" w:hAnsi="Wingdings"/>
    </w:rPr>
  </w:style>
  <w:style w:type="character" w:customStyle="1" w:styleId="WW8Num14z3">
    <w:name w:val="WW8Num14z3"/>
    <w:uiPriority w:val="99"/>
    <w:rsid w:val="005110AB"/>
    <w:rPr>
      <w:rFonts w:ascii="Symbol" w:hAnsi="Symbol"/>
    </w:rPr>
  </w:style>
  <w:style w:type="character" w:customStyle="1" w:styleId="WW8Num15z1">
    <w:name w:val="WW8Num15z1"/>
    <w:uiPriority w:val="99"/>
    <w:rsid w:val="005110AB"/>
    <w:rPr>
      <w:rFonts w:ascii="Courier New" w:hAnsi="Courier New"/>
    </w:rPr>
  </w:style>
  <w:style w:type="character" w:customStyle="1" w:styleId="WW8Num15z2">
    <w:name w:val="WW8Num15z2"/>
    <w:uiPriority w:val="99"/>
    <w:rsid w:val="005110AB"/>
    <w:rPr>
      <w:rFonts w:ascii="Wingdings" w:hAnsi="Wingdings"/>
    </w:rPr>
  </w:style>
  <w:style w:type="character" w:customStyle="1" w:styleId="WW8Num16z1">
    <w:name w:val="WW8Num16z1"/>
    <w:uiPriority w:val="99"/>
    <w:rsid w:val="005110AB"/>
    <w:rPr>
      <w:rFonts w:ascii="Courier New" w:hAnsi="Courier New"/>
    </w:rPr>
  </w:style>
  <w:style w:type="character" w:customStyle="1" w:styleId="WW8Num16z2">
    <w:name w:val="WW8Num16z2"/>
    <w:uiPriority w:val="99"/>
    <w:rsid w:val="005110AB"/>
    <w:rPr>
      <w:rFonts w:ascii="Wingdings" w:hAnsi="Wingdings"/>
    </w:rPr>
  </w:style>
  <w:style w:type="character" w:customStyle="1" w:styleId="WW8Num16z3">
    <w:name w:val="WW8Num16z3"/>
    <w:uiPriority w:val="99"/>
    <w:rsid w:val="005110AB"/>
    <w:rPr>
      <w:rFonts w:ascii="Symbol" w:hAnsi="Symbol"/>
    </w:rPr>
  </w:style>
  <w:style w:type="character" w:customStyle="1" w:styleId="WW8Num18z1">
    <w:name w:val="WW8Num18z1"/>
    <w:uiPriority w:val="99"/>
    <w:rsid w:val="005110AB"/>
    <w:rPr>
      <w:rFonts w:ascii="Courier New" w:hAnsi="Courier New"/>
    </w:rPr>
  </w:style>
  <w:style w:type="character" w:customStyle="1" w:styleId="WW8Num18z2">
    <w:name w:val="WW8Num18z2"/>
    <w:uiPriority w:val="99"/>
    <w:rsid w:val="005110AB"/>
    <w:rPr>
      <w:rFonts w:ascii="Wingdings" w:hAnsi="Wingdings"/>
    </w:rPr>
  </w:style>
  <w:style w:type="character" w:customStyle="1" w:styleId="WW8Num19z1">
    <w:name w:val="WW8Num19z1"/>
    <w:uiPriority w:val="99"/>
    <w:rsid w:val="005110AB"/>
    <w:rPr>
      <w:rFonts w:ascii="Courier New" w:hAnsi="Courier New"/>
    </w:rPr>
  </w:style>
  <w:style w:type="character" w:customStyle="1" w:styleId="WW8Num19z2">
    <w:name w:val="WW8Num19z2"/>
    <w:uiPriority w:val="99"/>
    <w:rsid w:val="005110AB"/>
    <w:rPr>
      <w:rFonts w:ascii="Wingdings" w:hAnsi="Wingdings"/>
    </w:rPr>
  </w:style>
  <w:style w:type="character" w:customStyle="1" w:styleId="WW8Num21z1">
    <w:name w:val="WW8Num21z1"/>
    <w:uiPriority w:val="99"/>
    <w:rsid w:val="005110AB"/>
    <w:rPr>
      <w:rFonts w:ascii="Courier New" w:hAnsi="Courier New"/>
    </w:rPr>
  </w:style>
  <w:style w:type="character" w:customStyle="1" w:styleId="WW8Num21z2">
    <w:name w:val="WW8Num21z2"/>
    <w:uiPriority w:val="99"/>
    <w:rsid w:val="005110AB"/>
    <w:rPr>
      <w:rFonts w:ascii="Wingdings" w:hAnsi="Wingdings"/>
    </w:rPr>
  </w:style>
  <w:style w:type="character" w:customStyle="1" w:styleId="WW8Num22z1">
    <w:name w:val="WW8Num22z1"/>
    <w:uiPriority w:val="99"/>
    <w:rsid w:val="005110AB"/>
    <w:rPr>
      <w:rFonts w:ascii="Courier New" w:hAnsi="Courier New"/>
    </w:rPr>
  </w:style>
  <w:style w:type="character" w:customStyle="1" w:styleId="WW8Num22z2">
    <w:name w:val="WW8Num22z2"/>
    <w:uiPriority w:val="99"/>
    <w:rsid w:val="005110AB"/>
    <w:rPr>
      <w:rFonts w:ascii="Wingdings" w:hAnsi="Wingdings"/>
    </w:rPr>
  </w:style>
  <w:style w:type="character" w:customStyle="1" w:styleId="WW8Num23z1">
    <w:name w:val="WW8Num23z1"/>
    <w:uiPriority w:val="99"/>
    <w:rsid w:val="005110AB"/>
    <w:rPr>
      <w:rFonts w:ascii="Courier New" w:hAnsi="Courier New"/>
    </w:rPr>
  </w:style>
  <w:style w:type="character" w:customStyle="1" w:styleId="WW8Num23z2">
    <w:name w:val="WW8Num23z2"/>
    <w:uiPriority w:val="99"/>
    <w:rsid w:val="005110AB"/>
    <w:rPr>
      <w:rFonts w:ascii="Wingdings" w:hAnsi="Wingdings"/>
    </w:rPr>
  </w:style>
  <w:style w:type="character" w:customStyle="1" w:styleId="WW8Num24z1">
    <w:name w:val="WW8Num24z1"/>
    <w:uiPriority w:val="99"/>
    <w:rsid w:val="005110AB"/>
    <w:rPr>
      <w:rFonts w:ascii="Courier New" w:hAnsi="Courier New"/>
    </w:rPr>
  </w:style>
  <w:style w:type="character" w:customStyle="1" w:styleId="WW8Num24z2">
    <w:name w:val="WW8Num24z2"/>
    <w:uiPriority w:val="99"/>
    <w:rsid w:val="005110AB"/>
    <w:rPr>
      <w:rFonts w:ascii="Wingdings" w:hAnsi="Wingdings"/>
    </w:rPr>
  </w:style>
  <w:style w:type="character" w:customStyle="1" w:styleId="WW8Num25z1">
    <w:name w:val="WW8Num25z1"/>
    <w:uiPriority w:val="99"/>
    <w:rsid w:val="005110AB"/>
    <w:rPr>
      <w:rFonts w:ascii="Courier New" w:hAnsi="Courier New"/>
    </w:rPr>
  </w:style>
  <w:style w:type="character" w:customStyle="1" w:styleId="WW8Num25z2">
    <w:name w:val="WW8Num25z2"/>
    <w:uiPriority w:val="99"/>
    <w:rsid w:val="005110AB"/>
    <w:rPr>
      <w:rFonts w:ascii="Wingdings" w:hAnsi="Wingdings"/>
    </w:rPr>
  </w:style>
  <w:style w:type="character" w:customStyle="1" w:styleId="WW8Num25z3">
    <w:name w:val="WW8Num25z3"/>
    <w:uiPriority w:val="99"/>
    <w:rsid w:val="005110AB"/>
    <w:rPr>
      <w:rFonts w:ascii="Symbol" w:hAnsi="Symbol"/>
    </w:rPr>
  </w:style>
  <w:style w:type="character" w:customStyle="1" w:styleId="WW8Num26z1">
    <w:name w:val="WW8Num26z1"/>
    <w:uiPriority w:val="99"/>
    <w:rsid w:val="005110AB"/>
    <w:rPr>
      <w:rFonts w:ascii="Times New Roman" w:hAnsi="Times New Roman"/>
    </w:rPr>
  </w:style>
  <w:style w:type="character" w:customStyle="1" w:styleId="WW8Num27z1">
    <w:name w:val="WW8Num27z1"/>
    <w:uiPriority w:val="99"/>
    <w:rsid w:val="005110AB"/>
    <w:rPr>
      <w:rFonts w:ascii="Courier New" w:hAnsi="Courier New"/>
    </w:rPr>
  </w:style>
  <w:style w:type="character" w:customStyle="1" w:styleId="WW8Num27z2">
    <w:name w:val="WW8Num27z2"/>
    <w:uiPriority w:val="99"/>
    <w:rsid w:val="005110AB"/>
    <w:rPr>
      <w:rFonts w:ascii="Wingdings" w:hAnsi="Wingdings"/>
    </w:rPr>
  </w:style>
  <w:style w:type="character" w:customStyle="1" w:styleId="WW8Num27z3">
    <w:name w:val="WW8Num27z3"/>
    <w:uiPriority w:val="99"/>
    <w:rsid w:val="005110AB"/>
    <w:rPr>
      <w:rFonts w:ascii="Symbol" w:hAnsi="Symbol"/>
    </w:rPr>
  </w:style>
  <w:style w:type="character" w:customStyle="1" w:styleId="WW8Num28z1">
    <w:name w:val="WW8Num28z1"/>
    <w:uiPriority w:val="99"/>
    <w:rsid w:val="005110AB"/>
    <w:rPr>
      <w:rFonts w:ascii="Courier New" w:hAnsi="Courier New"/>
    </w:rPr>
  </w:style>
  <w:style w:type="character" w:customStyle="1" w:styleId="WW8Num28z2">
    <w:name w:val="WW8Num28z2"/>
    <w:uiPriority w:val="99"/>
    <w:rsid w:val="005110AB"/>
    <w:rPr>
      <w:rFonts w:ascii="Wingdings" w:hAnsi="Wingdings"/>
    </w:rPr>
  </w:style>
  <w:style w:type="character" w:customStyle="1" w:styleId="WW8Num28z3">
    <w:name w:val="WW8Num28z3"/>
    <w:uiPriority w:val="99"/>
    <w:rsid w:val="005110AB"/>
    <w:rPr>
      <w:rFonts w:ascii="Symbol" w:hAnsi="Symbol"/>
    </w:rPr>
  </w:style>
  <w:style w:type="character" w:customStyle="1" w:styleId="WW8Num29z1">
    <w:name w:val="WW8Num29z1"/>
    <w:uiPriority w:val="99"/>
    <w:rsid w:val="005110AB"/>
    <w:rPr>
      <w:rFonts w:ascii="Courier New" w:hAnsi="Courier New"/>
    </w:rPr>
  </w:style>
  <w:style w:type="character" w:customStyle="1" w:styleId="WW8Num29z2">
    <w:name w:val="WW8Num29z2"/>
    <w:uiPriority w:val="99"/>
    <w:rsid w:val="005110AB"/>
    <w:rPr>
      <w:rFonts w:ascii="Wingdings" w:hAnsi="Wingdings"/>
    </w:rPr>
  </w:style>
  <w:style w:type="character" w:customStyle="1" w:styleId="WW8Num30z2">
    <w:name w:val="WW8Num30z2"/>
    <w:uiPriority w:val="99"/>
    <w:rsid w:val="005110AB"/>
    <w:rPr>
      <w:rFonts w:ascii="Wingdings" w:hAnsi="Wingdings"/>
    </w:rPr>
  </w:style>
  <w:style w:type="character" w:customStyle="1" w:styleId="WW8Num30z3">
    <w:name w:val="WW8Num30z3"/>
    <w:uiPriority w:val="99"/>
    <w:rsid w:val="005110AB"/>
    <w:rPr>
      <w:rFonts w:ascii="Symbol" w:hAnsi="Symbol"/>
    </w:rPr>
  </w:style>
  <w:style w:type="character" w:customStyle="1" w:styleId="WW8Num31z2">
    <w:name w:val="WW8Num31z2"/>
    <w:uiPriority w:val="99"/>
    <w:rsid w:val="005110AB"/>
    <w:rPr>
      <w:rFonts w:ascii="Wingdings" w:hAnsi="Wingdings"/>
    </w:rPr>
  </w:style>
  <w:style w:type="character" w:customStyle="1" w:styleId="WW8Num31z3">
    <w:name w:val="WW8Num31z3"/>
    <w:uiPriority w:val="99"/>
    <w:rsid w:val="005110AB"/>
    <w:rPr>
      <w:rFonts w:ascii="Symbol" w:hAnsi="Symbol"/>
    </w:rPr>
  </w:style>
  <w:style w:type="character" w:customStyle="1" w:styleId="WW8Num32z1">
    <w:name w:val="WW8Num32z1"/>
    <w:uiPriority w:val="99"/>
    <w:rsid w:val="005110AB"/>
    <w:rPr>
      <w:rFonts w:ascii="Courier New" w:hAnsi="Courier New"/>
    </w:rPr>
  </w:style>
  <w:style w:type="character" w:customStyle="1" w:styleId="WW8Num32z2">
    <w:name w:val="WW8Num32z2"/>
    <w:uiPriority w:val="99"/>
    <w:rsid w:val="005110AB"/>
    <w:rPr>
      <w:rFonts w:ascii="Wingdings" w:hAnsi="Wingdings"/>
    </w:rPr>
  </w:style>
  <w:style w:type="character" w:customStyle="1" w:styleId="WW8Num32z3">
    <w:name w:val="WW8Num32z3"/>
    <w:uiPriority w:val="99"/>
    <w:rsid w:val="005110AB"/>
    <w:rPr>
      <w:rFonts w:ascii="Symbol" w:hAnsi="Symbol"/>
    </w:rPr>
  </w:style>
  <w:style w:type="character" w:customStyle="1" w:styleId="WW8Num33z2">
    <w:name w:val="WW8Num33z2"/>
    <w:uiPriority w:val="99"/>
    <w:rsid w:val="005110AB"/>
    <w:rPr>
      <w:rFonts w:ascii="Wingdings" w:hAnsi="Wingdings"/>
    </w:rPr>
  </w:style>
  <w:style w:type="character" w:customStyle="1" w:styleId="WW8Num33z3">
    <w:name w:val="WW8Num33z3"/>
    <w:uiPriority w:val="99"/>
    <w:rsid w:val="005110AB"/>
    <w:rPr>
      <w:rFonts w:ascii="Symbol" w:hAnsi="Symbol"/>
    </w:rPr>
  </w:style>
  <w:style w:type="character" w:customStyle="1" w:styleId="WW8Num34z1">
    <w:name w:val="WW8Num34z1"/>
    <w:uiPriority w:val="99"/>
    <w:rsid w:val="005110AB"/>
    <w:rPr>
      <w:rFonts w:ascii="Courier New" w:hAnsi="Courier New"/>
    </w:rPr>
  </w:style>
  <w:style w:type="character" w:customStyle="1" w:styleId="WW8Num34z2">
    <w:name w:val="WW8Num34z2"/>
    <w:uiPriority w:val="99"/>
    <w:rsid w:val="005110AB"/>
    <w:rPr>
      <w:rFonts w:ascii="Wingdings" w:hAnsi="Wingdings"/>
    </w:rPr>
  </w:style>
  <w:style w:type="character" w:customStyle="1" w:styleId="WW8Num34z3">
    <w:name w:val="WW8Num34z3"/>
    <w:uiPriority w:val="99"/>
    <w:rsid w:val="005110AB"/>
    <w:rPr>
      <w:rFonts w:ascii="Symbol" w:hAnsi="Symbol"/>
    </w:rPr>
  </w:style>
  <w:style w:type="character" w:customStyle="1" w:styleId="WW8Num35z1">
    <w:name w:val="WW8Num35z1"/>
    <w:uiPriority w:val="99"/>
    <w:rsid w:val="005110AB"/>
    <w:rPr>
      <w:rFonts w:ascii="Courier New" w:hAnsi="Courier New"/>
    </w:rPr>
  </w:style>
  <w:style w:type="character" w:customStyle="1" w:styleId="WW8Num35z2">
    <w:name w:val="WW8Num35z2"/>
    <w:uiPriority w:val="99"/>
    <w:rsid w:val="005110AB"/>
    <w:rPr>
      <w:rFonts w:ascii="Wingdings" w:hAnsi="Wingdings"/>
    </w:rPr>
  </w:style>
  <w:style w:type="character" w:customStyle="1" w:styleId="WW8Num35z3">
    <w:name w:val="WW8Num35z3"/>
    <w:uiPriority w:val="99"/>
    <w:rsid w:val="005110AB"/>
    <w:rPr>
      <w:rFonts w:ascii="Symbol" w:hAnsi="Symbol"/>
    </w:rPr>
  </w:style>
  <w:style w:type="character" w:customStyle="1" w:styleId="WW8Num36z1">
    <w:name w:val="WW8Num36z1"/>
    <w:uiPriority w:val="99"/>
    <w:rsid w:val="005110AB"/>
    <w:rPr>
      <w:rFonts w:ascii="Courier New" w:hAnsi="Courier New"/>
    </w:rPr>
  </w:style>
  <w:style w:type="character" w:customStyle="1" w:styleId="WW8Num36z2">
    <w:name w:val="WW8Num36z2"/>
    <w:uiPriority w:val="99"/>
    <w:rsid w:val="005110AB"/>
    <w:rPr>
      <w:rFonts w:ascii="Wingdings" w:hAnsi="Wingdings"/>
    </w:rPr>
  </w:style>
  <w:style w:type="character" w:customStyle="1" w:styleId="WW8Num37z1">
    <w:name w:val="WW8Num37z1"/>
    <w:uiPriority w:val="99"/>
    <w:rsid w:val="005110AB"/>
    <w:rPr>
      <w:rFonts w:ascii="Courier New" w:hAnsi="Courier New"/>
    </w:rPr>
  </w:style>
  <w:style w:type="character" w:customStyle="1" w:styleId="WW8Num37z2">
    <w:name w:val="WW8Num37z2"/>
    <w:uiPriority w:val="99"/>
    <w:rsid w:val="005110AB"/>
    <w:rPr>
      <w:rFonts w:ascii="Wingdings" w:hAnsi="Wingdings"/>
    </w:rPr>
  </w:style>
  <w:style w:type="character" w:customStyle="1" w:styleId="WW8Num38z2">
    <w:name w:val="WW8Num38z2"/>
    <w:uiPriority w:val="99"/>
    <w:rsid w:val="005110AB"/>
    <w:rPr>
      <w:rFonts w:ascii="Wingdings" w:hAnsi="Wingdings"/>
    </w:rPr>
  </w:style>
  <w:style w:type="character" w:customStyle="1" w:styleId="WW8Num38z3">
    <w:name w:val="WW8Num38z3"/>
    <w:uiPriority w:val="99"/>
    <w:rsid w:val="005110AB"/>
    <w:rPr>
      <w:rFonts w:ascii="Symbol" w:hAnsi="Symbol"/>
    </w:rPr>
  </w:style>
  <w:style w:type="character" w:customStyle="1" w:styleId="WW8Num39z1">
    <w:name w:val="WW8Num39z1"/>
    <w:uiPriority w:val="99"/>
    <w:rsid w:val="005110AB"/>
    <w:rPr>
      <w:rFonts w:ascii="Courier New" w:hAnsi="Courier New"/>
    </w:rPr>
  </w:style>
  <w:style w:type="character" w:customStyle="1" w:styleId="WW8Num39z2">
    <w:name w:val="WW8Num39z2"/>
    <w:uiPriority w:val="99"/>
    <w:rsid w:val="005110AB"/>
    <w:rPr>
      <w:rFonts w:ascii="Wingdings" w:hAnsi="Wingdings"/>
    </w:rPr>
  </w:style>
  <w:style w:type="character" w:customStyle="1" w:styleId="WW8Num39z3">
    <w:name w:val="WW8Num39z3"/>
    <w:uiPriority w:val="99"/>
    <w:rsid w:val="005110AB"/>
    <w:rPr>
      <w:rFonts w:ascii="Symbol" w:hAnsi="Symbol"/>
    </w:rPr>
  </w:style>
  <w:style w:type="character" w:customStyle="1" w:styleId="WW8Num40z1">
    <w:name w:val="WW8Num40z1"/>
    <w:uiPriority w:val="99"/>
    <w:rsid w:val="005110AB"/>
    <w:rPr>
      <w:rFonts w:ascii="Courier New" w:hAnsi="Courier New"/>
    </w:rPr>
  </w:style>
  <w:style w:type="character" w:customStyle="1" w:styleId="WW8Num40z2">
    <w:name w:val="WW8Num40z2"/>
    <w:uiPriority w:val="99"/>
    <w:rsid w:val="005110AB"/>
    <w:rPr>
      <w:rFonts w:ascii="Wingdings" w:hAnsi="Wingdings"/>
    </w:rPr>
  </w:style>
  <w:style w:type="character" w:customStyle="1" w:styleId="WW8Num40z3">
    <w:name w:val="WW8Num40z3"/>
    <w:uiPriority w:val="99"/>
    <w:rsid w:val="005110AB"/>
    <w:rPr>
      <w:rFonts w:ascii="Symbol" w:hAnsi="Symbol"/>
    </w:rPr>
  </w:style>
  <w:style w:type="character" w:customStyle="1" w:styleId="WW8Num41z1">
    <w:name w:val="WW8Num41z1"/>
    <w:uiPriority w:val="99"/>
    <w:rsid w:val="005110AB"/>
    <w:rPr>
      <w:rFonts w:ascii="Courier New" w:hAnsi="Courier New"/>
    </w:rPr>
  </w:style>
  <w:style w:type="character" w:customStyle="1" w:styleId="WW8Num41z2">
    <w:name w:val="WW8Num41z2"/>
    <w:uiPriority w:val="99"/>
    <w:rsid w:val="005110AB"/>
    <w:rPr>
      <w:rFonts w:ascii="Wingdings" w:hAnsi="Wingdings"/>
    </w:rPr>
  </w:style>
  <w:style w:type="character" w:customStyle="1" w:styleId="WW8Num41z3">
    <w:name w:val="WW8Num41z3"/>
    <w:uiPriority w:val="99"/>
    <w:rsid w:val="005110AB"/>
    <w:rPr>
      <w:rFonts w:ascii="Symbol" w:hAnsi="Symbol"/>
    </w:rPr>
  </w:style>
  <w:style w:type="character" w:customStyle="1" w:styleId="WW8Num42z1">
    <w:name w:val="WW8Num42z1"/>
    <w:uiPriority w:val="99"/>
    <w:rsid w:val="005110AB"/>
    <w:rPr>
      <w:rFonts w:ascii="Courier New" w:hAnsi="Courier New"/>
    </w:rPr>
  </w:style>
  <w:style w:type="character" w:customStyle="1" w:styleId="WW8Num42z2">
    <w:name w:val="WW8Num42z2"/>
    <w:uiPriority w:val="99"/>
    <w:rsid w:val="005110AB"/>
    <w:rPr>
      <w:rFonts w:ascii="Wingdings" w:hAnsi="Wingdings"/>
    </w:rPr>
  </w:style>
  <w:style w:type="character" w:customStyle="1" w:styleId="WW8Num42z3">
    <w:name w:val="WW8Num42z3"/>
    <w:uiPriority w:val="99"/>
    <w:rsid w:val="005110AB"/>
    <w:rPr>
      <w:rFonts w:ascii="Symbol" w:hAnsi="Symbol"/>
    </w:rPr>
  </w:style>
  <w:style w:type="character" w:customStyle="1" w:styleId="WW8Num43z1">
    <w:name w:val="WW8Num43z1"/>
    <w:uiPriority w:val="99"/>
    <w:rsid w:val="005110AB"/>
    <w:rPr>
      <w:rFonts w:ascii="Courier New" w:hAnsi="Courier New"/>
    </w:rPr>
  </w:style>
  <w:style w:type="character" w:customStyle="1" w:styleId="WW8Num43z2">
    <w:name w:val="WW8Num43z2"/>
    <w:uiPriority w:val="99"/>
    <w:rsid w:val="005110AB"/>
    <w:rPr>
      <w:rFonts w:ascii="Wingdings" w:hAnsi="Wingdings"/>
    </w:rPr>
  </w:style>
  <w:style w:type="character" w:customStyle="1" w:styleId="WW8Num44z1">
    <w:name w:val="WW8Num44z1"/>
    <w:uiPriority w:val="99"/>
    <w:rsid w:val="005110AB"/>
    <w:rPr>
      <w:rFonts w:ascii="Courier New" w:hAnsi="Courier New"/>
    </w:rPr>
  </w:style>
  <w:style w:type="character" w:customStyle="1" w:styleId="WW8Num44z2">
    <w:name w:val="WW8Num44z2"/>
    <w:uiPriority w:val="99"/>
    <w:rsid w:val="005110AB"/>
    <w:rPr>
      <w:rFonts w:ascii="Wingdings" w:hAnsi="Wingdings"/>
    </w:rPr>
  </w:style>
  <w:style w:type="character" w:customStyle="1" w:styleId="1b">
    <w:name w:val="Основной шрифт абзаца1"/>
    <w:uiPriority w:val="99"/>
    <w:rsid w:val="005110AB"/>
  </w:style>
  <w:style w:type="character" w:customStyle="1" w:styleId="Zag11">
    <w:name w:val="Zag_11"/>
    <w:rsid w:val="005110AB"/>
  </w:style>
  <w:style w:type="character" w:customStyle="1" w:styleId="NoSpacingChar">
    <w:name w:val="No Spacing Char"/>
    <w:basedOn w:val="1b"/>
    <w:uiPriority w:val="99"/>
    <w:rsid w:val="005110AB"/>
    <w:rPr>
      <w:rFonts w:ascii="Calibri" w:hAnsi="Calibri" w:cs="Calibri"/>
      <w:sz w:val="22"/>
      <w:szCs w:val="22"/>
      <w:lang w:val="ru-RU" w:bidi="ar-SA"/>
    </w:rPr>
  </w:style>
  <w:style w:type="character" w:customStyle="1" w:styleId="23">
    <w:name w:val="Основной текст 2 Знак"/>
    <w:basedOn w:val="1b"/>
    <w:uiPriority w:val="99"/>
    <w:rsid w:val="005110AB"/>
    <w:rPr>
      <w:rFonts w:ascii="Calibri" w:hAnsi="Calibri" w:cs="Calibri"/>
      <w:sz w:val="24"/>
      <w:szCs w:val="24"/>
      <w:lang w:val="ru-RU" w:bidi="ar-SA"/>
    </w:rPr>
  </w:style>
  <w:style w:type="character" w:customStyle="1" w:styleId="af3">
    <w:name w:val="Символ сноски"/>
    <w:basedOn w:val="1b"/>
    <w:uiPriority w:val="99"/>
    <w:rsid w:val="005110AB"/>
    <w:rPr>
      <w:rFonts w:ascii="Times New Roman" w:hAnsi="Times New Roman" w:cs="Times New Roman"/>
      <w:vertAlign w:val="superscript"/>
    </w:rPr>
  </w:style>
  <w:style w:type="character" w:customStyle="1" w:styleId="af4">
    <w:name w:val="Название Знак"/>
    <w:basedOn w:val="1b"/>
    <w:uiPriority w:val="99"/>
    <w:rsid w:val="005110AB"/>
    <w:rPr>
      <w:rFonts w:ascii="Arial" w:hAnsi="Arial" w:cs="Arial"/>
      <w:b/>
      <w:bCs/>
      <w:sz w:val="30"/>
      <w:szCs w:val="30"/>
      <w:lang w:val="ru-RU" w:bidi="ar-SA"/>
    </w:rPr>
  </w:style>
  <w:style w:type="character" w:customStyle="1" w:styleId="af5">
    <w:name w:val="Символы концевой сноски"/>
    <w:basedOn w:val="1b"/>
    <w:uiPriority w:val="99"/>
    <w:rsid w:val="005110AB"/>
    <w:rPr>
      <w:rFonts w:ascii="Times New Roman" w:hAnsi="Times New Roman" w:cs="Times New Roman"/>
      <w:vertAlign w:val="superscript"/>
    </w:rPr>
  </w:style>
  <w:style w:type="character" w:customStyle="1" w:styleId="af6">
    <w:name w:val="Маркеры списка"/>
    <w:uiPriority w:val="99"/>
    <w:rsid w:val="005110AB"/>
    <w:rPr>
      <w:rFonts w:ascii="OpenSymbol" w:eastAsia="OpenSymbol" w:hAnsi="OpenSymbol"/>
    </w:rPr>
  </w:style>
  <w:style w:type="character" w:styleId="af7">
    <w:name w:val="Hyperlink"/>
    <w:basedOn w:val="1b"/>
    <w:uiPriority w:val="99"/>
    <w:rsid w:val="005110AB"/>
    <w:rPr>
      <w:rFonts w:ascii="Times New Roman" w:hAnsi="Times New Roman" w:cs="Times New Roman"/>
      <w:color w:val="0000FF"/>
      <w:u w:val="single"/>
    </w:rPr>
  </w:style>
  <w:style w:type="table" w:styleId="af8">
    <w:name w:val="Table Grid"/>
    <w:basedOn w:val="a1"/>
    <w:uiPriority w:val="59"/>
    <w:rsid w:val="009B67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user-name">
    <w:name w:val="header-user-name"/>
    <w:basedOn w:val="a0"/>
    <w:uiPriority w:val="99"/>
    <w:rsid w:val="005A2E47"/>
    <w:rPr>
      <w:rFonts w:cs="Times New Roman"/>
    </w:rPr>
  </w:style>
  <w:style w:type="character" w:customStyle="1" w:styleId="FontStyle17">
    <w:name w:val="Font Style17"/>
    <w:rsid w:val="0034516C"/>
    <w:rPr>
      <w:rFonts w:ascii="Times New Roman" w:hAnsi="Times New Roman" w:cs="Times New Roman"/>
      <w:sz w:val="22"/>
      <w:szCs w:val="22"/>
    </w:rPr>
  </w:style>
  <w:style w:type="paragraph" w:styleId="af9">
    <w:name w:val="Balloon Text"/>
    <w:basedOn w:val="a"/>
    <w:link w:val="afa"/>
    <w:uiPriority w:val="99"/>
    <w:semiHidden/>
    <w:unhideWhenUsed/>
    <w:locked/>
    <w:rsid w:val="00E71645"/>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71645"/>
    <w:rPr>
      <w:rFonts w:ascii="Tahoma" w:eastAsia="Times New Roman" w:hAnsi="Tahoma" w:cs="Tahoma"/>
      <w:sz w:val="16"/>
      <w:szCs w:val="16"/>
      <w:lang w:eastAsia="zh-CN"/>
    </w:rPr>
  </w:style>
  <w:style w:type="paragraph" w:customStyle="1" w:styleId="afb">
    <w:name w:val="Основной"/>
    <w:basedOn w:val="a"/>
    <w:link w:val="afc"/>
    <w:rsid w:val="0075212B"/>
    <w:pPr>
      <w:tabs>
        <w:tab w:val="clear" w:pos="708"/>
      </w:tabs>
      <w:suppressAutoHyphens w:val="0"/>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lang w:eastAsia="ru-RU"/>
    </w:rPr>
  </w:style>
  <w:style w:type="character" w:customStyle="1" w:styleId="afc">
    <w:name w:val="Основной Знак"/>
    <w:link w:val="afb"/>
    <w:rsid w:val="0075212B"/>
    <w:rPr>
      <w:rFonts w:ascii="NewtonCSanPin" w:eastAsia="Times New Roman" w:hAnsi="NewtonCSanPin"/>
      <w:color w:val="000000"/>
      <w:sz w:val="21"/>
      <w:szCs w:val="21"/>
    </w:rPr>
  </w:style>
  <w:style w:type="paragraph" w:styleId="afd">
    <w:name w:val="Subtitle"/>
    <w:basedOn w:val="a"/>
    <w:next w:val="a"/>
    <w:link w:val="afe"/>
    <w:qFormat/>
    <w:locked/>
    <w:rsid w:val="0075212B"/>
    <w:pPr>
      <w:tabs>
        <w:tab w:val="clear" w:pos="708"/>
      </w:tabs>
      <w:suppressAutoHyphens w:val="0"/>
      <w:spacing w:after="0" w:line="360" w:lineRule="auto"/>
      <w:outlineLvl w:val="1"/>
    </w:pPr>
    <w:rPr>
      <w:rFonts w:ascii="Times New Roman" w:eastAsia="MS Gothic" w:hAnsi="Times New Roman" w:cs="Times New Roman"/>
      <w:b/>
      <w:sz w:val="28"/>
      <w:szCs w:val="24"/>
      <w:lang w:eastAsia="ru-RU"/>
    </w:rPr>
  </w:style>
  <w:style w:type="character" w:customStyle="1" w:styleId="afe">
    <w:name w:val="Подзаголовок Знак"/>
    <w:basedOn w:val="a0"/>
    <w:link w:val="afd"/>
    <w:rsid w:val="0075212B"/>
    <w:rPr>
      <w:rFonts w:ascii="Times New Roman" w:eastAsia="MS Gothic" w:hAnsi="Times New Roman"/>
      <w:b/>
      <w:sz w:val="28"/>
      <w:szCs w:val="24"/>
    </w:rPr>
  </w:style>
  <w:style w:type="paragraph" w:customStyle="1" w:styleId="aff">
    <w:name w:val="Буллит"/>
    <w:basedOn w:val="afb"/>
    <w:link w:val="aff0"/>
    <w:rsid w:val="0075212B"/>
    <w:pPr>
      <w:ind w:firstLine="244"/>
    </w:pPr>
  </w:style>
  <w:style w:type="character" w:customStyle="1" w:styleId="aff0">
    <w:name w:val="Буллит Знак"/>
    <w:basedOn w:val="afc"/>
    <w:link w:val="aff"/>
    <w:rsid w:val="0075212B"/>
    <w:rPr>
      <w:rFonts w:ascii="NewtonCSanPin" w:eastAsia="Times New Roman" w:hAnsi="NewtonCSanPin"/>
      <w:color w:val="000000"/>
      <w:sz w:val="21"/>
      <w:szCs w:val="21"/>
    </w:rPr>
  </w:style>
  <w:style w:type="paragraph" w:customStyle="1" w:styleId="4">
    <w:name w:val="Заг 4"/>
    <w:basedOn w:val="a"/>
    <w:rsid w:val="0075212B"/>
    <w:pPr>
      <w:keepNext/>
      <w:tabs>
        <w:tab w:val="clear" w:pos="708"/>
      </w:tabs>
      <w:suppressAutoHyphens w:val="0"/>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f1">
    <w:name w:val="Курсив"/>
    <w:basedOn w:val="afb"/>
    <w:rsid w:val="0075212B"/>
    <w:rPr>
      <w:i/>
      <w:iCs/>
    </w:rPr>
  </w:style>
  <w:style w:type="paragraph" w:customStyle="1" w:styleId="aff2">
    <w:name w:val="Ξαϋχνϋι"/>
    <w:basedOn w:val="a"/>
    <w:uiPriority w:val="99"/>
    <w:rsid w:val="00A02C1B"/>
    <w:pPr>
      <w:widowControl w:val="0"/>
      <w:tabs>
        <w:tab w:val="clear" w:pos="708"/>
      </w:tabs>
      <w:suppressAutoHyphens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paragraph" w:customStyle="1" w:styleId="aff3">
    <w:name w:val="Буллит Курсив"/>
    <w:basedOn w:val="aff"/>
    <w:link w:val="aff4"/>
    <w:uiPriority w:val="99"/>
    <w:rsid w:val="007E3B98"/>
    <w:rPr>
      <w:i/>
      <w:iCs/>
    </w:rPr>
  </w:style>
  <w:style w:type="paragraph" w:customStyle="1" w:styleId="21">
    <w:name w:val="Средняя сетка 21"/>
    <w:basedOn w:val="a"/>
    <w:uiPriority w:val="1"/>
    <w:qFormat/>
    <w:rsid w:val="007E3B98"/>
    <w:pPr>
      <w:numPr>
        <w:numId w:val="31"/>
      </w:numPr>
      <w:tabs>
        <w:tab w:val="clear" w:pos="708"/>
      </w:tabs>
      <w:suppressAutoHyphens w:val="0"/>
      <w:spacing w:after="0" w:line="360" w:lineRule="auto"/>
      <w:contextualSpacing/>
      <w:jc w:val="both"/>
      <w:outlineLvl w:val="1"/>
    </w:pPr>
    <w:rPr>
      <w:rFonts w:ascii="Times New Roman" w:hAnsi="Times New Roman" w:cs="Times New Roman"/>
      <w:sz w:val="28"/>
      <w:szCs w:val="24"/>
      <w:lang w:eastAsia="ru-RU"/>
    </w:rPr>
  </w:style>
  <w:style w:type="character" w:customStyle="1" w:styleId="aff4">
    <w:name w:val="Буллит Курсив Знак"/>
    <w:link w:val="aff3"/>
    <w:uiPriority w:val="99"/>
    <w:rsid w:val="007E3B98"/>
    <w:rPr>
      <w:rFonts w:ascii="NewtonCSanPin" w:eastAsia="Times New Roman" w:hAnsi="NewtonCSanPin"/>
      <w:i/>
      <w:iCs/>
      <w:color w:val="000000"/>
      <w:sz w:val="21"/>
      <w:szCs w:val="21"/>
    </w:rPr>
  </w:style>
  <w:style w:type="character" w:customStyle="1" w:styleId="apple-converted-space">
    <w:name w:val="apple-converted-space"/>
    <w:basedOn w:val="a0"/>
    <w:rsid w:val="00030602"/>
  </w:style>
  <w:style w:type="paragraph" w:customStyle="1" w:styleId="msonospacing0">
    <w:name w:val="msonospacing"/>
    <w:basedOn w:val="a"/>
    <w:rsid w:val="00030602"/>
    <w:pPr>
      <w:tabs>
        <w:tab w:val="clear" w:pos="708"/>
      </w:tabs>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f5">
    <w:name w:val="Strong"/>
    <w:qFormat/>
    <w:locked/>
    <w:rsid w:val="00905198"/>
    <w:rPr>
      <w:b/>
      <w:bCs/>
    </w:rPr>
  </w:style>
  <w:style w:type="paragraph" w:styleId="24">
    <w:name w:val="Body Text 2"/>
    <w:basedOn w:val="a"/>
    <w:link w:val="211"/>
    <w:locked/>
    <w:rsid w:val="00905198"/>
    <w:pPr>
      <w:tabs>
        <w:tab w:val="clear" w:pos="708"/>
      </w:tabs>
      <w:suppressAutoHyphens w:val="0"/>
      <w:spacing w:after="120" w:line="480" w:lineRule="auto"/>
    </w:pPr>
    <w:rPr>
      <w:rFonts w:ascii="Times New Roman" w:hAnsi="Times New Roman" w:cs="Times New Roman"/>
      <w:sz w:val="24"/>
      <w:szCs w:val="24"/>
      <w:lang w:eastAsia="ru-RU"/>
    </w:rPr>
  </w:style>
  <w:style w:type="character" w:customStyle="1" w:styleId="211">
    <w:name w:val="Основной текст 2 Знак1"/>
    <w:basedOn w:val="a0"/>
    <w:link w:val="24"/>
    <w:rsid w:val="0090519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28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257D5-530B-4BA8-BFAD-04637CAE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1</Pages>
  <Words>69584</Words>
  <Characters>396629</Characters>
  <Application>Microsoft Office Word</Application>
  <DocSecurity>0</DocSecurity>
  <Lines>3305</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81</cp:revision>
  <cp:lastPrinted>2014-01-24T09:42:00Z</cp:lastPrinted>
  <dcterms:created xsi:type="dcterms:W3CDTF">2014-01-23T09:28:00Z</dcterms:created>
  <dcterms:modified xsi:type="dcterms:W3CDTF">2018-03-04T10:47:00Z</dcterms:modified>
</cp:coreProperties>
</file>